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8419" w14:textId="6DC6B4BE" w:rsidR="0066385B" w:rsidRDefault="004D3265">
      <w:pPr>
        <w:spacing w:line="259" w:lineRule="auto"/>
        <w:rPr>
          <w:rFonts w:cs="Times New Roman"/>
          <w:b/>
          <w:sz w:val="28"/>
          <w:szCs w:val="28"/>
        </w:rPr>
      </w:pPr>
      <w:r>
        <w:rPr>
          <w:rFonts w:cs="Times New Roman"/>
          <w:b/>
          <w:noProof/>
          <w:sz w:val="28"/>
          <w:szCs w:val="28"/>
        </w:rPr>
        <mc:AlternateContent>
          <mc:Choice Requires="wps">
            <w:drawing>
              <wp:anchor distT="0" distB="0" distL="114300" distR="114300" simplePos="0" relativeHeight="251930624" behindDoc="0" locked="0" layoutInCell="1" allowOverlap="1" wp14:anchorId="01A4BB4A" wp14:editId="2C5DD2CE">
                <wp:simplePos x="0" y="0"/>
                <wp:positionH relativeFrom="column">
                  <wp:posOffset>-537461</wp:posOffset>
                </wp:positionH>
                <wp:positionV relativeFrom="page">
                  <wp:posOffset>1056167</wp:posOffset>
                </wp:positionV>
                <wp:extent cx="5972175" cy="5989675"/>
                <wp:effectExtent l="0" t="0" r="9525" b="17780"/>
                <wp:wrapNone/>
                <wp:docPr id="1120700603" name="Process 1"/>
                <wp:cNvGraphicFramePr/>
                <a:graphic xmlns:a="http://schemas.openxmlformats.org/drawingml/2006/main">
                  <a:graphicData uri="http://schemas.microsoft.com/office/word/2010/wordprocessingShape">
                    <wps:wsp>
                      <wps:cNvSpPr/>
                      <wps:spPr>
                        <a:xfrm>
                          <a:off x="0" y="0"/>
                          <a:ext cx="5972175" cy="5989675"/>
                        </a:xfrm>
                        <a:prstGeom prst="flowChart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9B6B96A" w14:textId="77777777" w:rsidR="00BB31C8" w:rsidRPr="00063099" w:rsidRDefault="00BB31C8" w:rsidP="007B0410">
                            <w:pPr>
                              <w:spacing w:line="240" w:lineRule="auto"/>
                              <w:jc w:val="center"/>
                              <w:rPr>
                                <w:rFonts w:asciiTheme="minorHAnsi" w:hAnsiTheme="minorHAnsi" w:cstheme="minorHAnsi"/>
                              </w:rPr>
                            </w:pPr>
                            <w:r w:rsidRPr="00063099">
                              <w:rPr>
                                <w:rFonts w:asciiTheme="minorHAnsi" w:hAnsiTheme="minorHAnsi" w:cstheme="minorHAnsi"/>
                              </w:rPr>
                              <w:t>Cyprus International University</w:t>
                            </w:r>
                          </w:p>
                          <w:p w14:paraId="1E9B5800" w14:textId="77777777" w:rsidR="00BB31C8" w:rsidRPr="00063099" w:rsidRDefault="00BB31C8" w:rsidP="007B0410">
                            <w:pPr>
                              <w:pBdr>
                                <w:bottom w:val="single" w:sz="4" w:space="1" w:color="auto"/>
                              </w:pBdr>
                              <w:spacing w:line="240" w:lineRule="auto"/>
                              <w:jc w:val="center"/>
                              <w:rPr>
                                <w:rFonts w:asciiTheme="minorHAnsi" w:hAnsiTheme="minorHAnsi" w:cstheme="minorHAnsi"/>
                              </w:rPr>
                            </w:pPr>
                            <w:r w:rsidRPr="00063099">
                              <w:rPr>
                                <w:rFonts w:asciiTheme="minorHAnsi" w:hAnsiTheme="minorHAnsi" w:cstheme="minorHAnsi"/>
                              </w:rPr>
                              <w:t>Institute of Graduate Studies and Research</w:t>
                            </w:r>
                          </w:p>
                          <w:p w14:paraId="3201B033" w14:textId="4D1AE44F" w:rsidR="00BB31C8" w:rsidRPr="00063099" w:rsidRDefault="00BB31C8" w:rsidP="007B0410">
                            <w:pPr>
                              <w:spacing w:line="240" w:lineRule="auto"/>
                              <w:jc w:val="center"/>
                              <w:rPr>
                                <w:rFonts w:asciiTheme="minorHAnsi" w:hAnsiTheme="minorHAnsi" w:cstheme="minorHAnsi"/>
                                <w:color w:val="FFFF00"/>
                              </w:rPr>
                            </w:pPr>
                            <w:r w:rsidRPr="00063099">
                              <w:rPr>
                                <w:rFonts w:asciiTheme="minorHAnsi" w:hAnsiTheme="minorHAnsi" w:cstheme="minorHAnsi"/>
                                <w:color w:val="FFFF00"/>
                              </w:rPr>
                              <w:t>Thesis Writing Template</w:t>
                            </w:r>
                          </w:p>
                          <w:p w14:paraId="7537DFB9"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Dear Student.</w:t>
                            </w:r>
                          </w:p>
                          <w:p w14:paraId="7B8EC4DF"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After successfully defending your thesis, you must have it bound and submit it to the Institute. At this stage, the Institute staff checks whether your thesis has been prepared by following the "CIU Thesis Writing Guidelines" under "format-check work." The "Thesis Writing Template" has been developed to help you prepare an error-free thesis by following the abovementioned guidelines. If you use this template correctly, your thesis format control-correction cycle and subsequent graduation processes will be completed more quickly.</w:t>
                            </w:r>
                          </w:p>
                          <w:p w14:paraId="2F23AB34"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The following pages contain preformatted fields or paragraphs. You can type your text in these areas or paragraphs without worrying about format or style. If you are going to use the copy-paste method, paste using the "paste as unformatted text" option. Otherwise, the format of your thesis paragraphs may be corrupted depending on the paragraphs in your source file.</w:t>
                            </w:r>
                          </w:p>
                          <w:p w14:paraId="066BBE0A"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You will see blue, red, and green boxes with instructions regarding specified fields or paragraphs' content and/or format. Carefully read what is written in these boxes before entering your text into any field or paragraph. The formatting rules for that field/paragraph are shown in yellow in the boxes to help you format them manually in case of format loss.</w:t>
                            </w:r>
                          </w:p>
                          <w:p w14:paraId="6E66386F"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If you need more details, please see the "CIU Thesis Writing Guidelines" on our website. For this purpose, you can also download and review the "Sample Thesis Pages" file. If necessary, you can also get help from our Institute's assistants, who are responsible for this task.</w:t>
                            </w:r>
                          </w:p>
                          <w:p w14:paraId="628FDA02"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I wish you success and luck at every stage of your thesis, including this writing phase.</w:t>
                            </w:r>
                          </w:p>
                          <w:p w14:paraId="5457BAC6" w14:textId="1F978D13" w:rsidR="00580283" w:rsidRPr="00063099" w:rsidRDefault="004D3265" w:rsidP="004D3265">
                            <w:pPr>
                              <w:spacing w:line="240" w:lineRule="auto"/>
                              <w:rPr>
                                <w:rFonts w:asciiTheme="majorHAnsi" w:hAnsiTheme="majorHAnsi" w:cstheme="majorHAnsi"/>
                                <w:sz w:val="22"/>
                              </w:rPr>
                            </w:pPr>
                            <w:r w:rsidRPr="004D3265">
                              <w:rPr>
                                <w:rFonts w:asciiTheme="majorHAnsi" w:hAnsiTheme="majorHAnsi" w:cstheme="majorHAnsi"/>
                                <w:sz w:val="22"/>
                              </w:rPr>
                              <w:t>Prof. Dr. Osman YILMAZ</w:t>
                            </w:r>
                            <w:r>
                              <w:rPr>
                                <w:rFonts w:asciiTheme="majorHAnsi" w:hAnsiTheme="majorHAnsi" w:cstheme="majorHAnsi"/>
                                <w:sz w:val="22"/>
                              </w:rPr>
                              <w:br/>
                            </w:r>
                            <w:r w:rsidRPr="004D3265">
                              <w:rPr>
                                <w:rFonts w:asciiTheme="majorHAnsi" w:hAnsiTheme="majorHAnsi" w:cstheme="majorHAnsi"/>
                                <w:sz w:val="22"/>
                              </w:rPr>
                              <w:t xml:space="preserve">Director, Institute of Graduate </w:t>
                            </w:r>
                            <w:r w:rsidR="00445B1A">
                              <w:rPr>
                                <w:rFonts w:asciiTheme="majorHAnsi" w:hAnsiTheme="majorHAnsi" w:cstheme="majorHAnsi"/>
                                <w:sz w:val="22"/>
                              </w:rPr>
                              <w:t>Studies</w:t>
                            </w:r>
                            <w:r w:rsidRPr="004D3265">
                              <w:rPr>
                                <w:rFonts w:asciiTheme="majorHAnsi" w:hAnsiTheme="majorHAnsi" w:cstheme="majorHAnsi"/>
                                <w:sz w:val="22"/>
                              </w:rPr>
                              <w:t xml:space="preserve"> and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4BB4A" id="_x0000_t109" coordsize="21600,21600" o:spt="109" path="m,l,21600r21600,l21600,xe">
                <v:stroke joinstyle="miter"/>
                <v:path gradientshapeok="t" o:connecttype="rect"/>
              </v:shapetype>
              <v:shape id="Process 1" o:spid="_x0000_s1026" type="#_x0000_t109" style="position:absolute;margin-left:-42.3pt;margin-top:83.15pt;width:470.25pt;height:471.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" fillcolor="#4472c4 [3204]" strokecolor="#09101d [484]" strokeweight="1pt">
                <v:textbox>
                  <w:txbxContent>
                    <w:p w14:paraId="09B6B96A" w14:textId="77777777" w:rsidR="00BB31C8" w:rsidRPr="00063099" w:rsidRDefault="00BB31C8" w:rsidP="007B0410">
                      <w:pPr>
                        <w:spacing w:line="240" w:lineRule="auto"/>
                        <w:jc w:val="center"/>
                        <w:rPr>
                          <w:rFonts w:asciiTheme="minorHAnsi" w:hAnsiTheme="minorHAnsi" w:cstheme="minorHAnsi"/>
                        </w:rPr>
                      </w:pPr>
                      <w:r w:rsidRPr="00063099">
                        <w:rPr>
                          <w:rFonts w:asciiTheme="minorHAnsi" w:hAnsiTheme="minorHAnsi" w:cstheme="minorHAnsi"/>
                        </w:rPr>
                        <w:t>Cyprus International University</w:t>
                      </w:r>
                    </w:p>
                    <w:p w14:paraId="1E9B5800" w14:textId="77777777" w:rsidR="00BB31C8" w:rsidRPr="00063099" w:rsidRDefault="00BB31C8" w:rsidP="007B0410">
                      <w:pPr>
                        <w:pBdr>
                          <w:bottom w:val="single" w:sz="4" w:space="1" w:color="auto"/>
                        </w:pBdr>
                        <w:spacing w:line="240" w:lineRule="auto"/>
                        <w:jc w:val="center"/>
                        <w:rPr>
                          <w:rFonts w:asciiTheme="minorHAnsi" w:hAnsiTheme="minorHAnsi" w:cstheme="minorHAnsi"/>
                        </w:rPr>
                      </w:pPr>
                      <w:r w:rsidRPr="00063099">
                        <w:rPr>
                          <w:rFonts w:asciiTheme="minorHAnsi" w:hAnsiTheme="minorHAnsi" w:cstheme="minorHAnsi"/>
                        </w:rPr>
                        <w:t>Institute of Graduate Studies and Research</w:t>
                      </w:r>
                    </w:p>
                    <w:p w14:paraId="3201B033" w14:textId="4D1AE44F" w:rsidR="00BB31C8" w:rsidRPr="00063099" w:rsidRDefault="00BB31C8" w:rsidP="007B0410">
                      <w:pPr>
                        <w:spacing w:line="240" w:lineRule="auto"/>
                        <w:jc w:val="center"/>
                        <w:rPr>
                          <w:rFonts w:asciiTheme="minorHAnsi" w:hAnsiTheme="minorHAnsi" w:cstheme="minorHAnsi"/>
                          <w:color w:val="FFFF00"/>
                        </w:rPr>
                      </w:pPr>
                      <w:r w:rsidRPr="00063099">
                        <w:rPr>
                          <w:rFonts w:asciiTheme="minorHAnsi" w:hAnsiTheme="minorHAnsi" w:cstheme="minorHAnsi"/>
                          <w:color w:val="FFFF00"/>
                        </w:rPr>
                        <w:t>Thesis Writing Template</w:t>
                      </w:r>
                    </w:p>
                    <w:p w14:paraId="7537DFB9"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Dear Student.</w:t>
                      </w:r>
                    </w:p>
                    <w:p w14:paraId="7B8EC4DF"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After successfully defending your thesis, you must have it bound and submit it to the Institute. At this stage, the Institute staff checks whether your thesis has been prepared by following the "CIU Thesis Writing Guidelines" under "format-check work." The "Thesis Writing Template" has been developed to help you prepare an error-free thesis by following the abovementioned guidelines. If you use this template correctly, your thesis format control-correction cycle and subsequent graduation processes will be completed more quickly.</w:t>
                      </w:r>
                    </w:p>
                    <w:p w14:paraId="2F23AB34"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The following pages contain preformatted fields or paragraphs. You can type your text in these areas or paragraphs without worrying about format or style. If you are going to use the copy-paste method, paste using the "paste as unformatted text" option. Otherwise, the format of your thesis paragraphs may be corrupted depending on the paragraphs in your source file.</w:t>
                      </w:r>
                    </w:p>
                    <w:p w14:paraId="066BBE0A"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You will see blue, red, and green boxes with instructions regarding specified fields or paragraphs' content and/or format. Carefully read what is written in these boxes before entering your text into any field or paragraph. The formatting rules for that field/paragraph are shown in yellow in the boxes to help you format them manually in case of format loss.</w:t>
                      </w:r>
                    </w:p>
                    <w:p w14:paraId="6E66386F"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If you need more details, please see the "CIU Thesis Writing Guidelines" on our website. For this purpose, you can also download and review the "Sample Thesis Pages" file. If necessary, you can also get help from our Institute's assistants, who are responsible for this task.</w:t>
                      </w:r>
                    </w:p>
                    <w:p w14:paraId="628FDA02" w14:textId="77777777" w:rsidR="004D3265" w:rsidRPr="004D3265" w:rsidRDefault="004D3265" w:rsidP="004D3265">
                      <w:pPr>
                        <w:spacing w:line="240" w:lineRule="auto"/>
                        <w:jc w:val="both"/>
                        <w:rPr>
                          <w:rFonts w:asciiTheme="majorHAnsi" w:hAnsiTheme="majorHAnsi" w:cstheme="majorHAnsi"/>
                          <w:sz w:val="22"/>
                        </w:rPr>
                      </w:pPr>
                      <w:r w:rsidRPr="004D3265">
                        <w:rPr>
                          <w:rFonts w:asciiTheme="majorHAnsi" w:hAnsiTheme="majorHAnsi" w:cstheme="majorHAnsi"/>
                          <w:sz w:val="22"/>
                        </w:rPr>
                        <w:t>I wish you success and luck at every stage of your thesis, including this writing phase.</w:t>
                      </w:r>
                    </w:p>
                    <w:p w14:paraId="5457BAC6" w14:textId="1F978D13" w:rsidR="00580283" w:rsidRPr="00063099" w:rsidRDefault="004D3265" w:rsidP="004D3265">
                      <w:pPr>
                        <w:spacing w:line="240" w:lineRule="auto"/>
                        <w:rPr>
                          <w:rFonts w:asciiTheme="majorHAnsi" w:hAnsiTheme="majorHAnsi" w:cstheme="majorHAnsi"/>
                          <w:sz w:val="22"/>
                        </w:rPr>
                      </w:pPr>
                      <w:r w:rsidRPr="004D3265">
                        <w:rPr>
                          <w:rFonts w:asciiTheme="majorHAnsi" w:hAnsiTheme="majorHAnsi" w:cstheme="majorHAnsi"/>
                          <w:sz w:val="22"/>
                        </w:rPr>
                        <w:t>Prof. Dr. Osman YILMAZ</w:t>
                      </w:r>
                      <w:r>
                        <w:rPr>
                          <w:rFonts w:asciiTheme="majorHAnsi" w:hAnsiTheme="majorHAnsi" w:cstheme="majorHAnsi"/>
                          <w:sz w:val="22"/>
                        </w:rPr>
                        <w:br/>
                      </w:r>
                      <w:r w:rsidRPr="004D3265">
                        <w:rPr>
                          <w:rFonts w:asciiTheme="majorHAnsi" w:hAnsiTheme="majorHAnsi" w:cstheme="majorHAnsi"/>
                          <w:sz w:val="22"/>
                        </w:rPr>
                        <w:t xml:space="preserve">Director, Institute of Graduate </w:t>
                      </w:r>
                      <w:r w:rsidR="00445B1A">
                        <w:rPr>
                          <w:rFonts w:asciiTheme="majorHAnsi" w:hAnsiTheme="majorHAnsi" w:cstheme="majorHAnsi"/>
                          <w:sz w:val="22"/>
                        </w:rPr>
                        <w:t>Studies</w:t>
                      </w:r>
                      <w:r w:rsidRPr="004D3265">
                        <w:rPr>
                          <w:rFonts w:asciiTheme="majorHAnsi" w:hAnsiTheme="majorHAnsi" w:cstheme="majorHAnsi"/>
                          <w:sz w:val="22"/>
                        </w:rPr>
                        <w:t xml:space="preserve"> and Research</w:t>
                      </w:r>
                    </w:p>
                  </w:txbxContent>
                </v:textbox>
                <w10:wrap anchory="page"/>
              </v:shape>
            </w:pict>
          </mc:Fallback>
        </mc:AlternateContent>
      </w:r>
      <w:r w:rsidR="00F5347A">
        <w:rPr>
          <w:rFonts w:cs="Times New Roman"/>
          <w:b/>
          <w:noProof/>
          <w:sz w:val="28"/>
          <w:szCs w:val="28"/>
        </w:rPr>
        <mc:AlternateContent>
          <mc:Choice Requires="wps">
            <w:drawing>
              <wp:anchor distT="0" distB="0" distL="114300" distR="114300" simplePos="0" relativeHeight="251931648" behindDoc="0" locked="0" layoutInCell="1" allowOverlap="1" wp14:anchorId="1AC43D32" wp14:editId="2AFEE7E5">
                <wp:simplePos x="0" y="0"/>
                <wp:positionH relativeFrom="column">
                  <wp:posOffset>-537328</wp:posOffset>
                </wp:positionH>
                <wp:positionV relativeFrom="page">
                  <wp:posOffset>7336155</wp:posOffset>
                </wp:positionV>
                <wp:extent cx="5972400" cy="1487037"/>
                <wp:effectExtent l="0" t="0" r="9525" b="12065"/>
                <wp:wrapNone/>
                <wp:docPr id="1684870513" name="Process 2"/>
                <wp:cNvGraphicFramePr/>
                <a:graphic xmlns:a="http://schemas.openxmlformats.org/drawingml/2006/main">
                  <a:graphicData uri="http://schemas.microsoft.com/office/word/2010/wordprocessingShape">
                    <wps:wsp>
                      <wps:cNvSpPr/>
                      <wps:spPr>
                        <a:xfrm>
                          <a:off x="0" y="0"/>
                          <a:ext cx="5972400" cy="1487037"/>
                        </a:xfrm>
                        <a:prstGeom prst="flowChartProcess">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77E3F4C" w14:textId="4DC77C1F" w:rsidR="00580283" w:rsidRPr="00865020" w:rsidRDefault="00580283" w:rsidP="00580283">
                            <w:pPr>
                              <w:jc w:val="center"/>
                              <w:rPr>
                                <w:rFonts w:asciiTheme="majorHAnsi" w:hAnsiTheme="majorHAnsi" w:cstheme="majorHAnsi"/>
                                <w:lang w:val="tr-TR"/>
                              </w:rPr>
                            </w:pPr>
                            <w:r w:rsidRPr="00865020">
                              <w:rPr>
                                <w:rFonts w:asciiTheme="majorHAnsi" w:hAnsiTheme="majorHAnsi" w:cstheme="majorHAnsi"/>
                                <w:lang w:val="tr-TR"/>
                              </w:rPr>
                              <w:t>ATTENTION</w:t>
                            </w:r>
                          </w:p>
                          <w:p w14:paraId="68D92EEE" w14:textId="160580E5" w:rsidR="00580283" w:rsidRPr="00865020" w:rsidRDefault="00580283" w:rsidP="00580283">
                            <w:pPr>
                              <w:jc w:val="center"/>
                              <w:rPr>
                                <w:rFonts w:asciiTheme="majorHAnsi" w:hAnsiTheme="majorHAnsi" w:cstheme="majorHAnsi"/>
                                <w:lang w:val="tr-TR"/>
                              </w:rPr>
                            </w:pPr>
                            <w:r w:rsidRPr="00865020">
                              <w:rPr>
                                <w:rFonts w:asciiTheme="majorHAnsi" w:hAnsiTheme="majorHAnsi" w:cstheme="majorHAnsi"/>
                                <w:lang w:val="tr-TR"/>
                              </w:rPr>
                              <w:t xml:space="preserve">Do not </w:t>
                            </w:r>
                            <w:proofErr w:type="spellStart"/>
                            <w:r w:rsidRPr="00865020">
                              <w:rPr>
                                <w:rFonts w:asciiTheme="majorHAnsi" w:hAnsiTheme="majorHAnsi" w:cstheme="majorHAnsi"/>
                                <w:lang w:val="tr-TR"/>
                              </w:rPr>
                              <w:t>forget</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to</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delete</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all</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colored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information</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boxes</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and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lines</w:t>
                            </w:r>
                            <w:proofErr w:type="spellEnd"/>
                            <w:r w:rsidRPr="00865020">
                              <w:rPr>
                                <w:rFonts w:asciiTheme="majorHAnsi" w:hAnsiTheme="majorHAnsi" w:cstheme="majorHAnsi"/>
                                <w:lang w:val="tr-TR"/>
                              </w:rPr>
                              <w:t xml:space="preserve"> on </w:t>
                            </w:r>
                            <w:proofErr w:type="spellStart"/>
                            <w:r w:rsidRPr="00865020">
                              <w:rPr>
                                <w:rFonts w:asciiTheme="majorHAnsi" w:hAnsiTheme="majorHAnsi" w:cstheme="majorHAnsi"/>
                                <w:lang w:val="tr-TR"/>
                              </w:rPr>
                              <w:t>this</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and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the</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following</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pages</w:t>
                            </w:r>
                            <w:proofErr w:type="spellEnd"/>
                            <w:r w:rsidRPr="00865020">
                              <w:rPr>
                                <w:rFonts w:asciiTheme="majorHAnsi" w:hAnsiTheme="majorHAnsi" w:cstheme="majorHAnsi"/>
                                <w:lang w:val="tr-TR"/>
                              </w:rPr>
                              <w:br/>
                            </w:r>
                            <w:proofErr w:type="spellStart"/>
                            <w:r w:rsidRPr="00865020">
                              <w:rPr>
                                <w:rFonts w:asciiTheme="majorHAnsi" w:hAnsiTheme="majorHAnsi" w:cstheme="majorHAnsi"/>
                                <w:lang w:val="tr-TR"/>
                              </w:rPr>
                              <w:t>before</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doing</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the</w:t>
                            </w:r>
                            <w:proofErr w:type="spellEnd"/>
                            <w:r w:rsidRPr="00865020">
                              <w:rPr>
                                <w:rFonts w:asciiTheme="majorHAnsi" w:hAnsiTheme="majorHAnsi" w:cstheme="majorHAnsi"/>
                                <w:lang w:val="tr-TR"/>
                              </w:rPr>
                              <w:t xml:space="preserve"> TURNITIN </w:t>
                            </w:r>
                            <w:proofErr w:type="spellStart"/>
                            <w:r w:rsidRPr="00865020">
                              <w:rPr>
                                <w:rFonts w:asciiTheme="majorHAnsi" w:hAnsiTheme="majorHAnsi" w:cstheme="majorHAnsi"/>
                                <w:lang w:val="tr-TR"/>
                              </w:rPr>
                              <w:t>check</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and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printing</w:t>
                            </w:r>
                            <w:proofErr w:type="spellEnd"/>
                            <w:r w:rsidRPr="00865020">
                              <w:rPr>
                                <w:rFonts w:asciiTheme="majorHAnsi" w:hAnsiTheme="majorHAnsi" w:cstheme="majorHAnsi"/>
                                <w:lang w:val="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3D32" id="Process 2" o:spid="_x0000_s1027" type="#_x0000_t109" style="position:absolute;margin-left:-42.3pt;margin-top:577.65pt;width:470.25pt;height:117.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" fillcolor="red" strokecolor="#09101d [484]" strokeweight="1pt">
                <v:textbox>
                  <w:txbxContent>
                    <w:p w14:paraId="577E3F4C" w14:textId="4DC77C1F" w:rsidR="00580283" w:rsidRPr="00865020" w:rsidRDefault="00580283" w:rsidP="00580283">
                      <w:pPr>
                        <w:jc w:val="center"/>
                        <w:rPr>
                          <w:rFonts w:asciiTheme="majorHAnsi" w:hAnsiTheme="majorHAnsi" w:cstheme="majorHAnsi"/>
                          <w:lang w:val="tr-TR"/>
                        </w:rPr>
                      </w:pPr>
                      <w:r w:rsidRPr="00865020">
                        <w:rPr>
                          <w:rFonts w:asciiTheme="majorHAnsi" w:hAnsiTheme="majorHAnsi" w:cstheme="majorHAnsi"/>
                          <w:lang w:val="tr-TR"/>
                        </w:rPr>
                        <w:t>ATTENTION</w:t>
                      </w:r>
                    </w:p>
                    <w:p w14:paraId="68D92EEE" w14:textId="160580E5" w:rsidR="00580283" w:rsidRPr="00865020" w:rsidRDefault="00580283" w:rsidP="00580283">
                      <w:pPr>
                        <w:jc w:val="center"/>
                        <w:rPr>
                          <w:rFonts w:asciiTheme="majorHAnsi" w:hAnsiTheme="majorHAnsi" w:cstheme="majorHAnsi"/>
                          <w:lang w:val="tr-TR"/>
                        </w:rPr>
                      </w:pPr>
                      <w:r w:rsidRPr="00865020">
                        <w:rPr>
                          <w:rFonts w:asciiTheme="majorHAnsi" w:hAnsiTheme="majorHAnsi" w:cstheme="majorHAnsi"/>
                          <w:lang w:val="tr-TR"/>
                        </w:rPr>
                        <w:t xml:space="preserve">Do not </w:t>
                      </w:r>
                      <w:proofErr w:type="spellStart"/>
                      <w:r w:rsidRPr="00865020">
                        <w:rPr>
                          <w:rFonts w:asciiTheme="majorHAnsi" w:hAnsiTheme="majorHAnsi" w:cstheme="majorHAnsi"/>
                          <w:lang w:val="tr-TR"/>
                        </w:rPr>
                        <w:t>forget</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to</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delete</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all</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colored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information</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boxes</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and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lines</w:t>
                      </w:r>
                      <w:proofErr w:type="spellEnd"/>
                      <w:r w:rsidRPr="00865020">
                        <w:rPr>
                          <w:rFonts w:asciiTheme="majorHAnsi" w:hAnsiTheme="majorHAnsi" w:cstheme="majorHAnsi"/>
                          <w:lang w:val="tr-TR"/>
                        </w:rPr>
                        <w:t xml:space="preserve"> on </w:t>
                      </w:r>
                      <w:proofErr w:type="spellStart"/>
                      <w:r w:rsidRPr="00865020">
                        <w:rPr>
                          <w:rFonts w:asciiTheme="majorHAnsi" w:hAnsiTheme="majorHAnsi" w:cstheme="majorHAnsi"/>
                          <w:lang w:val="tr-TR"/>
                        </w:rPr>
                        <w:t>this</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and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the</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following</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pages</w:t>
                      </w:r>
                      <w:proofErr w:type="spellEnd"/>
                      <w:r w:rsidRPr="00865020">
                        <w:rPr>
                          <w:rFonts w:asciiTheme="majorHAnsi" w:hAnsiTheme="majorHAnsi" w:cstheme="majorHAnsi"/>
                          <w:lang w:val="tr-TR"/>
                        </w:rPr>
                        <w:br/>
                      </w:r>
                      <w:proofErr w:type="spellStart"/>
                      <w:r w:rsidRPr="00865020">
                        <w:rPr>
                          <w:rFonts w:asciiTheme="majorHAnsi" w:hAnsiTheme="majorHAnsi" w:cstheme="majorHAnsi"/>
                          <w:lang w:val="tr-TR"/>
                        </w:rPr>
                        <w:t>before</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doing</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the</w:t>
                      </w:r>
                      <w:proofErr w:type="spellEnd"/>
                      <w:r w:rsidRPr="00865020">
                        <w:rPr>
                          <w:rFonts w:asciiTheme="majorHAnsi" w:hAnsiTheme="majorHAnsi" w:cstheme="majorHAnsi"/>
                          <w:lang w:val="tr-TR"/>
                        </w:rPr>
                        <w:t xml:space="preserve"> TURNITIN </w:t>
                      </w:r>
                      <w:proofErr w:type="spellStart"/>
                      <w:r w:rsidRPr="00865020">
                        <w:rPr>
                          <w:rFonts w:asciiTheme="majorHAnsi" w:hAnsiTheme="majorHAnsi" w:cstheme="majorHAnsi"/>
                          <w:lang w:val="tr-TR"/>
                        </w:rPr>
                        <w:t>check</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and</w:t>
                      </w:r>
                      <w:proofErr w:type="spellEnd"/>
                      <w:r w:rsidRPr="00865020">
                        <w:rPr>
                          <w:rFonts w:asciiTheme="majorHAnsi" w:hAnsiTheme="majorHAnsi" w:cstheme="majorHAnsi"/>
                          <w:lang w:val="tr-TR"/>
                        </w:rPr>
                        <w:t xml:space="preserve"> </w:t>
                      </w:r>
                      <w:proofErr w:type="spellStart"/>
                      <w:r w:rsidRPr="00865020">
                        <w:rPr>
                          <w:rFonts w:asciiTheme="majorHAnsi" w:hAnsiTheme="majorHAnsi" w:cstheme="majorHAnsi"/>
                          <w:lang w:val="tr-TR"/>
                        </w:rPr>
                        <w:t>printing</w:t>
                      </w:r>
                      <w:proofErr w:type="spellEnd"/>
                      <w:r w:rsidRPr="00865020">
                        <w:rPr>
                          <w:rFonts w:asciiTheme="majorHAnsi" w:hAnsiTheme="majorHAnsi" w:cstheme="majorHAnsi"/>
                          <w:lang w:val="tr-TR"/>
                        </w:rPr>
                        <w:t>.</w:t>
                      </w:r>
                    </w:p>
                  </w:txbxContent>
                </v:textbox>
                <w10:wrap anchory="page"/>
              </v:shape>
            </w:pict>
          </mc:Fallback>
        </mc:AlternateContent>
      </w:r>
      <w:r w:rsidR="00F5347A">
        <w:rPr>
          <w:rFonts w:cs="Times New Roman"/>
          <w:b/>
          <w:noProof/>
          <w:sz w:val="28"/>
          <w:szCs w:val="28"/>
        </w:rPr>
        <mc:AlternateContent>
          <mc:Choice Requires="wps">
            <w:drawing>
              <wp:anchor distT="0" distB="0" distL="114300" distR="114300" simplePos="0" relativeHeight="252009472" behindDoc="0" locked="0" layoutInCell="1" allowOverlap="1" wp14:anchorId="0226D806" wp14:editId="21AA9B2D">
                <wp:simplePos x="0" y="0"/>
                <wp:positionH relativeFrom="column">
                  <wp:posOffset>-536575</wp:posOffset>
                </wp:positionH>
                <wp:positionV relativeFrom="page">
                  <wp:posOffset>9092388</wp:posOffset>
                </wp:positionV>
                <wp:extent cx="5972400" cy="274320"/>
                <wp:effectExtent l="0" t="0" r="9525" b="17780"/>
                <wp:wrapNone/>
                <wp:docPr id="1594154786" name="Text Box 2"/>
                <wp:cNvGraphicFramePr/>
                <a:graphic xmlns:a="http://schemas.openxmlformats.org/drawingml/2006/main">
                  <a:graphicData uri="http://schemas.microsoft.com/office/word/2010/wordprocessingShape">
                    <wps:wsp>
                      <wps:cNvSpPr txBox="1"/>
                      <wps:spPr>
                        <a:xfrm>
                          <a:off x="0" y="0"/>
                          <a:ext cx="5972400" cy="274320"/>
                        </a:xfrm>
                        <a:prstGeom prst="rect">
                          <a:avLst/>
                        </a:prstGeom>
                        <a:solidFill>
                          <a:srgbClr val="FF0000"/>
                        </a:solidFill>
                        <a:ln w="6350">
                          <a:solidFill>
                            <a:prstClr val="black"/>
                          </a:solidFill>
                        </a:ln>
                      </wps:spPr>
                      <wps:txbx>
                        <w:txbxContent>
                          <w:p w14:paraId="79BA6E04" w14:textId="276623F7" w:rsidR="00BB31C8" w:rsidRPr="00865020" w:rsidRDefault="00BB31C8" w:rsidP="00BB31C8">
                            <w:pPr>
                              <w:jc w:val="center"/>
                              <w:rPr>
                                <w:rFonts w:asciiTheme="majorHAnsi" w:hAnsiTheme="majorHAnsi" w:cstheme="majorHAnsi"/>
                                <w:color w:val="FFFFFF" w:themeColor="background1"/>
                              </w:rPr>
                            </w:pPr>
                            <w:r w:rsidRPr="00865020">
                              <w:rPr>
                                <w:rFonts w:asciiTheme="majorHAnsi" w:hAnsiTheme="majorHAnsi" w:cstheme="majorHAnsi"/>
                                <w:color w:val="FFFFFF" w:themeColor="background1"/>
                              </w:rPr>
                              <w:t>Delete this page before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6D806" id="_x0000_t202" coordsize="21600,21600" o:spt="202" path="m,l,21600r21600,l21600,xe">
                <v:stroke joinstyle="miter"/>
                <v:path gradientshapeok="t" o:connecttype="rect"/>
              </v:shapetype>
              <v:shape id="Text Box 2" o:spid="_x0000_s1028" type="#_x0000_t202" style="position:absolute;margin-left:-42.25pt;margin-top:715.95pt;width:470.25pt;height:21.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" fillcolor="red" strokeweight=".5pt">
                <v:textbox>
                  <w:txbxContent>
                    <w:p w14:paraId="79BA6E04" w14:textId="276623F7" w:rsidR="00BB31C8" w:rsidRPr="00865020" w:rsidRDefault="00BB31C8" w:rsidP="00BB31C8">
                      <w:pPr>
                        <w:jc w:val="center"/>
                        <w:rPr>
                          <w:rFonts w:asciiTheme="majorHAnsi" w:hAnsiTheme="majorHAnsi" w:cstheme="majorHAnsi"/>
                          <w:color w:val="FFFFFF" w:themeColor="background1"/>
                        </w:rPr>
                      </w:pPr>
                      <w:r w:rsidRPr="00865020">
                        <w:rPr>
                          <w:rFonts w:asciiTheme="majorHAnsi" w:hAnsiTheme="majorHAnsi" w:cstheme="majorHAnsi"/>
                          <w:color w:val="FFFFFF" w:themeColor="background1"/>
                        </w:rPr>
                        <w:t>Delete this page before submission</w:t>
                      </w:r>
                    </w:p>
                  </w:txbxContent>
                </v:textbox>
                <w10:wrap anchory="page"/>
              </v:shape>
            </w:pict>
          </mc:Fallback>
        </mc:AlternateContent>
      </w:r>
      <w:r w:rsidR="0066385B">
        <w:rPr>
          <w:rFonts w:cs="Times New Roman"/>
          <w:b/>
          <w:sz w:val="28"/>
          <w:szCs w:val="28"/>
        </w:rPr>
        <w:br w:type="page"/>
      </w:r>
    </w:p>
    <w:p w14:paraId="210FE965" w14:textId="4DB95C78" w:rsidR="00385696" w:rsidRDefault="00F5347A" w:rsidP="00C62070">
      <w:pPr>
        <w:spacing w:line="240" w:lineRule="auto"/>
        <w:rPr>
          <w:rFonts w:cs="Times New Roman"/>
          <w:b/>
          <w:bCs/>
          <w:sz w:val="32"/>
          <w:szCs w:val="32"/>
        </w:rPr>
      </w:pPr>
      <w:r>
        <w:rPr>
          <w:rFonts w:cs="Times New Roman"/>
          <w:b/>
          <w:noProof/>
          <w:sz w:val="28"/>
          <w:szCs w:val="28"/>
        </w:rPr>
        <w:lastRenderedPageBreak/>
        <mc:AlternateContent>
          <mc:Choice Requires="wps">
            <w:drawing>
              <wp:anchor distT="0" distB="0" distL="114300" distR="114300" simplePos="0" relativeHeight="251940864" behindDoc="0" locked="0" layoutInCell="1" allowOverlap="1" wp14:anchorId="242033A5" wp14:editId="3FB7B720">
                <wp:simplePos x="0" y="0"/>
                <wp:positionH relativeFrom="column">
                  <wp:posOffset>-1076177</wp:posOffset>
                </wp:positionH>
                <wp:positionV relativeFrom="paragraph">
                  <wp:posOffset>-79213</wp:posOffset>
                </wp:positionV>
                <wp:extent cx="1409065" cy="737191"/>
                <wp:effectExtent l="0" t="0" r="191135" b="12700"/>
                <wp:wrapNone/>
                <wp:docPr id="297766249" name="Rectangular Callout 7"/>
                <wp:cNvGraphicFramePr/>
                <a:graphic xmlns:a="http://schemas.openxmlformats.org/drawingml/2006/main">
                  <a:graphicData uri="http://schemas.microsoft.com/office/word/2010/wordprocessingShape">
                    <wps:wsp>
                      <wps:cNvSpPr/>
                      <wps:spPr>
                        <a:xfrm>
                          <a:off x="0" y="0"/>
                          <a:ext cx="1409065" cy="737191"/>
                        </a:xfrm>
                        <a:prstGeom prst="wedgeRectCallout">
                          <a:avLst>
                            <a:gd name="adj1" fmla="val 61428"/>
                            <a:gd name="adj2" fmla="val -1986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2D743F3" w14:textId="77777777" w:rsidR="00B1652D" w:rsidRDefault="00C62070" w:rsidP="00F5347A">
                            <w:pPr>
                              <w:spacing w:before="0" w:beforeAutospacing="0" w:after="0" w:afterAutospacing="0" w:line="240" w:lineRule="auto"/>
                              <w:jc w:val="center"/>
                              <w:rPr>
                                <w:rFonts w:asciiTheme="majorHAnsi" w:hAnsiTheme="majorHAnsi"/>
                                <w:sz w:val="16"/>
                                <w:lang w:val="tr-TR"/>
                              </w:rPr>
                            </w:pPr>
                            <w:proofErr w:type="spellStart"/>
                            <w:r>
                              <w:rPr>
                                <w:rFonts w:asciiTheme="majorHAnsi" w:hAnsiTheme="majorHAnsi"/>
                                <w:sz w:val="16"/>
                                <w:lang w:val="tr-TR"/>
                              </w:rPr>
                              <w:t>Replace</w:t>
                            </w:r>
                            <w:proofErr w:type="spellEnd"/>
                            <w:r>
                              <w:rPr>
                                <w:rFonts w:asciiTheme="majorHAnsi" w:hAnsiTheme="majorHAnsi"/>
                                <w:sz w:val="16"/>
                                <w:lang w:val="tr-TR"/>
                              </w:rPr>
                              <w:t xml:space="preserve"> </w:t>
                            </w:r>
                            <w:proofErr w:type="spellStart"/>
                            <w:r>
                              <w:rPr>
                                <w:rFonts w:asciiTheme="majorHAnsi" w:hAnsiTheme="majorHAnsi"/>
                                <w:sz w:val="16"/>
                                <w:lang w:val="tr-TR"/>
                              </w:rPr>
                              <w:t>this</w:t>
                            </w:r>
                            <w:proofErr w:type="spellEnd"/>
                            <w:r>
                              <w:rPr>
                                <w:rFonts w:asciiTheme="majorHAnsi" w:hAnsiTheme="majorHAnsi"/>
                                <w:sz w:val="16"/>
                                <w:lang w:val="tr-TR"/>
                              </w:rPr>
                              <w:t xml:space="preserve"> </w:t>
                            </w:r>
                            <w:proofErr w:type="spellStart"/>
                            <w:r>
                              <w:rPr>
                                <w:rFonts w:asciiTheme="majorHAnsi" w:hAnsiTheme="majorHAnsi"/>
                                <w:sz w:val="16"/>
                                <w:lang w:val="tr-TR"/>
                              </w:rPr>
                              <w:t>text</w:t>
                            </w:r>
                            <w:proofErr w:type="spellEnd"/>
                            <w:r>
                              <w:rPr>
                                <w:rFonts w:asciiTheme="majorHAnsi" w:hAnsiTheme="majorHAnsi"/>
                                <w:sz w:val="16"/>
                                <w:lang w:val="tr-TR"/>
                              </w:rPr>
                              <w:t xml:space="preserve"> </w:t>
                            </w:r>
                            <w:proofErr w:type="spellStart"/>
                            <w:r>
                              <w:rPr>
                                <w:rFonts w:asciiTheme="majorHAnsi" w:hAnsiTheme="majorHAnsi"/>
                                <w:sz w:val="16"/>
                                <w:lang w:val="tr-TR"/>
                              </w:rPr>
                              <w:t>with</w:t>
                            </w:r>
                            <w:proofErr w:type="spellEnd"/>
                            <w:r>
                              <w:rPr>
                                <w:rFonts w:asciiTheme="majorHAnsi" w:hAnsiTheme="majorHAnsi"/>
                                <w:sz w:val="16"/>
                                <w:lang w:val="tr-TR"/>
                              </w:rPr>
                              <w:t xml:space="preserve"> </w:t>
                            </w:r>
                            <w:proofErr w:type="spellStart"/>
                            <w:r>
                              <w:rPr>
                                <w:rFonts w:asciiTheme="majorHAnsi" w:hAnsiTheme="majorHAnsi"/>
                                <w:sz w:val="16"/>
                                <w:lang w:val="tr-TR"/>
                              </w:rPr>
                              <w:t>the</w:t>
                            </w:r>
                            <w:proofErr w:type="spellEnd"/>
                            <w:r>
                              <w:rPr>
                                <w:rFonts w:asciiTheme="majorHAnsi" w:hAnsiTheme="majorHAnsi"/>
                                <w:sz w:val="16"/>
                                <w:lang w:val="tr-TR"/>
                              </w:rPr>
                              <w:t xml:space="preserve"> </w:t>
                            </w:r>
                            <w:proofErr w:type="spellStart"/>
                            <w:r>
                              <w:rPr>
                                <w:rFonts w:asciiTheme="majorHAnsi" w:hAnsiTheme="majorHAnsi"/>
                                <w:sz w:val="16"/>
                                <w:lang w:val="tr-TR"/>
                              </w:rPr>
                              <w:t>title</w:t>
                            </w:r>
                            <w:proofErr w:type="spellEnd"/>
                            <w:r>
                              <w:rPr>
                                <w:rFonts w:asciiTheme="majorHAnsi" w:hAnsiTheme="majorHAnsi"/>
                                <w:sz w:val="16"/>
                                <w:lang w:val="tr-TR"/>
                              </w:rPr>
                              <w:t xml:space="preserve"> of </w:t>
                            </w:r>
                            <w:proofErr w:type="spellStart"/>
                            <w:r>
                              <w:rPr>
                                <w:rFonts w:asciiTheme="majorHAnsi" w:hAnsiTheme="majorHAnsi"/>
                                <w:sz w:val="16"/>
                                <w:lang w:val="tr-TR"/>
                              </w:rPr>
                              <w:t>your</w:t>
                            </w:r>
                            <w:proofErr w:type="spellEnd"/>
                            <w:r>
                              <w:rPr>
                                <w:rFonts w:asciiTheme="majorHAnsi" w:hAnsiTheme="majorHAnsi"/>
                                <w:sz w:val="16"/>
                                <w:lang w:val="tr-TR"/>
                              </w:rPr>
                              <w:t xml:space="preserve"> </w:t>
                            </w:r>
                            <w:proofErr w:type="spellStart"/>
                            <w:r>
                              <w:rPr>
                                <w:rFonts w:asciiTheme="majorHAnsi" w:hAnsiTheme="majorHAnsi"/>
                                <w:sz w:val="16"/>
                                <w:lang w:val="tr-TR"/>
                              </w:rPr>
                              <w:t>thesis</w:t>
                            </w:r>
                            <w:proofErr w:type="spellEnd"/>
                            <w:r>
                              <w:rPr>
                                <w:rFonts w:asciiTheme="majorHAnsi" w:hAnsiTheme="majorHAnsi"/>
                                <w:sz w:val="16"/>
                                <w:lang w:val="tr-TR"/>
                              </w:rPr>
                              <w:t>.</w:t>
                            </w:r>
                          </w:p>
                          <w:p w14:paraId="121DF627" w14:textId="6C239EB0" w:rsidR="00385696" w:rsidRPr="00B770FB" w:rsidRDefault="00B1652D" w:rsidP="00F5347A">
                            <w:pPr>
                              <w:spacing w:before="0" w:beforeAutospacing="0" w:after="0" w:afterAutospacing="0" w:line="240" w:lineRule="auto"/>
                              <w:jc w:val="center"/>
                              <w:rPr>
                                <w:rFonts w:asciiTheme="majorHAnsi" w:hAnsiTheme="majorHAnsi"/>
                                <w:color w:val="FFFF00"/>
                                <w:sz w:val="16"/>
                                <w:lang w:val="tr-TR"/>
                              </w:rPr>
                            </w:pPr>
                            <w:proofErr w:type="spellStart"/>
                            <w:r>
                              <w:rPr>
                                <w:rFonts w:asciiTheme="majorHAnsi" w:hAnsiTheme="majorHAnsi"/>
                                <w:sz w:val="16"/>
                                <w:lang w:val="tr-TR"/>
                              </w:rPr>
                              <w:t>Don’t</w:t>
                            </w:r>
                            <w:proofErr w:type="spellEnd"/>
                            <w:r>
                              <w:rPr>
                                <w:rFonts w:asciiTheme="majorHAnsi" w:hAnsiTheme="majorHAnsi"/>
                                <w:sz w:val="16"/>
                                <w:lang w:val="tr-TR"/>
                              </w:rPr>
                              <w:t xml:space="preserve"> </w:t>
                            </w:r>
                            <w:proofErr w:type="spellStart"/>
                            <w:r>
                              <w:rPr>
                                <w:rFonts w:asciiTheme="majorHAnsi" w:hAnsiTheme="majorHAnsi"/>
                                <w:sz w:val="16"/>
                                <w:lang w:val="tr-TR"/>
                              </w:rPr>
                              <w:t>move</w:t>
                            </w:r>
                            <w:proofErr w:type="spellEnd"/>
                            <w:r>
                              <w:rPr>
                                <w:rFonts w:asciiTheme="majorHAnsi" w:hAnsiTheme="majorHAnsi"/>
                                <w:sz w:val="16"/>
                                <w:lang w:val="tr-TR"/>
                              </w:rPr>
                              <w:t xml:space="preserve"> </w:t>
                            </w:r>
                            <w:proofErr w:type="spellStart"/>
                            <w:r>
                              <w:rPr>
                                <w:rFonts w:asciiTheme="majorHAnsi" w:hAnsiTheme="majorHAnsi"/>
                                <w:sz w:val="16"/>
                                <w:lang w:val="tr-TR"/>
                              </w:rPr>
                              <w:t>the</w:t>
                            </w:r>
                            <w:proofErr w:type="spellEnd"/>
                            <w:r>
                              <w:rPr>
                                <w:rFonts w:asciiTheme="majorHAnsi" w:hAnsiTheme="majorHAnsi"/>
                                <w:sz w:val="16"/>
                                <w:lang w:val="tr-TR"/>
                              </w:rPr>
                              <w:t xml:space="preserve"> </w:t>
                            </w:r>
                            <w:proofErr w:type="spellStart"/>
                            <w:r>
                              <w:rPr>
                                <w:rFonts w:asciiTheme="majorHAnsi" w:hAnsiTheme="majorHAnsi"/>
                                <w:sz w:val="16"/>
                                <w:lang w:val="tr-TR"/>
                              </w:rPr>
                              <w:t>text</w:t>
                            </w:r>
                            <w:proofErr w:type="spellEnd"/>
                            <w:r>
                              <w:rPr>
                                <w:rFonts w:asciiTheme="majorHAnsi" w:hAnsiTheme="majorHAnsi"/>
                                <w:sz w:val="16"/>
                                <w:lang w:val="tr-TR"/>
                              </w:rPr>
                              <w:t xml:space="preserve"> </w:t>
                            </w:r>
                            <w:proofErr w:type="spellStart"/>
                            <w:r>
                              <w:rPr>
                                <w:rFonts w:asciiTheme="majorHAnsi" w:hAnsiTheme="majorHAnsi"/>
                                <w:sz w:val="16"/>
                                <w:lang w:val="tr-TR"/>
                              </w:rPr>
                              <w:t>box</w:t>
                            </w:r>
                            <w:proofErr w:type="spellEnd"/>
                            <w:r>
                              <w:rPr>
                                <w:rFonts w:asciiTheme="majorHAnsi" w:hAnsiTheme="majorHAnsi"/>
                                <w:sz w:val="16"/>
                                <w:lang w:val="tr-TR"/>
                              </w:rPr>
                              <w:t>.</w:t>
                            </w:r>
                            <w:r w:rsidR="00385696" w:rsidRPr="0066385B">
                              <w:rPr>
                                <w:rFonts w:asciiTheme="majorHAnsi" w:hAnsiTheme="majorHAnsi"/>
                                <w:sz w:val="16"/>
                                <w:lang w:val="tr-TR"/>
                              </w:rPr>
                              <w:br/>
                            </w:r>
                            <w:r w:rsidR="00385696" w:rsidRPr="00B770FB">
                              <w:rPr>
                                <w:rFonts w:asciiTheme="majorHAnsi" w:hAnsiTheme="majorHAnsi"/>
                                <w:color w:val="FFFF00"/>
                                <w:sz w:val="16"/>
                                <w:lang w:val="tr-TR"/>
                              </w:rPr>
                              <w:t>(</w:t>
                            </w:r>
                            <w:r w:rsidR="0095230C">
                              <w:rPr>
                                <w:rFonts w:asciiTheme="majorHAnsi" w:hAnsiTheme="majorHAnsi"/>
                                <w:color w:val="FFFF00"/>
                                <w:sz w:val="16"/>
                                <w:lang w:val="tr-TR"/>
                              </w:rPr>
                              <w:t xml:space="preserve">16 </w:t>
                            </w:r>
                            <w:proofErr w:type="spellStart"/>
                            <w:r w:rsidR="0095230C">
                              <w:rPr>
                                <w:rFonts w:asciiTheme="majorHAnsi" w:hAnsiTheme="majorHAnsi"/>
                                <w:color w:val="FFFF00"/>
                                <w:sz w:val="16"/>
                                <w:lang w:val="tr-TR"/>
                              </w:rPr>
                              <w:t>pts</w:t>
                            </w:r>
                            <w:proofErr w:type="spellEnd"/>
                            <w:r w:rsidR="0095230C">
                              <w:rPr>
                                <w:rFonts w:asciiTheme="majorHAnsi" w:hAnsiTheme="majorHAnsi"/>
                                <w:color w:val="FFFF00"/>
                                <w:sz w:val="16"/>
                                <w:lang w:val="tr-TR"/>
                              </w:rPr>
                              <w:t xml:space="preserve">, </w:t>
                            </w:r>
                            <w:r w:rsidR="00385696" w:rsidRPr="00B770FB">
                              <w:rPr>
                                <w:rFonts w:asciiTheme="majorHAnsi" w:hAnsiTheme="majorHAnsi"/>
                                <w:color w:val="FFFF00"/>
                                <w:sz w:val="16"/>
                                <w:lang w:val="tr-TR"/>
                              </w:rPr>
                              <w:t>CAPITAL LETTERS</w:t>
                            </w:r>
                            <w:r w:rsidR="00626F1B" w:rsidRPr="00B770FB">
                              <w:rPr>
                                <w:rFonts w:asciiTheme="majorHAnsi" w:hAnsiTheme="majorHAnsi"/>
                                <w:color w:val="FFFF00"/>
                                <w:sz w:val="16"/>
                                <w:lang w:val="tr-TR"/>
                              </w:rPr>
                              <w:t xml:space="preserve">, </w:t>
                            </w:r>
                            <w:proofErr w:type="spellStart"/>
                            <w:r>
                              <w:rPr>
                                <w:rFonts w:asciiTheme="majorHAnsi" w:hAnsiTheme="majorHAnsi"/>
                                <w:color w:val="FFFF00"/>
                                <w:sz w:val="16"/>
                                <w:lang w:val="tr-TR"/>
                              </w:rPr>
                              <w:t>Centered</w:t>
                            </w:r>
                            <w:proofErr w:type="spellEnd"/>
                            <w:r>
                              <w:rPr>
                                <w:rFonts w:asciiTheme="majorHAnsi" w:hAnsiTheme="majorHAnsi"/>
                                <w:color w:val="FFFF00"/>
                                <w:sz w:val="16"/>
                                <w:lang w:val="tr-TR"/>
                              </w:rPr>
                              <w:t xml:space="preserve">, </w:t>
                            </w:r>
                            <w:proofErr w:type="spellStart"/>
                            <w:r w:rsidR="00626F1B" w:rsidRPr="00B770FB">
                              <w:rPr>
                                <w:rFonts w:asciiTheme="majorHAnsi" w:hAnsiTheme="majorHAnsi"/>
                                <w:color w:val="FFFF00"/>
                                <w:sz w:val="16"/>
                                <w:lang w:val="tr-TR"/>
                              </w:rPr>
                              <w:t>Single</w:t>
                            </w:r>
                            <w:proofErr w:type="spellEnd"/>
                            <w:r w:rsidR="00626F1B" w:rsidRPr="00B770FB">
                              <w:rPr>
                                <w:rFonts w:asciiTheme="majorHAnsi" w:hAnsiTheme="majorHAnsi"/>
                                <w:color w:val="FFFF00"/>
                                <w:sz w:val="16"/>
                                <w:lang w:val="tr-TR"/>
                              </w:rPr>
                              <w:t xml:space="preserve"> </w:t>
                            </w:r>
                            <w:proofErr w:type="spellStart"/>
                            <w:r w:rsidR="00626F1B" w:rsidRPr="00B770FB">
                              <w:rPr>
                                <w:rFonts w:asciiTheme="majorHAnsi" w:hAnsiTheme="majorHAnsi"/>
                                <w:color w:val="FFFF00"/>
                                <w:sz w:val="16"/>
                                <w:lang w:val="tr-TR"/>
                              </w:rPr>
                              <w:t>Spacing</w:t>
                            </w:r>
                            <w:proofErr w:type="spellEnd"/>
                            <w:r w:rsidR="00385696" w:rsidRPr="00B770FB">
                              <w:rPr>
                                <w:rFonts w:asciiTheme="majorHAnsi" w:hAnsiTheme="majorHAnsi"/>
                                <w:color w:val="FFFF00"/>
                                <w:sz w:val="16"/>
                                <w:lang w:val="tr-TR"/>
                              </w:rPr>
                              <w:t>)</w:t>
                            </w:r>
                          </w:p>
                          <w:p w14:paraId="22310771" w14:textId="77777777" w:rsidR="00385696" w:rsidRPr="0066385B" w:rsidRDefault="00385696" w:rsidP="00385696">
                            <w:pPr>
                              <w:spacing w:line="240" w:lineRule="auto"/>
                              <w:jc w:val="center"/>
                              <w:rPr>
                                <w:rFonts w:asciiTheme="majorHAnsi" w:hAnsiTheme="majorHAnsi"/>
                                <w:color w:val="FFFF00"/>
                                <w:sz w:val="16"/>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033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9" type="#_x0000_t61" style="position:absolute;margin-left:-84.75pt;margin-top:-6.25pt;width:110.95pt;height:58.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" adj="24068,6509" fillcolor="#4472c4 [3204]" strokecolor="#09101d [484]" strokeweight="1pt">
                <v:textbox>
                  <w:txbxContent>
                    <w:p w14:paraId="32D743F3" w14:textId="77777777" w:rsidR="00B1652D" w:rsidRDefault="00C62070" w:rsidP="00F5347A">
                      <w:pPr>
                        <w:spacing w:before="0" w:beforeAutospacing="0" w:after="0" w:afterAutospacing="0" w:line="240" w:lineRule="auto"/>
                        <w:jc w:val="center"/>
                        <w:rPr>
                          <w:rFonts w:asciiTheme="majorHAnsi" w:hAnsiTheme="majorHAnsi"/>
                          <w:sz w:val="16"/>
                          <w:lang w:val="tr-TR"/>
                        </w:rPr>
                      </w:pPr>
                      <w:proofErr w:type="spellStart"/>
                      <w:r>
                        <w:rPr>
                          <w:rFonts w:asciiTheme="majorHAnsi" w:hAnsiTheme="majorHAnsi"/>
                          <w:sz w:val="16"/>
                          <w:lang w:val="tr-TR"/>
                        </w:rPr>
                        <w:t>Replace</w:t>
                      </w:r>
                      <w:proofErr w:type="spellEnd"/>
                      <w:r>
                        <w:rPr>
                          <w:rFonts w:asciiTheme="majorHAnsi" w:hAnsiTheme="majorHAnsi"/>
                          <w:sz w:val="16"/>
                          <w:lang w:val="tr-TR"/>
                        </w:rPr>
                        <w:t xml:space="preserve"> </w:t>
                      </w:r>
                      <w:proofErr w:type="spellStart"/>
                      <w:r>
                        <w:rPr>
                          <w:rFonts w:asciiTheme="majorHAnsi" w:hAnsiTheme="majorHAnsi"/>
                          <w:sz w:val="16"/>
                          <w:lang w:val="tr-TR"/>
                        </w:rPr>
                        <w:t>this</w:t>
                      </w:r>
                      <w:proofErr w:type="spellEnd"/>
                      <w:r>
                        <w:rPr>
                          <w:rFonts w:asciiTheme="majorHAnsi" w:hAnsiTheme="majorHAnsi"/>
                          <w:sz w:val="16"/>
                          <w:lang w:val="tr-TR"/>
                        </w:rPr>
                        <w:t xml:space="preserve"> </w:t>
                      </w:r>
                      <w:proofErr w:type="spellStart"/>
                      <w:r>
                        <w:rPr>
                          <w:rFonts w:asciiTheme="majorHAnsi" w:hAnsiTheme="majorHAnsi"/>
                          <w:sz w:val="16"/>
                          <w:lang w:val="tr-TR"/>
                        </w:rPr>
                        <w:t>text</w:t>
                      </w:r>
                      <w:proofErr w:type="spellEnd"/>
                      <w:r>
                        <w:rPr>
                          <w:rFonts w:asciiTheme="majorHAnsi" w:hAnsiTheme="majorHAnsi"/>
                          <w:sz w:val="16"/>
                          <w:lang w:val="tr-TR"/>
                        </w:rPr>
                        <w:t xml:space="preserve"> </w:t>
                      </w:r>
                      <w:proofErr w:type="spellStart"/>
                      <w:r>
                        <w:rPr>
                          <w:rFonts w:asciiTheme="majorHAnsi" w:hAnsiTheme="majorHAnsi"/>
                          <w:sz w:val="16"/>
                          <w:lang w:val="tr-TR"/>
                        </w:rPr>
                        <w:t>with</w:t>
                      </w:r>
                      <w:proofErr w:type="spellEnd"/>
                      <w:r>
                        <w:rPr>
                          <w:rFonts w:asciiTheme="majorHAnsi" w:hAnsiTheme="majorHAnsi"/>
                          <w:sz w:val="16"/>
                          <w:lang w:val="tr-TR"/>
                        </w:rPr>
                        <w:t xml:space="preserve"> </w:t>
                      </w:r>
                      <w:proofErr w:type="spellStart"/>
                      <w:r>
                        <w:rPr>
                          <w:rFonts w:asciiTheme="majorHAnsi" w:hAnsiTheme="majorHAnsi"/>
                          <w:sz w:val="16"/>
                          <w:lang w:val="tr-TR"/>
                        </w:rPr>
                        <w:t>the</w:t>
                      </w:r>
                      <w:proofErr w:type="spellEnd"/>
                      <w:r>
                        <w:rPr>
                          <w:rFonts w:asciiTheme="majorHAnsi" w:hAnsiTheme="majorHAnsi"/>
                          <w:sz w:val="16"/>
                          <w:lang w:val="tr-TR"/>
                        </w:rPr>
                        <w:t xml:space="preserve"> </w:t>
                      </w:r>
                      <w:proofErr w:type="spellStart"/>
                      <w:r>
                        <w:rPr>
                          <w:rFonts w:asciiTheme="majorHAnsi" w:hAnsiTheme="majorHAnsi"/>
                          <w:sz w:val="16"/>
                          <w:lang w:val="tr-TR"/>
                        </w:rPr>
                        <w:t>title</w:t>
                      </w:r>
                      <w:proofErr w:type="spellEnd"/>
                      <w:r>
                        <w:rPr>
                          <w:rFonts w:asciiTheme="majorHAnsi" w:hAnsiTheme="majorHAnsi"/>
                          <w:sz w:val="16"/>
                          <w:lang w:val="tr-TR"/>
                        </w:rPr>
                        <w:t xml:space="preserve"> of </w:t>
                      </w:r>
                      <w:proofErr w:type="spellStart"/>
                      <w:r>
                        <w:rPr>
                          <w:rFonts w:asciiTheme="majorHAnsi" w:hAnsiTheme="majorHAnsi"/>
                          <w:sz w:val="16"/>
                          <w:lang w:val="tr-TR"/>
                        </w:rPr>
                        <w:t>your</w:t>
                      </w:r>
                      <w:proofErr w:type="spellEnd"/>
                      <w:r>
                        <w:rPr>
                          <w:rFonts w:asciiTheme="majorHAnsi" w:hAnsiTheme="majorHAnsi"/>
                          <w:sz w:val="16"/>
                          <w:lang w:val="tr-TR"/>
                        </w:rPr>
                        <w:t xml:space="preserve"> </w:t>
                      </w:r>
                      <w:proofErr w:type="spellStart"/>
                      <w:r>
                        <w:rPr>
                          <w:rFonts w:asciiTheme="majorHAnsi" w:hAnsiTheme="majorHAnsi"/>
                          <w:sz w:val="16"/>
                          <w:lang w:val="tr-TR"/>
                        </w:rPr>
                        <w:t>thesis</w:t>
                      </w:r>
                      <w:proofErr w:type="spellEnd"/>
                      <w:r>
                        <w:rPr>
                          <w:rFonts w:asciiTheme="majorHAnsi" w:hAnsiTheme="majorHAnsi"/>
                          <w:sz w:val="16"/>
                          <w:lang w:val="tr-TR"/>
                        </w:rPr>
                        <w:t>.</w:t>
                      </w:r>
                    </w:p>
                    <w:p w14:paraId="121DF627" w14:textId="6C239EB0" w:rsidR="00385696" w:rsidRPr="00B770FB" w:rsidRDefault="00B1652D" w:rsidP="00F5347A">
                      <w:pPr>
                        <w:spacing w:before="0" w:beforeAutospacing="0" w:after="0" w:afterAutospacing="0" w:line="240" w:lineRule="auto"/>
                        <w:jc w:val="center"/>
                        <w:rPr>
                          <w:rFonts w:asciiTheme="majorHAnsi" w:hAnsiTheme="majorHAnsi"/>
                          <w:color w:val="FFFF00"/>
                          <w:sz w:val="16"/>
                          <w:lang w:val="tr-TR"/>
                        </w:rPr>
                      </w:pPr>
                      <w:proofErr w:type="spellStart"/>
                      <w:r>
                        <w:rPr>
                          <w:rFonts w:asciiTheme="majorHAnsi" w:hAnsiTheme="majorHAnsi"/>
                          <w:sz w:val="16"/>
                          <w:lang w:val="tr-TR"/>
                        </w:rPr>
                        <w:t>Don’t</w:t>
                      </w:r>
                      <w:proofErr w:type="spellEnd"/>
                      <w:r>
                        <w:rPr>
                          <w:rFonts w:asciiTheme="majorHAnsi" w:hAnsiTheme="majorHAnsi"/>
                          <w:sz w:val="16"/>
                          <w:lang w:val="tr-TR"/>
                        </w:rPr>
                        <w:t xml:space="preserve"> </w:t>
                      </w:r>
                      <w:proofErr w:type="spellStart"/>
                      <w:r>
                        <w:rPr>
                          <w:rFonts w:asciiTheme="majorHAnsi" w:hAnsiTheme="majorHAnsi"/>
                          <w:sz w:val="16"/>
                          <w:lang w:val="tr-TR"/>
                        </w:rPr>
                        <w:t>move</w:t>
                      </w:r>
                      <w:proofErr w:type="spellEnd"/>
                      <w:r>
                        <w:rPr>
                          <w:rFonts w:asciiTheme="majorHAnsi" w:hAnsiTheme="majorHAnsi"/>
                          <w:sz w:val="16"/>
                          <w:lang w:val="tr-TR"/>
                        </w:rPr>
                        <w:t xml:space="preserve"> </w:t>
                      </w:r>
                      <w:proofErr w:type="spellStart"/>
                      <w:r>
                        <w:rPr>
                          <w:rFonts w:asciiTheme="majorHAnsi" w:hAnsiTheme="majorHAnsi"/>
                          <w:sz w:val="16"/>
                          <w:lang w:val="tr-TR"/>
                        </w:rPr>
                        <w:t>the</w:t>
                      </w:r>
                      <w:proofErr w:type="spellEnd"/>
                      <w:r>
                        <w:rPr>
                          <w:rFonts w:asciiTheme="majorHAnsi" w:hAnsiTheme="majorHAnsi"/>
                          <w:sz w:val="16"/>
                          <w:lang w:val="tr-TR"/>
                        </w:rPr>
                        <w:t xml:space="preserve"> </w:t>
                      </w:r>
                      <w:proofErr w:type="spellStart"/>
                      <w:r>
                        <w:rPr>
                          <w:rFonts w:asciiTheme="majorHAnsi" w:hAnsiTheme="majorHAnsi"/>
                          <w:sz w:val="16"/>
                          <w:lang w:val="tr-TR"/>
                        </w:rPr>
                        <w:t>text</w:t>
                      </w:r>
                      <w:proofErr w:type="spellEnd"/>
                      <w:r>
                        <w:rPr>
                          <w:rFonts w:asciiTheme="majorHAnsi" w:hAnsiTheme="majorHAnsi"/>
                          <w:sz w:val="16"/>
                          <w:lang w:val="tr-TR"/>
                        </w:rPr>
                        <w:t xml:space="preserve"> </w:t>
                      </w:r>
                      <w:proofErr w:type="spellStart"/>
                      <w:r>
                        <w:rPr>
                          <w:rFonts w:asciiTheme="majorHAnsi" w:hAnsiTheme="majorHAnsi"/>
                          <w:sz w:val="16"/>
                          <w:lang w:val="tr-TR"/>
                        </w:rPr>
                        <w:t>box</w:t>
                      </w:r>
                      <w:proofErr w:type="spellEnd"/>
                      <w:r>
                        <w:rPr>
                          <w:rFonts w:asciiTheme="majorHAnsi" w:hAnsiTheme="majorHAnsi"/>
                          <w:sz w:val="16"/>
                          <w:lang w:val="tr-TR"/>
                        </w:rPr>
                        <w:t>.</w:t>
                      </w:r>
                      <w:r w:rsidR="00385696" w:rsidRPr="0066385B">
                        <w:rPr>
                          <w:rFonts w:asciiTheme="majorHAnsi" w:hAnsiTheme="majorHAnsi"/>
                          <w:sz w:val="16"/>
                          <w:lang w:val="tr-TR"/>
                        </w:rPr>
                        <w:br/>
                      </w:r>
                      <w:r w:rsidR="00385696" w:rsidRPr="00B770FB">
                        <w:rPr>
                          <w:rFonts w:asciiTheme="majorHAnsi" w:hAnsiTheme="majorHAnsi"/>
                          <w:color w:val="FFFF00"/>
                          <w:sz w:val="16"/>
                          <w:lang w:val="tr-TR"/>
                        </w:rPr>
                        <w:t>(</w:t>
                      </w:r>
                      <w:r w:rsidR="0095230C">
                        <w:rPr>
                          <w:rFonts w:asciiTheme="majorHAnsi" w:hAnsiTheme="majorHAnsi"/>
                          <w:color w:val="FFFF00"/>
                          <w:sz w:val="16"/>
                          <w:lang w:val="tr-TR"/>
                        </w:rPr>
                        <w:t xml:space="preserve">16 </w:t>
                      </w:r>
                      <w:proofErr w:type="spellStart"/>
                      <w:r w:rsidR="0095230C">
                        <w:rPr>
                          <w:rFonts w:asciiTheme="majorHAnsi" w:hAnsiTheme="majorHAnsi"/>
                          <w:color w:val="FFFF00"/>
                          <w:sz w:val="16"/>
                          <w:lang w:val="tr-TR"/>
                        </w:rPr>
                        <w:t>pts</w:t>
                      </w:r>
                      <w:proofErr w:type="spellEnd"/>
                      <w:r w:rsidR="0095230C">
                        <w:rPr>
                          <w:rFonts w:asciiTheme="majorHAnsi" w:hAnsiTheme="majorHAnsi"/>
                          <w:color w:val="FFFF00"/>
                          <w:sz w:val="16"/>
                          <w:lang w:val="tr-TR"/>
                        </w:rPr>
                        <w:t xml:space="preserve">, </w:t>
                      </w:r>
                      <w:r w:rsidR="00385696" w:rsidRPr="00B770FB">
                        <w:rPr>
                          <w:rFonts w:asciiTheme="majorHAnsi" w:hAnsiTheme="majorHAnsi"/>
                          <w:color w:val="FFFF00"/>
                          <w:sz w:val="16"/>
                          <w:lang w:val="tr-TR"/>
                        </w:rPr>
                        <w:t>CAPITAL LETTERS</w:t>
                      </w:r>
                      <w:r w:rsidR="00626F1B" w:rsidRPr="00B770FB">
                        <w:rPr>
                          <w:rFonts w:asciiTheme="majorHAnsi" w:hAnsiTheme="majorHAnsi"/>
                          <w:color w:val="FFFF00"/>
                          <w:sz w:val="16"/>
                          <w:lang w:val="tr-TR"/>
                        </w:rPr>
                        <w:t xml:space="preserve">, </w:t>
                      </w:r>
                      <w:proofErr w:type="spellStart"/>
                      <w:r>
                        <w:rPr>
                          <w:rFonts w:asciiTheme="majorHAnsi" w:hAnsiTheme="majorHAnsi"/>
                          <w:color w:val="FFFF00"/>
                          <w:sz w:val="16"/>
                          <w:lang w:val="tr-TR"/>
                        </w:rPr>
                        <w:t>Centered</w:t>
                      </w:r>
                      <w:proofErr w:type="spellEnd"/>
                      <w:r>
                        <w:rPr>
                          <w:rFonts w:asciiTheme="majorHAnsi" w:hAnsiTheme="majorHAnsi"/>
                          <w:color w:val="FFFF00"/>
                          <w:sz w:val="16"/>
                          <w:lang w:val="tr-TR"/>
                        </w:rPr>
                        <w:t xml:space="preserve">, </w:t>
                      </w:r>
                      <w:proofErr w:type="spellStart"/>
                      <w:r w:rsidR="00626F1B" w:rsidRPr="00B770FB">
                        <w:rPr>
                          <w:rFonts w:asciiTheme="majorHAnsi" w:hAnsiTheme="majorHAnsi"/>
                          <w:color w:val="FFFF00"/>
                          <w:sz w:val="16"/>
                          <w:lang w:val="tr-TR"/>
                        </w:rPr>
                        <w:t>Single</w:t>
                      </w:r>
                      <w:proofErr w:type="spellEnd"/>
                      <w:r w:rsidR="00626F1B" w:rsidRPr="00B770FB">
                        <w:rPr>
                          <w:rFonts w:asciiTheme="majorHAnsi" w:hAnsiTheme="majorHAnsi"/>
                          <w:color w:val="FFFF00"/>
                          <w:sz w:val="16"/>
                          <w:lang w:val="tr-TR"/>
                        </w:rPr>
                        <w:t xml:space="preserve"> </w:t>
                      </w:r>
                      <w:proofErr w:type="spellStart"/>
                      <w:r w:rsidR="00626F1B" w:rsidRPr="00B770FB">
                        <w:rPr>
                          <w:rFonts w:asciiTheme="majorHAnsi" w:hAnsiTheme="majorHAnsi"/>
                          <w:color w:val="FFFF00"/>
                          <w:sz w:val="16"/>
                          <w:lang w:val="tr-TR"/>
                        </w:rPr>
                        <w:t>Spacing</w:t>
                      </w:r>
                      <w:proofErr w:type="spellEnd"/>
                      <w:r w:rsidR="00385696" w:rsidRPr="00B770FB">
                        <w:rPr>
                          <w:rFonts w:asciiTheme="majorHAnsi" w:hAnsiTheme="majorHAnsi"/>
                          <w:color w:val="FFFF00"/>
                          <w:sz w:val="16"/>
                          <w:lang w:val="tr-TR"/>
                        </w:rPr>
                        <w:t>)</w:t>
                      </w:r>
                    </w:p>
                    <w:p w14:paraId="22310771" w14:textId="77777777" w:rsidR="00385696" w:rsidRPr="0066385B" w:rsidRDefault="00385696" w:rsidP="00385696">
                      <w:pPr>
                        <w:spacing w:line="240" w:lineRule="auto"/>
                        <w:jc w:val="center"/>
                        <w:rPr>
                          <w:rFonts w:asciiTheme="majorHAnsi" w:hAnsiTheme="majorHAnsi"/>
                          <w:color w:val="FFFF00"/>
                          <w:sz w:val="16"/>
                          <w:lang w:val="tr-TR"/>
                        </w:rPr>
                      </w:pPr>
                    </w:p>
                  </w:txbxContent>
                </v:textbox>
              </v:shape>
            </w:pict>
          </mc:Fallback>
        </mc:AlternateContent>
      </w:r>
      <w:r>
        <w:rPr>
          <w:rFonts w:cs="Times New Roman"/>
          <w:b/>
          <w:noProof/>
          <w:sz w:val="28"/>
          <w:szCs w:val="28"/>
        </w:rPr>
        <mc:AlternateContent>
          <mc:Choice Requires="wps">
            <w:drawing>
              <wp:anchor distT="0" distB="0" distL="114300" distR="114300" simplePos="0" relativeHeight="252006400" behindDoc="0" locked="0" layoutInCell="1" allowOverlap="1" wp14:anchorId="5C696F9E" wp14:editId="2269CDED">
                <wp:simplePos x="0" y="0"/>
                <wp:positionH relativeFrom="column">
                  <wp:posOffset>-424047</wp:posOffset>
                </wp:positionH>
                <wp:positionV relativeFrom="paragraph">
                  <wp:posOffset>-1369296</wp:posOffset>
                </wp:positionV>
                <wp:extent cx="5559425" cy="446567"/>
                <wp:effectExtent l="0" t="0" r="15875" b="10795"/>
                <wp:wrapNone/>
                <wp:docPr id="273504304" name="Rectangle 1"/>
                <wp:cNvGraphicFramePr/>
                <a:graphic xmlns:a="http://schemas.openxmlformats.org/drawingml/2006/main">
                  <a:graphicData uri="http://schemas.microsoft.com/office/word/2010/wordprocessingShape">
                    <wps:wsp>
                      <wps:cNvSpPr/>
                      <wps:spPr>
                        <a:xfrm>
                          <a:off x="0" y="0"/>
                          <a:ext cx="5559425" cy="446567"/>
                        </a:xfrm>
                        <a:prstGeom prst="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1C69E3A" w14:textId="37851994" w:rsidR="003725A1" w:rsidRPr="00F5347A" w:rsidRDefault="003725A1" w:rsidP="00D936BC">
                            <w:pPr>
                              <w:pStyle w:val="Infobox"/>
                            </w:pPr>
                            <w:r w:rsidRPr="003725A1">
                              <w:t>OUTSIDE COVER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6F9E" id="Rectangle 1" o:spid="_x0000_s1030" style="position:absolute;margin-left:-33.4pt;margin-top:-107.8pt;width:437.75pt;height:35.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" fillcolor="#00b050" strokecolor="#09101d [484]" strokeweight="1pt">
                <v:textbox>
                  <w:txbxContent>
                    <w:p w14:paraId="61C69E3A" w14:textId="37851994" w:rsidR="003725A1" w:rsidRPr="00F5347A" w:rsidRDefault="003725A1" w:rsidP="00D936BC">
                      <w:pPr>
                        <w:pStyle w:val="Infobox"/>
                      </w:pPr>
                      <w:r w:rsidRPr="003725A1">
                        <w:t>OUTSIDE COVER PAGE</w:t>
                      </w:r>
                    </w:p>
                  </w:txbxContent>
                </v:textbox>
              </v:rect>
            </w:pict>
          </mc:Fallback>
        </mc:AlternateContent>
      </w:r>
      <w:r w:rsidR="00C62070">
        <w:rPr>
          <w:rFonts w:cs="Times New Roman"/>
          <w:b/>
          <w:bCs/>
          <w:noProof/>
          <w:sz w:val="32"/>
          <w:szCs w:val="32"/>
        </w:rPr>
        <mc:AlternateContent>
          <mc:Choice Requires="wps">
            <w:drawing>
              <wp:anchor distT="0" distB="0" distL="114300" distR="114300" simplePos="0" relativeHeight="251710463" behindDoc="0" locked="0" layoutInCell="1" allowOverlap="1" wp14:anchorId="531BA2AA" wp14:editId="3E601CC1">
                <wp:simplePos x="0" y="0"/>
                <wp:positionH relativeFrom="margin">
                  <wp:align>center</wp:align>
                </wp:positionH>
                <wp:positionV relativeFrom="margin">
                  <wp:posOffset>0</wp:posOffset>
                </wp:positionV>
                <wp:extent cx="4968000" cy="1458000"/>
                <wp:effectExtent l="0" t="0" r="0" b="0"/>
                <wp:wrapNone/>
                <wp:docPr id="649363039" name="Text Box 1"/>
                <wp:cNvGraphicFramePr/>
                <a:graphic xmlns:a="http://schemas.openxmlformats.org/drawingml/2006/main">
                  <a:graphicData uri="http://schemas.microsoft.com/office/word/2010/wordprocessingShape">
                    <wps:wsp>
                      <wps:cNvSpPr txBox="1"/>
                      <wps:spPr>
                        <a:xfrm>
                          <a:off x="0" y="0"/>
                          <a:ext cx="4968000" cy="1458000"/>
                        </a:xfrm>
                        <a:prstGeom prst="rect">
                          <a:avLst/>
                        </a:prstGeom>
                        <a:noFill/>
                        <a:ln w="6350">
                          <a:noFill/>
                        </a:ln>
                      </wps:spPr>
                      <wps:txbx>
                        <w:txbxContent>
                          <w:p w14:paraId="6556AB17" w14:textId="4C197D76" w:rsidR="003725A1" w:rsidRDefault="00C62070" w:rsidP="00F5347A">
                            <w:pPr>
                              <w:spacing w:before="0" w:beforeAutospacing="0" w:after="0" w:afterAutospacing="0" w:line="240" w:lineRule="auto"/>
                              <w:jc w:val="center"/>
                              <w:rPr>
                                <w:rFonts w:cs="Times New Roman"/>
                                <w:b/>
                                <w:bCs/>
                                <w:sz w:val="32"/>
                                <w:szCs w:val="32"/>
                              </w:rPr>
                            </w:pPr>
                            <w:r>
                              <w:rPr>
                                <w:rFonts w:cs="Times New Roman"/>
                                <w:b/>
                                <w:bCs/>
                                <w:sz w:val="32"/>
                                <w:szCs w:val="32"/>
                              </w:rPr>
                              <w:t>TYPE THE TITLE OF YOUR THESIS HERE</w:t>
                            </w:r>
                          </w:p>
                          <w:p w14:paraId="43B29916" w14:textId="5A7E3B7C" w:rsidR="003725A1" w:rsidRDefault="003725A1" w:rsidP="00F5347A">
                            <w:pPr>
                              <w:spacing w:before="0" w:beforeAutospacing="0" w:after="0" w:afterAutospacing="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A2AA" id="Text Box 1" o:spid="_x0000_s1031" type="#_x0000_t202" style="position:absolute;margin-left:0;margin-top:0;width:391.2pt;height:114.8pt;z-index:251710463;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" filled="f" stroked="f" strokeweight=".5pt">
                <v:textbox>
                  <w:txbxContent>
                    <w:p w14:paraId="6556AB17" w14:textId="4C197D76" w:rsidR="003725A1" w:rsidRDefault="00C62070" w:rsidP="00F5347A">
                      <w:pPr>
                        <w:spacing w:before="0" w:beforeAutospacing="0" w:after="0" w:afterAutospacing="0" w:line="240" w:lineRule="auto"/>
                        <w:jc w:val="center"/>
                        <w:rPr>
                          <w:rFonts w:cs="Times New Roman"/>
                          <w:b/>
                          <w:bCs/>
                          <w:sz w:val="32"/>
                          <w:szCs w:val="32"/>
                        </w:rPr>
                      </w:pPr>
                      <w:r>
                        <w:rPr>
                          <w:rFonts w:cs="Times New Roman"/>
                          <w:b/>
                          <w:bCs/>
                          <w:sz w:val="32"/>
                          <w:szCs w:val="32"/>
                        </w:rPr>
                        <w:t>TYPE THE TITLE OF YOUR THESIS HERE</w:t>
                      </w:r>
                    </w:p>
                    <w:p w14:paraId="43B29916" w14:textId="5A7E3B7C" w:rsidR="003725A1" w:rsidRDefault="003725A1" w:rsidP="00F5347A">
                      <w:pPr>
                        <w:spacing w:before="0" w:beforeAutospacing="0" w:after="0" w:afterAutospacing="0" w:line="240" w:lineRule="auto"/>
                        <w:jc w:val="center"/>
                      </w:pPr>
                    </w:p>
                  </w:txbxContent>
                </v:textbox>
                <w10:wrap anchorx="margin" anchory="margin"/>
              </v:shape>
            </w:pict>
          </mc:Fallback>
        </mc:AlternateContent>
      </w:r>
    </w:p>
    <w:p w14:paraId="3C15048B" w14:textId="277C057A" w:rsidR="00C62070" w:rsidRPr="003301AB" w:rsidRDefault="00C62070" w:rsidP="00C62070">
      <w:pPr>
        <w:spacing w:line="240" w:lineRule="auto"/>
        <w:rPr>
          <w:rFonts w:cs="Times New Roman"/>
          <w:b/>
          <w:bCs/>
          <w:sz w:val="32"/>
          <w:szCs w:val="32"/>
        </w:rPr>
      </w:pPr>
    </w:p>
    <w:p w14:paraId="7A895EE7" w14:textId="03615A24" w:rsidR="00385696" w:rsidRDefault="00385696">
      <w:pPr>
        <w:spacing w:line="259" w:lineRule="auto"/>
        <w:rPr>
          <w:rFonts w:cs="Times New Roman"/>
          <w:b/>
          <w:sz w:val="28"/>
          <w:szCs w:val="28"/>
        </w:rPr>
      </w:pPr>
    </w:p>
    <w:p w14:paraId="0951A4FA" w14:textId="283479C4" w:rsidR="00626F1B" w:rsidRDefault="00626F1B">
      <w:pPr>
        <w:spacing w:line="259" w:lineRule="auto"/>
        <w:rPr>
          <w:rFonts w:cs="Times New Roman"/>
          <w:b/>
          <w:sz w:val="28"/>
          <w:szCs w:val="28"/>
        </w:rPr>
      </w:pPr>
    </w:p>
    <w:p w14:paraId="271FFE0E" w14:textId="5C807320" w:rsidR="00626F1B" w:rsidRDefault="00626F1B">
      <w:pPr>
        <w:spacing w:line="259" w:lineRule="auto"/>
        <w:rPr>
          <w:rFonts w:cs="Times New Roman"/>
          <w:b/>
          <w:sz w:val="28"/>
          <w:szCs w:val="28"/>
        </w:rPr>
      </w:pPr>
    </w:p>
    <w:p w14:paraId="7CDEB3EB" w14:textId="013CF365" w:rsidR="00626F1B" w:rsidRDefault="00626F1B">
      <w:pPr>
        <w:spacing w:line="259" w:lineRule="auto"/>
        <w:rPr>
          <w:rFonts w:cs="Times New Roman"/>
          <w:b/>
          <w:sz w:val="28"/>
          <w:szCs w:val="28"/>
        </w:rPr>
      </w:pPr>
    </w:p>
    <w:p w14:paraId="36EE617D" w14:textId="53E3B232" w:rsidR="00C82CB5" w:rsidRDefault="00095A16">
      <w:pPr>
        <w:spacing w:line="259" w:lineRule="auto"/>
        <w:rPr>
          <w:rFonts w:cs="Times New Roman"/>
          <w:b/>
          <w:sz w:val="28"/>
          <w:szCs w:val="28"/>
        </w:rPr>
      </w:pPr>
      <w:r>
        <w:rPr>
          <w:rFonts w:cs="Times New Roman"/>
          <w:b/>
          <w:noProof/>
          <w:sz w:val="28"/>
          <w:szCs w:val="28"/>
        </w:rPr>
        <mc:AlternateContent>
          <mc:Choice Requires="wps">
            <w:drawing>
              <wp:anchor distT="0" distB="0" distL="114300" distR="114300" simplePos="0" relativeHeight="251995136" behindDoc="0" locked="0" layoutInCell="1" allowOverlap="1" wp14:anchorId="544C7820" wp14:editId="385A5102">
                <wp:simplePos x="0" y="0"/>
                <wp:positionH relativeFrom="column">
                  <wp:posOffset>-998205</wp:posOffset>
                </wp:positionH>
                <wp:positionV relativeFrom="paragraph">
                  <wp:posOffset>275531</wp:posOffset>
                </wp:positionV>
                <wp:extent cx="2115477" cy="616688"/>
                <wp:effectExtent l="0" t="0" r="285115" b="18415"/>
                <wp:wrapNone/>
                <wp:docPr id="355680519" name="Rectangular Callout 7"/>
                <wp:cNvGraphicFramePr/>
                <a:graphic xmlns:a="http://schemas.openxmlformats.org/drawingml/2006/main">
                  <a:graphicData uri="http://schemas.microsoft.com/office/word/2010/wordprocessingShape">
                    <wps:wsp>
                      <wps:cNvSpPr/>
                      <wps:spPr>
                        <a:xfrm>
                          <a:off x="0" y="0"/>
                          <a:ext cx="2115477" cy="616688"/>
                        </a:xfrm>
                        <a:prstGeom prst="wedgeRectCallout">
                          <a:avLst>
                            <a:gd name="adj1" fmla="val 61428"/>
                            <a:gd name="adj2" fmla="val -1986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534AC8C" w14:textId="37FB1D37" w:rsidR="00B1652D" w:rsidRDefault="00B1652D" w:rsidP="00F5347A">
                            <w:pPr>
                              <w:pStyle w:val="Infobox"/>
                            </w:pPr>
                            <w:proofErr w:type="spellStart"/>
                            <w:r>
                              <w:t>Replace</w:t>
                            </w:r>
                            <w:proofErr w:type="spellEnd"/>
                            <w:r>
                              <w:t xml:space="preserve"> </w:t>
                            </w:r>
                            <w:proofErr w:type="spellStart"/>
                            <w:r>
                              <w:t>this</w:t>
                            </w:r>
                            <w:proofErr w:type="spellEnd"/>
                            <w:r>
                              <w:t xml:space="preserve"> </w:t>
                            </w:r>
                            <w:proofErr w:type="spellStart"/>
                            <w:r>
                              <w:t>with</w:t>
                            </w:r>
                            <w:proofErr w:type="spellEnd"/>
                            <w:r>
                              <w:t xml:space="preserve"> </w:t>
                            </w:r>
                            <w:proofErr w:type="spellStart"/>
                            <w:r w:rsidR="00095A16">
                              <w:t>your</w:t>
                            </w:r>
                            <w:proofErr w:type="spellEnd"/>
                            <w:r w:rsidR="00095A16">
                              <w:t xml:space="preserve"> </w:t>
                            </w:r>
                            <w:proofErr w:type="spellStart"/>
                            <w:r w:rsidR="00095A16">
                              <w:t>full</w:t>
                            </w:r>
                            <w:proofErr w:type="spellEnd"/>
                            <w:r w:rsidR="00095A16">
                              <w:t xml:space="preserve"> name as it </w:t>
                            </w:r>
                            <w:proofErr w:type="spellStart"/>
                            <w:r w:rsidR="00095A16">
                              <w:t>appears</w:t>
                            </w:r>
                            <w:proofErr w:type="spellEnd"/>
                            <w:r w:rsidR="00095A16">
                              <w:t xml:space="preserve"> on </w:t>
                            </w:r>
                            <w:proofErr w:type="spellStart"/>
                            <w:r w:rsidR="00095A16">
                              <w:t>your</w:t>
                            </w:r>
                            <w:proofErr w:type="spellEnd"/>
                            <w:r w:rsidR="00095A16">
                              <w:t xml:space="preserve"> </w:t>
                            </w:r>
                            <w:proofErr w:type="spellStart"/>
                            <w:r w:rsidR="00095A16">
                              <w:t>transcript</w:t>
                            </w:r>
                            <w:proofErr w:type="spellEnd"/>
                            <w:r>
                              <w:t>.</w:t>
                            </w:r>
                          </w:p>
                          <w:p w14:paraId="53691A98" w14:textId="022E239F" w:rsidR="00095A16" w:rsidRDefault="00095A16" w:rsidP="00F5347A">
                            <w:pPr>
                              <w:pStyle w:val="Infobox"/>
                            </w:pPr>
                            <w:proofErr w:type="spellStart"/>
                            <w:r>
                              <w:t>Don’t</w:t>
                            </w:r>
                            <w:proofErr w:type="spellEnd"/>
                            <w:r>
                              <w:t xml:space="preserve"> </w:t>
                            </w:r>
                            <w:proofErr w:type="spellStart"/>
                            <w:r>
                              <w:t>move</w:t>
                            </w:r>
                            <w:proofErr w:type="spellEnd"/>
                            <w:r>
                              <w:t xml:space="preserve"> </w:t>
                            </w:r>
                            <w:proofErr w:type="spellStart"/>
                            <w:r>
                              <w:t>the</w:t>
                            </w:r>
                            <w:proofErr w:type="spellEnd"/>
                            <w:r>
                              <w:t xml:space="preserve"> </w:t>
                            </w:r>
                            <w:proofErr w:type="spellStart"/>
                            <w:r>
                              <w:t>text</w:t>
                            </w:r>
                            <w:proofErr w:type="spellEnd"/>
                            <w:r>
                              <w:t xml:space="preserve"> </w:t>
                            </w:r>
                            <w:proofErr w:type="spellStart"/>
                            <w:r>
                              <w:t>box</w:t>
                            </w:r>
                            <w:proofErr w:type="spellEnd"/>
                            <w:r>
                              <w:t>.</w:t>
                            </w:r>
                          </w:p>
                          <w:p w14:paraId="2CE9CA8A" w14:textId="52D64764" w:rsidR="00B1652D" w:rsidRPr="00B770FB" w:rsidRDefault="00B1652D" w:rsidP="00F5347A">
                            <w:pPr>
                              <w:pStyle w:val="Infobox"/>
                              <w:rPr>
                                <w:color w:val="FFFF00"/>
                              </w:rPr>
                            </w:pPr>
                            <w:r w:rsidRPr="00B770FB">
                              <w:rPr>
                                <w:color w:val="FFFF00"/>
                              </w:rPr>
                              <w:t>(</w:t>
                            </w:r>
                            <w:r w:rsidR="0095230C">
                              <w:rPr>
                                <w:color w:val="FFFF00"/>
                              </w:rPr>
                              <w:t xml:space="preserve">14 </w:t>
                            </w:r>
                            <w:proofErr w:type="spellStart"/>
                            <w:r w:rsidR="0095230C">
                              <w:rPr>
                                <w:color w:val="FFFF00"/>
                              </w:rPr>
                              <w:t>pts</w:t>
                            </w:r>
                            <w:proofErr w:type="spellEnd"/>
                            <w:r w:rsidR="0095230C">
                              <w:rPr>
                                <w:color w:val="FFFF00"/>
                              </w:rPr>
                              <w:t xml:space="preserve">, </w:t>
                            </w:r>
                            <w:r w:rsidRPr="00B770FB">
                              <w:rPr>
                                <w:color w:val="FFFF00"/>
                              </w:rPr>
                              <w:t xml:space="preserve">CAPITAL LETTERS, </w:t>
                            </w:r>
                            <w:proofErr w:type="spellStart"/>
                            <w:r>
                              <w:rPr>
                                <w:color w:val="FFFF00"/>
                              </w:rPr>
                              <w:t>Centered</w:t>
                            </w:r>
                            <w:proofErr w:type="spellEnd"/>
                            <w:r w:rsidRPr="00B770FB">
                              <w:rPr>
                                <w:color w:val="FFFF00"/>
                              </w:rPr>
                              <w:t>)</w:t>
                            </w:r>
                          </w:p>
                          <w:p w14:paraId="200BE8C6" w14:textId="77777777" w:rsidR="00B1652D" w:rsidRPr="0066385B" w:rsidRDefault="00B1652D" w:rsidP="00F5347A">
                            <w:pPr>
                              <w:pStyle w:val="Infobox"/>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C7820" id="_x0000_s1032" type="#_x0000_t61" style="position:absolute;margin-left:-78.6pt;margin-top:21.7pt;width:166.55pt;height:48.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" adj="24068,6509" fillcolor="#4472c4 [3204]" strokecolor="#09101d [484]" strokeweight="1pt">
                <v:textbox>
                  <w:txbxContent>
                    <w:p w14:paraId="6534AC8C" w14:textId="37FB1D37" w:rsidR="00B1652D" w:rsidRDefault="00B1652D" w:rsidP="00F5347A">
                      <w:pPr>
                        <w:pStyle w:val="Infobox"/>
                      </w:pPr>
                      <w:proofErr w:type="spellStart"/>
                      <w:r>
                        <w:t>Replace</w:t>
                      </w:r>
                      <w:proofErr w:type="spellEnd"/>
                      <w:r>
                        <w:t xml:space="preserve"> </w:t>
                      </w:r>
                      <w:proofErr w:type="spellStart"/>
                      <w:r>
                        <w:t>this</w:t>
                      </w:r>
                      <w:proofErr w:type="spellEnd"/>
                      <w:r>
                        <w:t xml:space="preserve"> </w:t>
                      </w:r>
                      <w:proofErr w:type="spellStart"/>
                      <w:r>
                        <w:t>with</w:t>
                      </w:r>
                      <w:proofErr w:type="spellEnd"/>
                      <w:r>
                        <w:t xml:space="preserve"> </w:t>
                      </w:r>
                      <w:proofErr w:type="spellStart"/>
                      <w:r w:rsidR="00095A16">
                        <w:t>your</w:t>
                      </w:r>
                      <w:proofErr w:type="spellEnd"/>
                      <w:r w:rsidR="00095A16">
                        <w:t xml:space="preserve"> </w:t>
                      </w:r>
                      <w:proofErr w:type="spellStart"/>
                      <w:r w:rsidR="00095A16">
                        <w:t>full</w:t>
                      </w:r>
                      <w:proofErr w:type="spellEnd"/>
                      <w:r w:rsidR="00095A16">
                        <w:t xml:space="preserve"> name as it </w:t>
                      </w:r>
                      <w:proofErr w:type="spellStart"/>
                      <w:r w:rsidR="00095A16">
                        <w:t>appears</w:t>
                      </w:r>
                      <w:proofErr w:type="spellEnd"/>
                      <w:r w:rsidR="00095A16">
                        <w:t xml:space="preserve"> on </w:t>
                      </w:r>
                      <w:proofErr w:type="spellStart"/>
                      <w:r w:rsidR="00095A16">
                        <w:t>your</w:t>
                      </w:r>
                      <w:proofErr w:type="spellEnd"/>
                      <w:r w:rsidR="00095A16">
                        <w:t xml:space="preserve"> </w:t>
                      </w:r>
                      <w:proofErr w:type="spellStart"/>
                      <w:r w:rsidR="00095A16">
                        <w:t>transcript</w:t>
                      </w:r>
                      <w:proofErr w:type="spellEnd"/>
                      <w:r>
                        <w:t>.</w:t>
                      </w:r>
                    </w:p>
                    <w:p w14:paraId="53691A98" w14:textId="022E239F" w:rsidR="00095A16" w:rsidRDefault="00095A16" w:rsidP="00F5347A">
                      <w:pPr>
                        <w:pStyle w:val="Infobox"/>
                      </w:pPr>
                      <w:proofErr w:type="spellStart"/>
                      <w:r>
                        <w:t>Don’t</w:t>
                      </w:r>
                      <w:proofErr w:type="spellEnd"/>
                      <w:r>
                        <w:t xml:space="preserve"> </w:t>
                      </w:r>
                      <w:proofErr w:type="spellStart"/>
                      <w:r>
                        <w:t>move</w:t>
                      </w:r>
                      <w:proofErr w:type="spellEnd"/>
                      <w:r>
                        <w:t xml:space="preserve"> </w:t>
                      </w:r>
                      <w:proofErr w:type="spellStart"/>
                      <w:r>
                        <w:t>the</w:t>
                      </w:r>
                      <w:proofErr w:type="spellEnd"/>
                      <w:r>
                        <w:t xml:space="preserve"> </w:t>
                      </w:r>
                      <w:proofErr w:type="spellStart"/>
                      <w:r>
                        <w:t>text</w:t>
                      </w:r>
                      <w:proofErr w:type="spellEnd"/>
                      <w:r>
                        <w:t xml:space="preserve"> </w:t>
                      </w:r>
                      <w:proofErr w:type="spellStart"/>
                      <w:r>
                        <w:t>box</w:t>
                      </w:r>
                      <w:proofErr w:type="spellEnd"/>
                      <w:r>
                        <w:t>.</w:t>
                      </w:r>
                    </w:p>
                    <w:p w14:paraId="2CE9CA8A" w14:textId="52D64764" w:rsidR="00B1652D" w:rsidRPr="00B770FB" w:rsidRDefault="00B1652D" w:rsidP="00F5347A">
                      <w:pPr>
                        <w:pStyle w:val="Infobox"/>
                        <w:rPr>
                          <w:color w:val="FFFF00"/>
                        </w:rPr>
                      </w:pPr>
                      <w:r w:rsidRPr="00B770FB">
                        <w:rPr>
                          <w:color w:val="FFFF00"/>
                        </w:rPr>
                        <w:t>(</w:t>
                      </w:r>
                      <w:r w:rsidR="0095230C">
                        <w:rPr>
                          <w:color w:val="FFFF00"/>
                        </w:rPr>
                        <w:t xml:space="preserve">14 </w:t>
                      </w:r>
                      <w:proofErr w:type="spellStart"/>
                      <w:r w:rsidR="0095230C">
                        <w:rPr>
                          <w:color w:val="FFFF00"/>
                        </w:rPr>
                        <w:t>pts</w:t>
                      </w:r>
                      <w:proofErr w:type="spellEnd"/>
                      <w:r w:rsidR="0095230C">
                        <w:rPr>
                          <w:color w:val="FFFF00"/>
                        </w:rPr>
                        <w:t xml:space="preserve">, </w:t>
                      </w:r>
                      <w:r w:rsidRPr="00B770FB">
                        <w:rPr>
                          <w:color w:val="FFFF00"/>
                        </w:rPr>
                        <w:t xml:space="preserve">CAPITAL LETTERS, </w:t>
                      </w:r>
                      <w:proofErr w:type="spellStart"/>
                      <w:r>
                        <w:rPr>
                          <w:color w:val="FFFF00"/>
                        </w:rPr>
                        <w:t>Centered</w:t>
                      </w:r>
                      <w:proofErr w:type="spellEnd"/>
                      <w:r w:rsidRPr="00B770FB">
                        <w:rPr>
                          <w:color w:val="FFFF00"/>
                        </w:rPr>
                        <w:t>)</w:t>
                      </w:r>
                    </w:p>
                    <w:p w14:paraId="200BE8C6" w14:textId="77777777" w:rsidR="00B1652D" w:rsidRPr="0066385B" w:rsidRDefault="00B1652D" w:rsidP="00F5347A">
                      <w:pPr>
                        <w:pStyle w:val="Infobox"/>
                        <w:rPr>
                          <w:color w:val="FFFF00"/>
                        </w:rPr>
                      </w:pPr>
                    </w:p>
                  </w:txbxContent>
                </v:textbox>
              </v:shape>
            </w:pict>
          </mc:Fallback>
        </mc:AlternateContent>
      </w:r>
      <w:r w:rsidR="008B1289">
        <w:rPr>
          <w:noProof/>
        </w:rPr>
        <mc:AlternateContent>
          <mc:Choice Requires="wps">
            <w:drawing>
              <wp:anchor distT="0" distB="0" distL="114300" distR="114300" simplePos="0" relativeHeight="251988992" behindDoc="0" locked="0" layoutInCell="1" allowOverlap="1" wp14:anchorId="02A384FC" wp14:editId="47C12D09">
                <wp:simplePos x="0" y="0"/>
                <wp:positionH relativeFrom="margin">
                  <wp:align>center</wp:align>
                </wp:positionH>
                <wp:positionV relativeFrom="margin">
                  <wp:posOffset>2700655</wp:posOffset>
                </wp:positionV>
                <wp:extent cx="5040000" cy="302400"/>
                <wp:effectExtent l="0" t="0" r="0" b="0"/>
                <wp:wrapSquare wrapText="bothSides"/>
                <wp:docPr id="734982135" name="Text Box 1"/>
                <wp:cNvGraphicFramePr/>
                <a:graphic xmlns:a="http://schemas.openxmlformats.org/drawingml/2006/main">
                  <a:graphicData uri="http://schemas.microsoft.com/office/word/2010/wordprocessingShape">
                    <wps:wsp>
                      <wps:cNvSpPr txBox="1"/>
                      <wps:spPr>
                        <a:xfrm>
                          <a:off x="0" y="0"/>
                          <a:ext cx="5040000" cy="302400"/>
                        </a:xfrm>
                        <a:prstGeom prst="rect">
                          <a:avLst/>
                        </a:prstGeom>
                        <a:noFill/>
                        <a:ln w="6350">
                          <a:noFill/>
                        </a:ln>
                      </wps:spPr>
                      <wps:txbx>
                        <w:txbxContent>
                          <w:p w14:paraId="7A02BE9F" w14:textId="77777777" w:rsidR="00C62070" w:rsidRPr="000F0044" w:rsidRDefault="00C62070" w:rsidP="000F0044">
                            <w:pPr>
                              <w:jc w:val="center"/>
                              <w:rPr>
                                <w:rFonts w:cs="Times New Roman"/>
                                <w:b/>
                                <w:sz w:val="28"/>
                                <w:szCs w:val="28"/>
                              </w:rPr>
                            </w:pPr>
                            <w:r>
                              <w:rPr>
                                <w:rFonts w:cs="Times New Roman"/>
                                <w:b/>
                                <w:sz w:val="28"/>
                                <w:szCs w:val="28"/>
                              </w:rPr>
                              <w:t>TYPE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84FC" id="_x0000_s1033" type="#_x0000_t202" style="position:absolute;margin-left:0;margin-top:212.65pt;width:396.85pt;height:23.8pt;z-index:2519889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" filled="f" stroked="f" strokeweight=".5pt">
                <v:textbox>
                  <w:txbxContent>
                    <w:p w14:paraId="7A02BE9F" w14:textId="77777777" w:rsidR="00C62070" w:rsidRPr="000F0044" w:rsidRDefault="00C62070" w:rsidP="000F0044">
                      <w:pPr>
                        <w:jc w:val="center"/>
                        <w:rPr>
                          <w:rFonts w:cs="Times New Roman"/>
                          <w:b/>
                          <w:sz w:val="28"/>
                          <w:szCs w:val="28"/>
                        </w:rPr>
                      </w:pPr>
                      <w:r>
                        <w:rPr>
                          <w:rFonts w:cs="Times New Roman"/>
                          <w:b/>
                          <w:sz w:val="28"/>
                          <w:szCs w:val="28"/>
                        </w:rPr>
                        <w:t>TYPE YOUR NAME HERE</w:t>
                      </w:r>
                    </w:p>
                  </w:txbxContent>
                </v:textbox>
                <w10:wrap type="square" anchorx="margin" anchory="margin"/>
              </v:shape>
            </w:pict>
          </mc:Fallback>
        </mc:AlternateContent>
      </w:r>
    </w:p>
    <w:p w14:paraId="2ABD53B8" w14:textId="38A60F07" w:rsidR="00626F1B" w:rsidRDefault="00CF5FEF">
      <w:pPr>
        <w:spacing w:line="259" w:lineRule="auto"/>
        <w:rPr>
          <w:rFonts w:cs="Times New Roman"/>
          <w:b/>
          <w:sz w:val="28"/>
          <w:szCs w:val="28"/>
        </w:rPr>
      </w:pPr>
      <w:r>
        <w:rPr>
          <w:rFonts w:cs="Times New Roman"/>
          <w:b/>
          <w:noProof/>
          <w:sz w:val="28"/>
          <w:szCs w:val="28"/>
        </w:rPr>
        <mc:AlternateContent>
          <mc:Choice Requires="wps">
            <w:drawing>
              <wp:anchor distT="0" distB="0" distL="114300" distR="114300" simplePos="0" relativeHeight="251957248" behindDoc="0" locked="0" layoutInCell="1" allowOverlap="1" wp14:anchorId="7F7AFBE4" wp14:editId="36BC6C3F">
                <wp:simplePos x="0" y="0"/>
                <wp:positionH relativeFrom="column">
                  <wp:posOffset>3890416</wp:posOffset>
                </wp:positionH>
                <wp:positionV relativeFrom="page">
                  <wp:posOffset>3189480</wp:posOffset>
                </wp:positionV>
                <wp:extent cx="845821" cy="3477895"/>
                <wp:effectExtent l="4762" t="0" r="9843" b="454342"/>
                <wp:wrapNone/>
                <wp:docPr id="587820103" name="Line Callout 1 (Border and Accent Bar) 3"/>
                <wp:cNvGraphicFramePr/>
                <a:graphic xmlns:a="http://schemas.openxmlformats.org/drawingml/2006/main">
                  <a:graphicData uri="http://schemas.microsoft.com/office/word/2010/wordprocessingShape">
                    <wps:wsp>
                      <wps:cNvSpPr/>
                      <wps:spPr>
                        <a:xfrm rot="16200000">
                          <a:off x="0" y="0"/>
                          <a:ext cx="845821" cy="3477895"/>
                        </a:xfrm>
                        <a:prstGeom prst="accentBorderCallout1">
                          <a:avLst>
                            <a:gd name="adj1" fmla="val 22423"/>
                            <a:gd name="adj2" fmla="val 456"/>
                            <a:gd name="adj3" fmla="val 18813"/>
                            <a:gd name="adj4" fmla="val -50099"/>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2968809C" w14:textId="29856907" w:rsidR="00C82CB5" w:rsidRDefault="00C82CB5" w:rsidP="00F5347A">
                            <w:pPr>
                              <w:pStyle w:val="Infobox"/>
                              <w:rPr>
                                <w:color w:val="FFFFFF" w:themeColor="background1"/>
                              </w:rPr>
                            </w:pPr>
                            <w:proofErr w:type="spellStart"/>
                            <w:r w:rsidRPr="0066385B">
                              <w:t>Type</w:t>
                            </w:r>
                            <w:proofErr w:type="spellEnd"/>
                            <w:r w:rsidRPr="0066385B">
                              <w:t xml:space="preserve"> </w:t>
                            </w:r>
                            <w:proofErr w:type="spellStart"/>
                            <w:r w:rsidRPr="0066385B">
                              <w:t>the</w:t>
                            </w:r>
                            <w:proofErr w:type="spellEnd"/>
                            <w:r>
                              <w:t xml:space="preserve"> </w:t>
                            </w:r>
                            <w:proofErr w:type="spellStart"/>
                            <w:r>
                              <w:t>full</w:t>
                            </w:r>
                            <w:proofErr w:type="spellEnd"/>
                            <w:r>
                              <w:t xml:space="preserve"> name of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w:t>
                            </w:r>
                            <w:proofErr w:type="spellStart"/>
                            <w:r>
                              <w:t>Examples</w:t>
                            </w:r>
                            <w:proofErr w:type="spellEnd"/>
                            <w:r>
                              <w:t>:</w:t>
                            </w:r>
                            <w:r>
                              <w:br/>
                            </w:r>
                            <w:r w:rsidR="00EC3EED" w:rsidRPr="00EC3EED">
                              <w:t>MASTER OF SCIENCE, DOCTOR OF PHILOSOPHY, MASTER OF BUSINESS ADMINISTRATION ETC.,</w:t>
                            </w:r>
                            <w:r w:rsidR="00EC3EED">
                              <w:br/>
                            </w:r>
                            <w:proofErr w:type="spellStart"/>
                            <w:r w:rsidRPr="00C82CB5">
                              <w:rPr>
                                <w:color w:val="FFFFFF" w:themeColor="background1"/>
                              </w:rPr>
                              <w:t>Check</w:t>
                            </w:r>
                            <w:proofErr w:type="spellEnd"/>
                            <w:r w:rsidRPr="00C82CB5">
                              <w:rPr>
                                <w:color w:val="FFFFFF" w:themeColor="background1"/>
                              </w:rPr>
                              <w:t xml:space="preserve"> </w:t>
                            </w:r>
                            <w:proofErr w:type="spellStart"/>
                            <w:r w:rsidRPr="00C82CB5">
                              <w:rPr>
                                <w:color w:val="FFFFFF" w:themeColor="background1"/>
                              </w:rPr>
                              <w:t>the</w:t>
                            </w:r>
                            <w:proofErr w:type="spellEnd"/>
                            <w:r w:rsidRPr="00C82CB5">
                              <w:rPr>
                                <w:color w:val="FFFFFF" w:themeColor="background1"/>
                              </w:rPr>
                              <w:t xml:space="preserve"> </w:t>
                            </w:r>
                            <w:proofErr w:type="spellStart"/>
                            <w:r w:rsidRPr="00C82CB5">
                              <w:rPr>
                                <w:color w:val="FFFFFF" w:themeColor="background1"/>
                              </w:rPr>
                              <w:t>Institutes</w:t>
                            </w:r>
                            <w:proofErr w:type="spellEnd"/>
                            <w:r w:rsidRPr="00C82CB5">
                              <w:rPr>
                                <w:color w:val="FFFFFF" w:themeColor="background1"/>
                              </w:rPr>
                              <w:t xml:space="preserve">  Web </w:t>
                            </w:r>
                            <w:proofErr w:type="spellStart"/>
                            <w:r w:rsidRPr="00C82CB5">
                              <w:rPr>
                                <w:color w:val="FFFFFF" w:themeColor="background1"/>
                              </w:rPr>
                              <w:t>Page</w:t>
                            </w:r>
                            <w:proofErr w:type="spellEnd"/>
                            <w:r w:rsidRPr="00C82CB5">
                              <w:rPr>
                                <w:color w:val="FFFFFF" w:themeColor="background1"/>
                              </w:rPr>
                              <w:t xml:space="preserve"> </w:t>
                            </w:r>
                            <w:proofErr w:type="spellStart"/>
                            <w:r w:rsidRPr="00C82CB5">
                              <w:rPr>
                                <w:color w:val="FFFFFF" w:themeColor="background1"/>
                              </w:rPr>
                              <w:t>for</w:t>
                            </w:r>
                            <w:proofErr w:type="spellEnd"/>
                            <w:r w:rsidRPr="00C82CB5">
                              <w:rPr>
                                <w:color w:val="FFFFFF" w:themeColor="background1"/>
                              </w:rPr>
                              <w:t xml:space="preserve"> </w:t>
                            </w:r>
                            <w:proofErr w:type="spellStart"/>
                            <w:r w:rsidRPr="00C82CB5">
                              <w:rPr>
                                <w:color w:val="FFFFFF" w:themeColor="background1"/>
                              </w:rPr>
                              <w:t>your</w:t>
                            </w:r>
                            <w:proofErr w:type="spellEnd"/>
                            <w:r w:rsidRPr="00C82CB5">
                              <w:rPr>
                                <w:color w:val="FFFFFF" w:themeColor="background1"/>
                              </w:rPr>
                              <w:t xml:space="preserve"> </w:t>
                            </w:r>
                            <w:proofErr w:type="spellStart"/>
                            <w:r w:rsidRPr="00C82CB5">
                              <w:rPr>
                                <w:color w:val="FFFFFF" w:themeColor="background1"/>
                              </w:rPr>
                              <w:t>programs</w:t>
                            </w:r>
                            <w:proofErr w:type="spellEnd"/>
                            <w:r w:rsidRPr="00C82CB5">
                              <w:rPr>
                                <w:color w:val="FFFFFF" w:themeColor="background1"/>
                              </w:rPr>
                              <w:t xml:space="preserve"> diploma </w:t>
                            </w:r>
                            <w:proofErr w:type="spellStart"/>
                            <w:r w:rsidRPr="00C82CB5">
                              <w:rPr>
                                <w:color w:val="FFFFFF" w:themeColor="background1"/>
                              </w:rPr>
                              <w:t>degree</w:t>
                            </w:r>
                            <w:proofErr w:type="spellEnd"/>
                          </w:p>
                          <w:p w14:paraId="2CEB8069" w14:textId="0FDBA757" w:rsidR="006E0AB4" w:rsidRPr="00B770FB" w:rsidRDefault="006E0AB4" w:rsidP="00F5347A">
                            <w:pPr>
                              <w:pStyle w:val="Infobox"/>
                            </w:pPr>
                            <w:r w:rsidRPr="00B770FB">
                              <w:t>(</w:t>
                            </w:r>
                            <w:r w:rsidR="0095230C" w:rsidRPr="00095A16">
                              <w:rPr>
                                <w:color w:val="FFFF00"/>
                              </w:rPr>
                              <w:t xml:space="preserve">14 </w:t>
                            </w:r>
                            <w:proofErr w:type="spellStart"/>
                            <w:r w:rsidR="0095230C" w:rsidRPr="00095A16">
                              <w:rPr>
                                <w:color w:val="FFFF00"/>
                              </w:rPr>
                              <w:t>pts</w:t>
                            </w:r>
                            <w:proofErr w:type="spellEnd"/>
                            <w:r w:rsidR="0095230C" w:rsidRPr="00095A16">
                              <w:rPr>
                                <w:color w:val="FFFF00"/>
                              </w:rPr>
                              <w:t xml:space="preserve">, </w:t>
                            </w:r>
                            <w:r w:rsidRPr="00095A16">
                              <w:rPr>
                                <w:color w:val="FFFF00"/>
                              </w:rPr>
                              <w:t>CAPITAL LETTERS</w:t>
                            </w:r>
                            <w:r w:rsidRPr="00B770FB">
                              <w:t>)</w:t>
                            </w:r>
                          </w:p>
                          <w:p w14:paraId="7C127351" w14:textId="77777777" w:rsidR="006E0AB4" w:rsidRPr="00C82CB5" w:rsidRDefault="006E0AB4" w:rsidP="00F5347A">
                            <w:pPr>
                              <w:pStyle w:val="Infobox"/>
                              <w:rPr>
                                <w:color w:val="FFFFFF" w:themeColor="background1"/>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AFBE4"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3" o:spid="_x0000_s1034" type="#_x0000_t50" style="position:absolute;margin-left:306.35pt;margin-top:251.15pt;width:66.6pt;height:273.85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" adj="-10821,4064,98,4843" fillcolor="#4472c4 [3204]" strokecolor="#09101d [484]" strokeweight="1pt">
                <v:stroke startarrow="classic"/>
                <v:textbox style="layout-flow:vertical">
                  <w:txbxContent>
                    <w:p w14:paraId="2968809C" w14:textId="29856907" w:rsidR="00C82CB5" w:rsidRDefault="00C82CB5" w:rsidP="00F5347A">
                      <w:pPr>
                        <w:pStyle w:val="Infobox"/>
                        <w:rPr>
                          <w:color w:val="FFFFFF" w:themeColor="background1"/>
                        </w:rPr>
                      </w:pPr>
                      <w:proofErr w:type="spellStart"/>
                      <w:r w:rsidRPr="0066385B">
                        <w:t>Type</w:t>
                      </w:r>
                      <w:proofErr w:type="spellEnd"/>
                      <w:r w:rsidRPr="0066385B">
                        <w:t xml:space="preserve"> </w:t>
                      </w:r>
                      <w:proofErr w:type="spellStart"/>
                      <w:r w:rsidRPr="0066385B">
                        <w:t>the</w:t>
                      </w:r>
                      <w:proofErr w:type="spellEnd"/>
                      <w:r>
                        <w:t xml:space="preserve"> </w:t>
                      </w:r>
                      <w:proofErr w:type="spellStart"/>
                      <w:r>
                        <w:t>full</w:t>
                      </w:r>
                      <w:proofErr w:type="spellEnd"/>
                      <w:r>
                        <w:t xml:space="preserve"> name of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w:t>
                      </w:r>
                      <w:proofErr w:type="spellStart"/>
                      <w:r>
                        <w:t>Examples</w:t>
                      </w:r>
                      <w:proofErr w:type="spellEnd"/>
                      <w:r>
                        <w:t>:</w:t>
                      </w:r>
                      <w:r>
                        <w:br/>
                      </w:r>
                      <w:r w:rsidR="00EC3EED" w:rsidRPr="00EC3EED">
                        <w:t>MASTER OF SCIENCE, DOCTOR OF PHILOSOPHY, MASTER OF BUSINESS ADMINISTRATION ETC.,</w:t>
                      </w:r>
                      <w:r w:rsidR="00EC3EED">
                        <w:br/>
                      </w:r>
                      <w:proofErr w:type="spellStart"/>
                      <w:r w:rsidRPr="00C82CB5">
                        <w:rPr>
                          <w:color w:val="FFFFFF" w:themeColor="background1"/>
                        </w:rPr>
                        <w:t>Check</w:t>
                      </w:r>
                      <w:proofErr w:type="spellEnd"/>
                      <w:r w:rsidRPr="00C82CB5">
                        <w:rPr>
                          <w:color w:val="FFFFFF" w:themeColor="background1"/>
                        </w:rPr>
                        <w:t xml:space="preserve"> </w:t>
                      </w:r>
                      <w:proofErr w:type="spellStart"/>
                      <w:r w:rsidRPr="00C82CB5">
                        <w:rPr>
                          <w:color w:val="FFFFFF" w:themeColor="background1"/>
                        </w:rPr>
                        <w:t>the</w:t>
                      </w:r>
                      <w:proofErr w:type="spellEnd"/>
                      <w:r w:rsidRPr="00C82CB5">
                        <w:rPr>
                          <w:color w:val="FFFFFF" w:themeColor="background1"/>
                        </w:rPr>
                        <w:t xml:space="preserve"> </w:t>
                      </w:r>
                      <w:proofErr w:type="spellStart"/>
                      <w:r w:rsidRPr="00C82CB5">
                        <w:rPr>
                          <w:color w:val="FFFFFF" w:themeColor="background1"/>
                        </w:rPr>
                        <w:t>Institutes</w:t>
                      </w:r>
                      <w:proofErr w:type="spellEnd"/>
                      <w:r w:rsidRPr="00C82CB5">
                        <w:rPr>
                          <w:color w:val="FFFFFF" w:themeColor="background1"/>
                        </w:rPr>
                        <w:t xml:space="preserve">  Web </w:t>
                      </w:r>
                      <w:proofErr w:type="spellStart"/>
                      <w:r w:rsidRPr="00C82CB5">
                        <w:rPr>
                          <w:color w:val="FFFFFF" w:themeColor="background1"/>
                        </w:rPr>
                        <w:t>Page</w:t>
                      </w:r>
                      <w:proofErr w:type="spellEnd"/>
                      <w:r w:rsidRPr="00C82CB5">
                        <w:rPr>
                          <w:color w:val="FFFFFF" w:themeColor="background1"/>
                        </w:rPr>
                        <w:t xml:space="preserve"> </w:t>
                      </w:r>
                      <w:proofErr w:type="spellStart"/>
                      <w:r w:rsidRPr="00C82CB5">
                        <w:rPr>
                          <w:color w:val="FFFFFF" w:themeColor="background1"/>
                        </w:rPr>
                        <w:t>for</w:t>
                      </w:r>
                      <w:proofErr w:type="spellEnd"/>
                      <w:r w:rsidRPr="00C82CB5">
                        <w:rPr>
                          <w:color w:val="FFFFFF" w:themeColor="background1"/>
                        </w:rPr>
                        <w:t xml:space="preserve"> </w:t>
                      </w:r>
                      <w:proofErr w:type="spellStart"/>
                      <w:r w:rsidRPr="00C82CB5">
                        <w:rPr>
                          <w:color w:val="FFFFFF" w:themeColor="background1"/>
                        </w:rPr>
                        <w:t>your</w:t>
                      </w:r>
                      <w:proofErr w:type="spellEnd"/>
                      <w:r w:rsidRPr="00C82CB5">
                        <w:rPr>
                          <w:color w:val="FFFFFF" w:themeColor="background1"/>
                        </w:rPr>
                        <w:t xml:space="preserve"> </w:t>
                      </w:r>
                      <w:proofErr w:type="spellStart"/>
                      <w:r w:rsidRPr="00C82CB5">
                        <w:rPr>
                          <w:color w:val="FFFFFF" w:themeColor="background1"/>
                        </w:rPr>
                        <w:t>programs</w:t>
                      </w:r>
                      <w:proofErr w:type="spellEnd"/>
                      <w:r w:rsidRPr="00C82CB5">
                        <w:rPr>
                          <w:color w:val="FFFFFF" w:themeColor="background1"/>
                        </w:rPr>
                        <w:t xml:space="preserve"> diploma </w:t>
                      </w:r>
                      <w:proofErr w:type="spellStart"/>
                      <w:r w:rsidRPr="00C82CB5">
                        <w:rPr>
                          <w:color w:val="FFFFFF" w:themeColor="background1"/>
                        </w:rPr>
                        <w:t>degree</w:t>
                      </w:r>
                      <w:proofErr w:type="spellEnd"/>
                    </w:p>
                    <w:p w14:paraId="2CEB8069" w14:textId="0FDBA757" w:rsidR="006E0AB4" w:rsidRPr="00B770FB" w:rsidRDefault="006E0AB4" w:rsidP="00F5347A">
                      <w:pPr>
                        <w:pStyle w:val="Infobox"/>
                      </w:pPr>
                      <w:r w:rsidRPr="00B770FB">
                        <w:t>(</w:t>
                      </w:r>
                      <w:r w:rsidR="0095230C" w:rsidRPr="00095A16">
                        <w:rPr>
                          <w:color w:val="FFFF00"/>
                        </w:rPr>
                        <w:t xml:space="preserve">14 </w:t>
                      </w:r>
                      <w:proofErr w:type="spellStart"/>
                      <w:r w:rsidR="0095230C" w:rsidRPr="00095A16">
                        <w:rPr>
                          <w:color w:val="FFFF00"/>
                        </w:rPr>
                        <w:t>pts</w:t>
                      </w:r>
                      <w:proofErr w:type="spellEnd"/>
                      <w:r w:rsidR="0095230C" w:rsidRPr="00095A16">
                        <w:rPr>
                          <w:color w:val="FFFF00"/>
                        </w:rPr>
                        <w:t xml:space="preserve">, </w:t>
                      </w:r>
                      <w:r w:rsidRPr="00095A16">
                        <w:rPr>
                          <w:color w:val="FFFF00"/>
                        </w:rPr>
                        <w:t>CAPITAL LETTERS</w:t>
                      </w:r>
                      <w:r w:rsidRPr="00B770FB">
                        <w:t>)</w:t>
                      </w:r>
                    </w:p>
                    <w:p w14:paraId="7C127351" w14:textId="77777777" w:rsidR="006E0AB4" w:rsidRPr="00C82CB5" w:rsidRDefault="006E0AB4" w:rsidP="00F5347A">
                      <w:pPr>
                        <w:pStyle w:val="Infobox"/>
                        <w:rPr>
                          <w:color w:val="FFFFFF" w:themeColor="background1"/>
                        </w:rPr>
                      </w:pPr>
                    </w:p>
                  </w:txbxContent>
                </v:textbox>
                <w10:wrap anchory="page"/>
              </v:shape>
            </w:pict>
          </mc:Fallback>
        </mc:AlternateContent>
      </w:r>
    </w:p>
    <w:p w14:paraId="685689C0" w14:textId="62722659" w:rsidR="00340730" w:rsidRDefault="00095A16" w:rsidP="00C62070">
      <w:pPr>
        <w:rPr>
          <w:rFonts w:cs="Times New Roman"/>
          <w:b/>
          <w:sz w:val="28"/>
          <w:szCs w:val="28"/>
        </w:rPr>
      </w:pPr>
      <w:r>
        <w:rPr>
          <w:rFonts w:cs="Times New Roman"/>
          <w:b/>
          <w:noProof/>
          <w:sz w:val="28"/>
          <w:szCs w:val="28"/>
        </w:rPr>
        <mc:AlternateContent>
          <mc:Choice Requires="wps">
            <w:drawing>
              <wp:anchor distT="0" distB="0" distL="114300" distR="114300" simplePos="0" relativeHeight="251992064" behindDoc="0" locked="0" layoutInCell="1" allowOverlap="1" wp14:anchorId="3720498F" wp14:editId="4267906D">
                <wp:simplePos x="0" y="0"/>
                <wp:positionH relativeFrom="column">
                  <wp:posOffset>-200025</wp:posOffset>
                </wp:positionH>
                <wp:positionV relativeFrom="paragraph">
                  <wp:posOffset>1236625</wp:posOffset>
                </wp:positionV>
                <wp:extent cx="2199640" cy="466725"/>
                <wp:effectExtent l="0" t="0" r="187960" b="15875"/>
                <wp:wrapNone/>
                <wp:docPr id="149386889" name="Rectangular Callout 2"/>
                <wp:cNvGraphicFramePr/>
                <a:graphic xmlns:a="http://schemas.openxmlformats.org/drawingml/2006/main">
                  <a:graphicData uri="http://schemas.microsoft.com/office/word/2010/wordprocessingShape">
                    <wps:wsp>
                      <wps:cNvSpPr/>
                      <wps:spPr>
                        <a:xfrm>
                          <a:off x="0" y="0"/>
                          <a:ext cx="2199640" cy="466725"/>
                        </a:xfrm>
                        <a:prstGeom prst="wedgeRectCallout">
                          <a:avLst>
                            <a:gd name="adj1" fmla="val 57488"/>
                            <a:gd name="adj2" fmla="val -2161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ED12F2C" w14:textId="77777777" w:rsidR="00C62070" w:rsidRDefault="00C62070" w:rsidP="00C82CB5">
                            <w:pPr>
                              <w:spacing w:line="240" w:lineRule="auto"/>
                              <w:contextualSpacing/>
                              <w:jc w:val="center"/>
                              <w:rPr>
                                <w:rFonts w:asciiTheme="majorHAnsi" w:hAnsiTheme="majorHAnsi"/>
                                <w:sz w:val="16"/>
                                <w:lang w:val="tr-TR"/>
                              </w:rPr>
                            </w:pPr>
                            <w:proofErr w:type="spellStart"/>
                            <w:r>
                              <w:rPr>
                                <w:rFonts w:asciiTheme="majorHAnsi" w:hAnsiTheme="majorHAnsi"/>
                                <w:sz w:val="16"/>
                                <w:lang w:val="tr-TR"/>
                              </w:rPr>
                              <w:t>Type</w:t>
                            </w:r>
                            <w:proofErr w:type="spellEnd"/>
                            <w:r>
                              <w:rPr>
                                <w:rFonts w:asciiTheme="majorHAnsi" w:hAnsiTheme="majorHAnsi"/>
                                <w:sz w:val="16"/>
                                <w:lang w:val="tr-TR"/>
                              </w:rPr>
                              <w:t xml:space="preserve"> </w:t>
                            </w:r>
                            <w:proofErr w:type="spellStart"/>
                            <w:r>
                              <w:rPr>
                                <w:rFonts w:asciiTheme="majorHAnsi" w:hAnsiTheme="majorHAnsi"/>
                                <w:sz w:val="16"/>
                                <w:lang w:val="tr-TR"/>
                              </w:rPr>
                              <w:t>the</w:t>
                            </w:r>
                            <w:proofErr w:type="spellEnd"/>
                            <w:r>
                              <w:rPr>
                                <w:rFonts w:asciiTheme="majorHAnsi" w:hAnsiTheme="majorHAnsi"/>
                                <w:sz w:val="16"/>
                                <w:lang w:val="tr-TR"/>
                              </w:rPr>
                              <w:t xml:space="preserve"> name of </w:t>
                            </w:r>
                            <w:proofErr w:type="spellStart"/>
                            <w:r>
                              <w:rPr>
                                <w:rFonts w:asciiTheme="majorHAnsi" w:hAnsiTheme="majorHAnsi"/>
                                <w:sz w:val="16"/>
                                <w:lang w:val="tr-TR"/>
                              </w:rPr>
                              <w:t>your</w:t>
                            </w:r>
                            <w:proofErr w:type="spellEnd"/>
                            <w:r>
                              <w:rPr>
                                <w:rFonts w:asciiTheme="majorHAnsi" w:hAnsiTheme="majorHAnsi"/>
                                <w:sz w:val="16"/>
                                <w:lang w:val="tr-TR"/>
                              </w:rPr>
                              <w:t xml:space="preserve"> program here. </w:t>
                            </w:r>
                          </w:p>
                          <w:p w14:paraId="7A0B7D2D" w14:textId="77777777" w:rsidR="00C62070" w:rsidRPr="0066385B" w:rsidRDefault="00C62070" w:rsidP="00C82CB5">
                            <w:pPr>
                              <w:spacing w:line="240" w:lineRule="auto"/>
                              <w:contextualSpacing/>
                              <w:jc w:val="center"/>
                              <w:rPr>
                                <w:rFonts w:asciiTheme="majorHAnsi" w:hAnsiTheme="majorHAnsi"/>
                                <w:sz w:val="16"/>
                                <w:lang w:val="tr-TR"/>
                              </w:rPr>
                            </w:pPr>
                            <w:proofErr w:type="spellStart"/>
                            <w:r>
                              <w:rPr>
                                <w:rFonts w:asciiTheme="majorHAnsi" w:hAnsiTheme="majorHAnsi"/>
                                <w:sz w:val="16"/>
                                <w:lang w:val="tr-TR"/>
                              </w:rPr>
                              <w:t>Example</w:t>
                            </w:r>
                            <w:proofErr w:type="spellEnd"/>
                            <w:r>
                              <w:rPr>
                                <w:rFonts w:asciiTheme="majorHAnsi" w:hAnsiTheme="majorHAnsi"/>
                                <w:sz w:val="16"/>
                                <w:lang w:val="tr-TR"/>
                              </w:rPr>
                              <w:t>: INDUSTRIAL ENGINEERING</w:t>
                            </w:r>
                          </w:p>
                          <w:p w14:paraId="27A1267A" w14:textId="69E8486C" w:rsidR="006E0AB4" w:rsidRPr="00B770FB" w:rsidRDefault="006E0AB4" w:rsidP="006E0AB4">
                            <w:pPr>
                              <w:spacing w:line="240" w:lineRule="auto"/>
                              <w:jc w:val="center"/>
                              <w:rPr>
                                <w:rFonts w:asciiTheme="majorHAnsi" w:hAnsiTheme="majorHAnsi"/>
                                <w:color w:val="FFFF00"/>
                                <w:sz w:val="16"/>
                                <w:lang w:val="tr-TR"/>
                              </w:rPr>
                            </w:pPr>
                            <w:r w:rsidRPr="00B770FB">
                              <w:rPr>
                                <w:rFonts w:asciiTheme="majorHAnsi" w:hAnsiTheme="majorHAnsi"/>
                                <w:color w:val="FFFF00"/>
                                <w:sz w:val="16"/>
                                <w:lang w:val="tr-TR"/>
                              </w:rPr>
                              <w:t>(</w:t>
                            </w:r>
                            <w:r w:rsidR="0095230C">
                              <w:rPr>
                                <w:rFonts w:asciiTheme="majorHAnsi" w:hAnsiTheme="majorHAnsi"/>
                                <w:color w:val="FFFF00"/>
                                <w:sz w:val="16"/>
                                <w:lang w:val="tr-TR"/>
                              </w:rPr>
                              <w:t xml:space="preserve">14 </w:t>
                            </w:r>
                            <w:proofErr w:type="spellStart"/>
                            <w:r w:rsidR="0095230C">
                              <w:rPr>
                                <w:rFonts w:asciiTheme="majorHAnsi" w:hAnsiTheme="majorHAnsi"/>
                                <w:color w:val="FFFF00"/>
                                <w:sz w:val="16"/>
                                <w:lang w:val="tr-TR"/>
                              </w:rPr>
                              <w:t>pts</w:t>
                            </w:r>
                            <w:proofErr w:type="spellEnd"/>
                            <w:r w:rsidR="0095230C">
                              <w:rPr>
                                <w:rFonts w:asciiTheme="majorHAnsi" w:hAnsiTheme="majorHAnsi"/>
                                <w:color w:val="FFFF00"/>
                                <w:sz w:val="16"/>
                                <w:lang w:val="tr-TR"/>
                              </w:rPr>
                              <w:t xml:space="preserve">, </w:t>
                            </w:r>
                            <w:r w:rsidRPr="00B770FB">
                              <w:rPr>
                                <w:rFonts w:asciiTheme="majorHAnsi" w:hAnsiTheme="majorHAnsi"/>
                                <w:color w:val="FFFF00"/>
                                <w:sz w:val="16"/>
                                <w:lang w:val="tr-TR"/>
                              </w:rPr>
                              <w:t xml:space="preserve">CAPITAL LETTERS, </w:t>
                            </w:r>
                            <w:proofErr w:type="spellStart"/>
                            <w:r>
                              <w:rPr>
                                <w:rFonts w:asciiTheme="majorHAnsi" w:hAnsiTheme="majorHAnsi"/>
                                <w:color w:val="FFFF00"/>
                                <w:sz w:val="16"/>
                                <w:lang w:val="tr-TR"/>
                              </w:rPr>
                              <w:t>Centered</w:t>
                            </w:r>
                            <w:proofErr w:type="spellEnd"/>
                            <w:r w:rsidRPr="00B770FB">
                              <w:rPr>
                                <w:rFonts w:asciiTheme="majorHAnsi" w:hAnsiTheme="majorHAnsi"/>
                                <w:color w:val="FFFF00"/>
                                <w:sz w:val="16"/>
                                <w:lang w:val="tr-TR"/>
                              </w:rPr>
                              <w:t>)</w:t>
                            </w:r>
                          </w:p>
                          <w:p w14:paraId="724E6CB1" w14:textId="77777777" w:rsidR="00C62070" w:rsidRDefault="00C62070" w:rsidP="00C82C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498F" id="Rectangular Callout 2" o:spid="_x0000_s1035" type="#_x0000_t61" style="position:absolute;margin-left:-15.75pt;margin-top:97.35pt;width:173.2pt;height:36.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" adj="23217,6131" fillcolor="#4472c4 [3204]" strokecolor="#09101d [484]" strokeweight="1pt">
                <v:textbox>
                  <w:txbxContent>
                    <w:p w14:paraId="3ED12F2C" w14:textId="77777777" w:rsidR="00C62070" w:rsidRDefault="00C62070" w:rsidP="00C82CB5">
                      <w:pPr>
                        <w:spacing w:line="240" w:lineRule="auto"/>
                        <w:contextualSpacing/>
                        <w:jc w:val="center"/>
                        <w:rPr>
                          <w:rFonts w:asciiTheme="majorHAnsi" w:hAnsiTheme="majorHAnsi"/>
                          <w:sz w:val="16"/>
                          <w:lang w:val="tr-TR"/>
                        </w:rPr>
                      </w:pPr>
                      <w:proofErr w:type="spellStart"/>
                      <w:r>
                        <w:rPr>
                          <w:rFonts w:asciiTheme="majorHAnsi" w:hAnsiTheme="majorHAnsi"/>
                          <w:sz w:val="16"/>
                          <w:lang w:val="tr-TR"/>
                        </w:rPr>
                        <w:t>Type</w:t>
                      </w:r>
                      <w:proofErr w:type="spellEnd"/>
                      <w:r>
                        <w:rPr>
                          <w:rFonts w:asciiTheme="majorHAnsi" w:hAnsiTheme="majorHAnsi"/>
                          <w:sz w:val="16"/>
                          <w:lang w:val="tr-TR"/>
                        </w:rPr>
                        <w:t xml:space="preserve"> </w:t>
                      </w:r>
                      <w:proofErr w:type="spellStart"/>
                      <w:r>
                        <w:rPr>
                          <w:rFonts w:asciiTheme="majorHAnsi" w:hAnsiTheme="majorHAnsi"/>
                          <w:sz w:val="16"/>
                          <w:lang w:val="tr-TR"/>
                        </w:rPr>
                        <w:t>the</w:t>
                      </w:r>
                      <w:proofErr w:type="spellEnd"/>
                      <w:r>
                        <w:rPr>
                          <w:rFonts w:asciiTheme="majorHAnsi" w:hAnsiTheme="majorHAnsi"/>
                          <w:sz w:val="16"/>
                          <w:lang w:val="tr-TR"/>
                        </w:rPr>
                        <w:t xml:space="preserve"> name of </w:t>
                      </w:r>
                      <w:proofErr w:type="spellStart"/>
                      <w:r>
                        <w:rPr>
                          <w:rFonts w:asciiTheme="majorHAnsi" w:hAnsiTheme="majorHAnsi"/>
                          <w:sz w:val="16"/>
                          <w:lang w:val="tr-TR"/>
                        </w:rPr>
                        <w:t>your</w:t>
                      </w:r>
                      <w:proofErr w:type="spellEnd"/>
                      <w:r>
                        <w:rPr>
                          <w:rFonts w:asciiTheme="majorHAnsi" w:hAnsiTheme="majorHAnsi"/>
                          <w:sz w:val="16"/>
                          <w:lang w:val="tr-TR"/>
                        </w:rPr>
                        <w:t xml:space="preserve"> program here. </w:t>
                      </w:r>
                    </w:p>
                    <w:p w14:paraId="7A0B7D2D" w14:textId="77777777" w:rsidR="00C62070" w:rsidRPr="0066385B" w:rsidRDefault="00C62070" w:rsidP="00C82CB5">
                      <w:pPr>
                        <w:spacing w:line="240" w:lineRule="auto"/>
                        <w:contextualSpacing/>
                        <w:jc w:val="center"/>
                        <w:rPr>
                          <w:rFonts w:asciiTheme="majorHAnsi" w:hAnsiTheme="majorHAnsi"/>
                          <w:sz w:val="16"/>
                          <w:lang w:val="tr-TR"/>
                        </w:rPr>
                      </w:pPr>
                      <w:proofErr w:type="spellStart"/>
                      <w:r>
                        <w:rPr>
                          <w:rFonts w:asciiTheme="majorHAnsi" w:hAnsiTheme="majorHAnsi"/>
                          <w:sz w:val="16"/>
                          <w:lang w:val="tr-TR"/>
                        </w:rPr>
                        <w:t>Example</w:t>
                      </w:r>
                      <w:proofErr w:type="spellEnd"/>
                      <w:r>
                        <w:rPr>
                          <w:rFonts w:asciiTheme="majorHAnsi" w:hAnsiTheme="majorHAnsi"/>
                          <w:sz w:val="16"/>
                          <w:lang w:val="tr-TR"/>
                        </w:rPr>
                        <w:t>: INDUSTRIAL ENGINEERING</w:t>
                      </w:r>
                    </w:p>
                    <w:p w14:paraId="27A1267A" w14:textId="69E8486C" w:rsidR="006E0AB4" w:rsidRPr="00B770FB" w:rsidRDefault="006E0AB4" w:rsidP="006E0AB4">
                      <w:pPr>
                        <w:spacing w:line="240" w:lineRule="auto"/>
                        <w:jc w:val="center"/>
                        <w:rPr>
                          <w:rFonts w:asciiTheme="majorHAnsi" w:hAnsiTheme="majorHAnsi"/>
                          <w:color w:val="FFFF00"/>
                          <w:sz w:val="16"/>
                          <w:lang w:val="tr-TR"/>
                        </w:rPr>
                      </w:pPr>
                      <w:r w:rsidRPr="00B770FB">
                        <w:rPr>
                          <w:rFonts w:asciiTheme="majorHAnsi" w:hAnsiTheme="majorHAnsi"/>
                          <w:color w:val="FFFF00"/>
                          <w:sz w:val="16"/>
                          <w:lang w:val="tr-TR"/>
                        </w:rPr>
                        <w:t>(</w:t>
                      </w:r>
                      <w:r w:rsidR="0095230C">
                        <w:rPr>
                          <w:rFonts w:asciiTheme="majorHAnsi" w:hAnsiTheme="majorHAnsi"/>
                          <w:color w:val="FFFF00"/>
                          <w:sz w:val="16"/>
                          <w:lang w:val="tr-TR"/>
                        </w:rPr>
                        <w:t xml:space="preserve">14 </w:t>
                      </w:r>
                      <w:proofErr w:type="spellStart"/>
                      <w:r w:rsidR="0095230C">
                        <w:rPr>
                          <w:rFonts w:asciiTheme="majorHAnsi" w:hAnsiTheme="majorHAnsi"/>
                          <w:color w:val="FFFF00"/>
                          <w:sz w:val="16"/>
                          <w:lang w:val="tr-TR"/>
                        </w:rPr>
                        <w:t>pts</w:t>
                      </w:r>
                      <w:proofErr w:type="spellEnd"/>
                      <w:r w:rsidR="0095230C">
                        <w:rPr>
                          <w:rFonts w:asciiTheme="majorHAnsi" w:hAnsiTheme="majorHAnsi"/>
                          <w:color w:val="FFFF00"/>
                          <w:sz w:val="16"/>
                          <w:lang w:val="tr-TR"/>
                        </w:rPr>
                        <w:t xml:space="preserve">, </w:t>
                      </w:r>
                      <w:r w:rsidRPr="00B770FB">
                        <w:rPr>
                          <w:rFonts w:asciiTheme="majorHAnsi" w:hAnsiTheme="majorHAnsi"/>
                          <w:color w:val="FFFF00"/>
                          <w:sz w:val="16"/>
                          <w:lang w:val="tr-TR"/>
                        </w:rPr>
                        <w:t xml:space="preserve">CAPITAL LETTERS, </w:t>
                      </w:r>
                      <w:proofErr w:type="spellStart"/>
                      <w:r>
                        <w:rPr>
                          <w:rFonts w:asciiTheme="majorHAnsi" w:hAnsiTheme="majorHAnsi"/>
                          <w:color w:val="FFFF00"/>
                          <w:sz w:val="16"/>
                          <w:lang w:val="tr-TR"/>
                        </w:rPr>
                        <w:t>Centered</w:t>
                      </w:r>
                      <w:proofErr w:type="spellEnd"/>
                      <w:r w:rsidRPr="00B770FB">
                        <w:rPr>
                          <w:rFonts w:asciiTheme="majorHAnsi" w:hAnsiTheme="majorHAnsi"/>
                          <w:color w:val="FFFF00"/>
                          <w:sz w:val="16"/>
                          <w:lang w:val="tr-TR"/>
                        </w:rPr>
                        <w:t>)</w:t>
                      </w:r>
                    </w:p>
                    <w:p w14:paraId="724E6CB1" w14:textId="77777777" w:rsidR="00C62070" w:rsidRDefault="00C62070" w:rsidP="00C82CB5">
                      <w:pPr>
                        <w:jc w:val="center"/>
                      </w:pPr>
                    </w:p>
                  </w:txbxContent>
                </v:textbox>
              </v:shape>
            </w:pict>
          </mc:Fallback>
        </mc:AlternateContent>
      </w:r>
    </w:p>
    <w:p w14:paraId="73CD8425" w14:textId="3FF784E1" w:rsidR="00340730" w:rsidRDefault="008B1289" w:rsidP="00626F1B">
      <w:pPr>
        <w:jc w:val="center"/>
        <w:rPr>
          <w:rFonts w:cs="Times New Roman"/>
          <w:b/>
          <w:sz w:val="28"/>
          <w:szCs w:val="28"/>
        </w:rPr>
      </w:pPr>
      <w:r>
        <w:rPr>
          <w:noProof/>
        </w:rPr>
        <mc:AlternateContent>
          <mc:Choice Requires="wps">
            <w:drawing>
              <wp:anchor distT="0" distB="0" distL="114300" distR="114300" simplePos="0" relativeHeight="251991040" behindDoc="0" locked="0" layoutInCell="1" allowOverlap="1" wp14:anchorId="513C37E3" wp14:editId="777A3755">
                <wp:simplePos x="0" y="0"/>
                <wp:positionH relativeFrom="margin">
                  <wp:align>center</wp:align>
                </wp:positionH>
                <wp:positionV relativeFrom="margin">
                  <wp:posOffset>3960495</wp:posOffset>
                </wp:positionV>
                <wp:extent cx="5040000" cy="1004400"/>
                <wp:effectExtent l="0" t="0" r="0" b="0"/>
                <wp:wrapSquare wrapText="bothSides"/>
                <wp:docPr id="1261082922" name="Text Box 1"/>
                <wp:cNvGraphicFramePr/>
                <a:graphic xmlns:a="http://schemas.openxmlformats.org/drawingml/2006/main">
                  <a:graphicData uri="http://schemas.microsoft.com/office/word/2010/wordprocessingShape">
                    <wps:wsp>
                      <wps:cNvSpPr txBox="1"/>
                      <wps:spPr>
                        <a:xfrm>
                          <a:off x="0" y="0"/>
                          <a:ext cx="5040000" cy="1004400"/>
                        </a:xfrm>
                        <a:prstGeom prst="rect">
                          <a:avLst/>
                        </a:prstGeom>
                        <a:noFill/>
                        <a:ln w="6350">
                          <a:noFill/>
                        </a:ln>
                      </wps:spPr>
                      <wps:txbx>
                        <w:txbxContent>
                          <w:p w14:paraId="3D6AA1E2" w14:textId="77777777" w:rsidR="00C62070" w:rsidRPr="00B1652D" w:rsidRDefault="00C62070" w:rsidP="00B1652D">
                            <w:pPr>
                              <w:spacing w:line="240" w:lineRule="auto"/>
                              <w:jc w:val="center"/>
                              <w:rPr>
                                <w:rFonts w:cs="Times New Roman"/>
                                <w:b/>
                                <w:noProof/>
                                <w:sz w:val="28"/>
                                <w:szCs w:val="28"/>
                                <w14:textOutline w14:w="9525" w14:cap="rnd" w14:cmpd="sng" w14:algn="ctr">
                                  <w14:noFill/>
                                  <w14:prstDash w14:val="solid"/>
                                  <w14:bevel/>
                                </w14:textOutline>
                              </w:rPr>
                            </w:pPr>
                            <w:r w:rsidRPr="00B1652D">
                              <w:rPr>
                                <w:rFonts w:cs="Times New Roman"/>
                                <w:b/>
                                <w:sz w:val="28"/>
                                <w:szCs w:val="28"/>
                                <w14:textOutline w14:w="9525" w14:cap="rnd" w14:cmpd="sng" w14:algn="ctr">
                                  <w14:noFill/>
                                  <w14:prstDash w14:val="solid"/>
                                  <w14:bevel/>
                                </w14:textOutline>
                              </w:rPr>
                              <w:t xml:space="preserve">A THESIS FOR </w:t>
                            </w:r>
                            <w:r w:rsidRPr="00B1652D">
                              <w:rPr>
                                <w:rFonts w:cs="Times New Roman"/>
                                <w:b/>
                                <w:sz w:val="28"/>
                                <w:szCs w:val="28"/>
                                <w14:textOutline w14:w="9525" w14:cap="rnd" w14:cmpd="sng" w14:algn="ctr">
                                  <w14:noFill/>
                                  <w14:prstDash w14:val="solid"/>
                                  <w14:bevel/>
                                </w14:textOutline>
                              </w:rPr>
                              <w:br/>
                              <w:t>THE DEGREE OF ….. (…)</w:t>
                            </w:r>
                            <w:r w:rsidRPr="00B1652D">
                              <w:rPr>
                                <w:rFonts w:cs="Times New Roman"/>
                                <w:b/>
                                <w:sz w:val="28"/>
                                <w:szCs w:val="28"/>
                                <w14:textOutline w14:w="9525" w14:cap="rnd" w14:cmpd="sng" w14:algn="ctr">
                                  <w14:noFill/>
                                  <w14:prstDash w14:val="solid"/>
                                  <w14:bevel/>
                                </w14:textOutline>
                              </w:rPr>
                              <w:br/>
                              <w:t>IN</w:t>
                            </w:r>
                            <w:r w:rsidRPr="00B1652D">
                              <w:rPr>
                                <w:rFonts w:cs="Times New Roman"/>
                                <w:b/>
                                <w:sz w:val="28"/>
                                <w:szCs w:val="28"/>
                                <w14:textOutline w14:w="9525" w14:cap="rnd" w14:cmpd="sng" w14:algn="ctr">
                                  <w14:noFill/>
                                  <w14:prstDash w14:val="solid"/>
                                  <w14:bevel/>
                                </w14:textOutline>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37E3" id="_x0000_s1036" type="#_x0000_t202" style="position:absolute;left:0;text-align:left;margin-left:0;margin-top:311.85pt;width:396.85pt;height:79.1pt;z-index:2519910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" filled="f" stroked="f" strokeweight=".5pt">
                <v:textbox>
                  <w:txbxContent>
                    <w:p w14:paraId="3D6AA1E2" w14:textId="77777777" w:rsidR="00C62070" w:rsidRPr="00B1652D" w:rsidRDefault="00C62070" w:rsidP="00B1652D">
                      <w:pPr>
                        <w:spacing w:line="240" w:lineRule="auto"/>
                        <w:jc w:val="center"/>
                        <w:rPr>
                          <w:rFonts w:cs="Times New Roman"/>
                          <w:b/>
                          <w:noProof/>
                          <w:sz w:val="28"/>
                          <w:szCs w:val="28"/>
                          <w14:textOutline w14:w="9525" w14:cap="rnd" w14:cmpd="sng" w14:algn="ctr">
                            <w14:noFill/>
                            <w14:prstDash w14:val="solid"/>
                            <w14:bevel/>
                          </w14:textOutline>
                        </w:rPr>
                      </w:pPr>
                      <w:r w:rsidRPr="00B1652D">
                        <w:rPr>
                          <w:rFonts w:cs="Times New Roman"/>
                          <w:b/>
                          <w:sz w:val="28"/>
                          <w:szCs w:val="28"/>
                          <w14:textOutline w14:w="9525" w14:cap="rnd" w14:cmpd="sng" w14:algn="ctr">
                            <w14:noFill/>
                            <w14:prstDash w14:val="solid"/>
                            <w14:bevel/>
                          </w14:textOutline>
                        </w:rPr>
                        <w:t xml:space="preserve">A THESIS FOR </w:t>
                      </w:r>
                      <w:r w:rsidRPr="00B1652D">
                        <w:rPr>
                          <w:rFonts w:cs="Times New Roman"/>
                          <w:b/>
                          <w:sz w:val="28"/>
                          <w:szCs w:val="28"/>
                          <w14:textOutline w14:w="9525" w14:cap="rnd" w14:cmpd="sng" w14:algn="ctr">
                            <w14:noFill/>
                            <w14:prstDash w14:val="solid"/>
                            <w14:bevel/>
                          </w14:textOutline>
                        </w:rPr>
                        <w:br/>
                        <w:t>THE DEGREE OF ….. (…)</w:t>
                      </w:r>
                      <w:r w:rsidRPr="00B1652D">
                        <w:rPr>
                          <w:rFonts w:cs="Times New Roman"/>
                          <w:b/>
                          <w:sz w:val="28"/>
                          <w:szCs w:val="28"/>
                          <w14:textOutline w14:w="9525" w14:cap="rnd" w14:cmpd="sng" w14:algn="ctr">
                            <w14:noFill/>
                            <w14:prstDash w14:val="solid"/>
                            <w14:bevel/>
                          </w14:textOutline>
                        </w:rPr>
                        <w:br/>
                        <w:t>IN</w:t>
                      </w:r>
                      <w:r w:rsidRPr="00B1652D">
                        <w:rPr>
                          <w:rFonts w:cs="Times New Roman"/>
                          <w:b/>
                          <w:sz w:val="28"/>
                          <w:szCs w:val="28"/>
                          <w14:textOutline w14:w="9525" w14:cap="rnd" w14:cmpd="sng" w14:algn="ctr">
                            <w14:noFill/>
                            <w14:prstDash w14:val="solid"/>
                            <w14:bevel/>
                          </w14:textOutline>
                        </w:rPr>
                        <w:br/>
                        <w:t>…..</w:t>
                      </w:r>
                    </w:p>
                  </w:txbxContent>
                </v:textbox>
                <w10:wrap type="square" anchorx="margin" anchory="margin"/>
              </v:shape>
            </w:pict>
          </mc:Fallback>
        </mc:AlternateContent>
      </w:r>
    </w:p>
    <w:p w14:paraId="2FF63D90" w14:textId="309515CD" w:rsidR="00C62070" w:rsidRDefault="00626F1B" w:rsidP="00C62070">
      <w:pPr>
        <w:jc w:val="center"/>
        <w:rPr>
          <w:rFonts w:cs="Times New Roman"/>
          <w:b/>
          <w:sz w:val="40"/>
          <w:szCs w:val="40"/>
        </w:rPr>
      </w:pPr>
      <w:r>
        <w:rPr>
          <w:rFonts w:cs="Times New Roman"/>
          <w:b/>
          <w:sz w:val="40"/>
          <w:szCs w:val="40"/>
        </w:rPr>
        <w:tab/>
      </w:r>
    </w:p>
    <w:p w14:paraId="6069742F" w14:textId="1DDCDC1B" w:rsidR="00C62070" w:rsidRDefault="00B66433">
      <w:pPr>
        <w:spacing w:line="259" w:lineRule="auto"/>
        <w:rPr>
          <w:rFonts w:cs="Times New Roman"/>
          <w:b/>
          <w:sz w:val="40"/>
          <w:szCs w:val="40"/>
        </w:rPr>
      </w:pPr>
      <w:r>
        <w:rPr>
          <w:rFonts w:cs="Times New Roman"/>
          <w:b/>
          <w:noProof/>
          <w:sz w:val="28"/>
          <w:szCs w:val="28"/>
        </w:rPr>
        <mc:AlternateContent>
          <mc:Choice Requires="wps">
            <w:drawing>
              <wp:anchor distT="0" distB="0" distL="114300" distR="114300" simplePos="0" relativeHeight="252030976" behindDoc="0" locked="0" layoutInCell="1" allowOverlap="1" wp14:anchorId="415FFD8A" wp14:editId="670F4D4D">
                <wp:simplePos x="0" y="0"/>
                <wp:positionH relativeFrom="column">
                  <wp:posOffset>3495675</wp:posOffset>
                </wp:positionH>
                <wp:positionV relativeFrom="paragraph">
                  <wp:posOffset>1950277</wp:posOffset>
                </wp:positionV>
                <wp:extent cx="2008667" cy="253365"/>
                <wp:effectExtent l="279400" t="0" r="10795" b="13335"/>
                <wp:wrapNone/>
                <wp:docPr id="2097553074" name="Rectangular Callout 7"/>
                <wp:cNvGraphicFramePr/>
                <a:graphic xmlns:a="http://schemas.openxmlformats.org/drawingml/2006/main">
                  <a:graphicData uri="http://schemas.microsoft.com/office/word/2010/wordprocessingShape">
                    <wps:wsp>
                      <wps:cNvSpPr/>
                      <wps:spPr>
                        <a:xfrm>
                          <a:off x="0" y="0"/>
                          <a:ext cx="2008667" cy="253365"/>
                        </a:xfrm>
                        <a:prstGeom prst="wedgeRectCallout">
                          <a:avLst>
                            <a:gd name="adj1" fmla="val -63000"/>
                            <a:gd name="adj2" fmla="val 18163"/>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B347DC6" w14:textId="77777777" w:rsidR="00B66433" w:rsidRDefault="00095A16" w:rsidP="00095A16">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Type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year</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thesis</w:t>
                            </w:r>
                            <w:proofErr w:type="spellEnd"/>
                            <w:r w:rsidRPr="0066385B">
                              <w:rPr>
                                <w:rFonts w:asciiTheme="majorHAnsi" w:hAnsiTheme="majorHAnsi"/>
                                <w:sz w:val="16"/>
                                <w:lang w:val="tr-TR"/>
                              </w:rPr>
                              <w:t xml:space="preserve"> </w:t>
                            </w:r>
                            <w:proofErr w:type="spellStart"/>
                            <w:r w:rsidR="00B66433">
                              <w:rPr>
                                <w:rFonts w:asciiTheme="majorHAnsi" w:hAnsiTheme="majorHAnsi"/>
                                <w:sz w:val="16"/>
                                <w:lang w:val="tr-TR"/>
                              </w:rPr>
                              <w:t>defence</w:t>
                            </w:r>
                            <w:proofErr w:type="spellEnd"/>
                            <w:r w:rsidR="00B66433">
                              <w:rPr>
                                <w:rFonts w:asciiTheme="majorHAnsi" w:hAnsiTheme="majorHAnsi"/>
                                <w:sz w:val="16"/>
                                <w:lang w:val="tr-TR"/>
                              </w:rPr>
                              <w:t xml:space="preserve"> </w:t>
                            </w:r>
                            <w:proofErr w:type="spellStart"/>
                            <w:r w:rsidR="00B66433">
                              <w:rPr>
                                <w:rFonts w:asciiTheme="majorHAnsi" w:hAnsiTheme="majorHAnsi"/>
                                <w:sz w:val="16"/>
                                <w:lang w:val="tr-TR"/>
                              </w:rPr>
                              <w:t>date</w:t>
                            </w:r>
                            <w:proofErr w:type="spellEnd"/>
                          </w:p>
                          <w:p w14:paraId="70432907" w14:textId="2F6E72BD" w:rsidR="00095A16" w:rsidRPr="0095230C" w:rsidRDefault="00095A16" w:rsidP="00095A16">
                            <w:pPr>
                              <w:spacing w:line="240" w:lineRule="auto"/>
                              <w:jc w:val="center"/>
                              <w:rPr>
                                <w:rFonts w:asciiTheme="majorHAnsi" w:hAnsiTheme="majorHAnsi"/>
                                <w:color w:val="FFFF00"/>
                                <w:sz w:val="16"/>
                                <w:lang w:val="tr-TR"/>
                              </w:rPr>
                            </w:pPr>
                            <w:r w:rsidRPr="0095230C">
                              <w:rPr>
                                <w:rFonts w:asciiTheme="majorHAnsi" w:hAnsiTheme="majorHAnsi"/>
                                <w:color w:val="FFFF00"/>
                                <w:sz w:val="16"/>
                                <w:lang w:val="tr-TR"/>
                              </w:rPr>
                              <w:t xml:space="preserve">14 </w:t>
                            </w:r>
                            <w:proofErr w:type="spellStart"/>
                            <w:r w:rsidRPr="0095230C">
                              <w:rPr>
                                <w:rFonts w:asciiTheme="majorHAnsi" w:hAnsiTheme="majorHAnsi"/>
                                <w:color w:val="FFFF00"/>
                                <w:sz w:val="16"/>
                                <w:lang w:val="tr-TR"/>
                              </w:rPr>
                              <w:t>pts</w:t>
                            </w:r>
                            <w:proofErr w:type="spellEnd"/>
                            <w:r w:rsidRPr="0095230C">
                              <w:rPr>
                                <w:rFonts w:asciiTheme="majorHAnsi" w:hAnsiTheme="majorHAnsi"/>
                                <w:color w:val="FFFF00"/>
                                <w:sz w:val="16"/>
                                <w:lang w:val="tr-TR"/>
                              </w:rPr>
                              <w:t>)</w:t>
                            </w:r>
                          </w:p>
                          <w:p w14:paraId="5B89DEA3" w14:textId="77777777" w:rsidR="00095A16" w:rsidRPr="0066385B" w:rsidRDefault="00095A16" w:rsidP="00095A16">
                            <w:pPr>
                              <w:spacing w:line="240" w:lineRule="auto"/>
                              <w:jc w:val="center"/>
                              <w:rPr>
                                <w:rFonts w:asciiTheme="majorHAnsi" w:hAnsiTheme="majorHAnsi"/>
                                <w:color w:val="FFFF00"/>
                                <w:sz w:val="16"/>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FD8A" id="_x0000_s1037" type="#_x0000_t61" style="position:absolute;margin-left:275.25pt;margin-top:153.55pt;width:158.15pt;height:19.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" adj="-2808,14723" fillcolor="#4472c4 [3204]" strokecolor="#09101d [484]" strokeweight="1pt">
                <v:textbox>
                  <w:txbxContent>
                    <w:p w14:paraId="3B347DC6" w14:textId="77777777" w:rsidR="00B66433" w:rsidRDefault="00095A16" w:rsidP="00095A16">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Type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year</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thesis</w:t>
                      </w:r>
                      <w:proofErr w:type="spellEnd"/>
                      <w:r w:rsidRPr="0066385B">
                        <w:rPr>
                          <w:rFonts w:asciiTheme="majorHAnsi" w:hAnsiTheme="majorHAnsi"/>
                          <w:sz w:val="16"/>
                          <w:lang w:val="tr-TR"/>
                        </w:rPr>
                        <w:t xml:space="preserve"> </w:t>
                      </w:r>
                      <w:proofErr w:type="spellStart"/>
                      <w:r w:rsidR="00B66433">
                        <w:rPr>
                          <w:rFonts w:asciiTheme="majorHAnsi" w:hAnsiTheme="majorHAnsi"/>
                          <w:sz w:val="16"/>
                          <w:lang w:val="tr-TR"/>
                        </w:rPr>
                        <w:t>defence</w:t>
                      </w:r>
                      <w:proofErr w:type="spellEnd"/>
                      <w:r w:rsidR="00B66433">
                        <w:rPr>
                          <w:rFonts w:asciiTheme="majorHAnsi" w:hAnsiTheme="majorHAnsi"/>
                          <w:sz w:val="16"/>
                          <w:lang w:val="tr-TR"/>
                        </w:rPr>
                        <w:t xml:space="preserve"> </w:t>
                      </w:r>
                      <w:proofErr w:type="spellStart"/>
                      <w:r w:rsidR="00B66433">
                        <w:rPr>
                          <w:rFonts w:asciiTheme="majorHAnsi" w:hAnsiTheme="majorHAnsi"/>
                          <w:sz w:val="16"/>
                          <w:lang w:val="tr-TR"/>
                        </w:rPr>
                        <w:t>date</w:t>
                      </w:r>
                      <w:proofErr w:type="spellEnd"/>
                    </w:p>
                    <w:p w14:paraId="70432907" w14:textId="2F6E72BD" w:rsidR="00095A16" w:rsidRPr="0095230C" w:rsidRDefault="00095A16" w:rsidP="00095A16">
                      <w:pPr>
                        <w:spacing w:line="240" w:lineRule="auto"/>
                        <w:jc w:val="center"/>
                        <w:rPr>
                          <w:rFonts w:asciiTheme="majorHAnsi" w:hAnsiTheme="majorHAnsi"/>
                          <w:color w:val="FFFF00"/>
                          <w:sz w:val="16"/>
                          <w:lang w:val="tr-TR"/>
                        </w:rPr>
                      </w:pPr>
                      <w:r w:rsidRPr="0095230C">
                        <w:rPr>
                          <w:rFonts w:asciiTheme="majorHAnsi" w:hAnsiTheme="majorHAnsi"/>
                          <w:color w:val="FFFF00"/>
                          <w:sz w:val="16"/>
                          <w:lang w:val="tr-TR"/>
                        </w:rPr>
                        <w:t xml:space="preserve">14 </w:t>
                      </w:r>
                      <w:proofErr w:type="spellStart"/>
                      <w:r w:rsidRPr="0095230C">
                        <w:rPr>
                          <w:rFonts w:asciiTheme="majorHAnsi" w:hAnsiTheme="majorHAnsi"/>
                          <w:color w:val="FFFF00"/>
                          <w:sz w:val="16"/>
                          <w:lang w:val="tr-TR"/>
                        </w:rPr>
                        <w:t>pts</w:t>
                      </w:r>
                      <w:proofErr w:type="spellEnd"/>
                      <w:r w:rsidRPr="0095230C">
                        <w:rPr>
                          <w:rFonts w:asciiTheme="majorHAnsi" w:hAnsiTheme="majorHAnsi"/>
                          <w:color w:val="FFFF00"/>
                          <w:sz w:val="16"/>
                          <w:lang w:val="tr-TR"/>
                        </w:rPr>
                        <w:t>)</w:t>
                      </w:r>
                    </w:p>
                    <w:p w14:paraId="5B89DEA3" w14:textId="77777777" w:rsidR="00095A16" w:rsidRPr="0066385B" w:rsidRDefault="00095A16" w:rsidP="00095A16">
                      <w:pPr>
                        <w:spacing w:line="240" w:lineRule="auto"/>
                        <w:jc w:val="center"/>
                        <w:rPr>
                          <w:rFonts w:asciiTheme="majorHAnsi" w:hAnsiTheme="majorHAnsi"/>
                          <w:color w:val="FFFF00"/>
                          <w:sz w:val="16"/>
                          <w:lang w:val="tr-TR"/>
                        </w:rPr>
                      </w:pPr>
                    </w:p>
                  </w:txbxContent>
                </v:textbox>
              </v:shape>
            </w:pict>
          </mc:Fallback>
        </mc:AlternateContent>
      </w:r>
      <w:r w:rsidR="00095A16">
        <w:rPr>
          <w:rFonts w:cs="Times New Roman"/>
          <w:b/>
          <w:noProof/>
          <w:sz w:val="28"/>
          <w:szCs w:val="28"/>
        </w:rPr>
        <mc:AlternateContent>
          <mc:Choice Requires="wps">
            <w:drawing>
              <wp:anchor distT="0" distB="0" distL="114300" distR="114300" simplePos="0" relativeHeight="252034048" behindDoc="0" locked="0" layoutInCell="1" allowOverlap="1" wp14:anchorId="7805CE4C" wp14:editId="7A35EFF3">
                <wp:simplePos x="0" y="0"/>
                <wp:positionH relativeFrom="column">
                  <wp:posOffset>2788240</wp:posOffset>
                </wp:positionH>
                <wp:positionV relativeFrom="paragraph">
                  <wp:posOffset>2636240</wp:posOffset>
                </wp:positionV>
                <wp:extent cx="2230120" cy="260985"/>
                <wp:effectExtent l="215900" t="0" r="17780" b="18415"/>
                <wp:wrapNone/>
                <wp:docPr id="2077948840" name="Rectangular Callout 7"/>
                <wp:cNvGraphicFramePr/>
                <a:graphic xmlns:a="http://schemas.openxmlformats.org/drawingml/2006/main">
                  <a:graphicData uri="http://schemas.microsoft.com/office/word/2010/wordprocessingShape">
                    <wps:wsp>
                      <wps:cNvSpPr/>
                      <wps:spPr>
                        <a:xfrm>
                          <a:off x="0" y="0"/>
                          <a:ext cx="2230120" cy="260985"/>
                        </a:xfrm>
                        <a:prstGeom prst="wedgeRectCallout">
                          <a:avLst>
                            <a:gd name="adj1" fmla="val -58163"/>
                            <a:gd name="adj2" fmla="val -7722"/>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829AFC1" w14:textId="77777777" w:rsidR="00095A16" w:rsidRPr="0066385B" w:rsidRDefault="00095A16" w:rsidP="00095A16">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CE4C" id="_x0000_s1038" type="#_x0000_t61" style="position:absolute;margin-left:219.55pt;margin-top:207.6pt;width:175.6pt;height:20.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" adj="-1763,9132" fillcolor="#00b050" strokecolor="#09101d [484]" strokeweight="1pt">
                <v:textbox>
                  <w:txbxContent>
                    <w:p w14:paraId="1829AFC1" w14:textId="77777777" w:rsidR="00095A16" w:rsidRPr="0066385B" w:rsidRDefault="00095A16" w:rsidP="00095A16">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v:textbox>
              </v:shape>
            </w:pict>
          </mc:Fallback>
        </mc:AlternateContent>
      </w:r>
      <w:r w:rsidR="00095A16">
        <w:rPr>
          <w:rFonts w:cs="Times New Roman"/>
          <w:b/>
          <w:noProof/>
          <w:sz w:val="28"/>
          <w:szCs w:val="28"/>
        </w:rPr>
        <mc:AlternateContent>
          <mc:Choice Requires="wps">
            <w:drawing>
              <wp:anchor distT="0" distB="0" distL="114300" distR="114300" simplePos="0" relativeHeight="252032000" behindDoc="0" locked="0" layoutInCell="1" allowOverlap="1" wp14:anchorId="63466C82" wp14:editId="3C65059B">
                <wp:simplePos x="0" y="0"/>
                <wp:positionH relativeFrom="column">
                  <wp:posOffset>-389860</wp:posOffset>
                </wp:positionH>
                <wp:positionV relativeFrom="paragraph">
                  <wp:posOffset>1892595</wp:posOffset>
                </wp:positionV>
                <wp:extent cx="2037715" cy="253365"/>
                <wp:effectExtent l="0" t="0" r="299085" b="13335"/>
                <wp:wrapNone/>
                <wp:docPr id="320963917" name="Rectangular Callout 7"/>
                <wp:cNvGraphicFramePr/>
                <a:graphic xmlns:a="http://schemas.openxmlformats.org/drawingml/2006/main">
                  <a:graphicData uri="http://schemas.microsoft.com/office/word/2010/wordprocessingShape">
                    <wps:wsp>
                      <wps:cNvSpPr/>
                      <wps:spPr>
                        <a:xfrm>
                          <a:off x="0" y="0"/>
                          <a:ext cx="2037715" cy="253365"/>
                        </a:xfrm>
                        <a:prstGeom prst="wedgeRectCallout">
                          <a:avLst>
                            <a:gd name="adj1" fmla="val 62050"/>
                            <a:gd name="adj2" fmla="val 25528"/>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32EFF09" w14:textId="77777777" w:rsidR="00095A16" w:rsidRPr="0066385B" w:rsidRDefault="00095A16" w:rsidP="00095A16">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Make</w:t>
                            </w:r>
                            <w:proofErr w:type="spellEnd"/>
                            <w:r w:rsidRPr="0066385B">
                              <w:rPr>
                                <w:rFonts w:asciiTheme="majorHAnsi" w:hAnsiTheme="majorHAnsi"/>
                                <w:sz w:val="16"/>
                                <w:lang w:val="tr-TR"/>
                              </w:rPr>
                              <w:t xml:space="preserve"> sure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this</w:t>
                            </w:r>
                            <w:proofErr w:type="spellEnd"/>
                            <w:r w:rsidRPr="0066385B">
                              <w:rPr>
                                <w:rFonts w:asciiTheme="majorHAnsi" w:hAnsiTheme="majorHAnsi"/>
                                <w:sz w:val="16"/>
                                <w:lang w:val="tr-TR"/>
                              </w:rPr>
                              <w:t xml:space="preserve"> is at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bottom</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page</w:t>
                            </w:r>
                            <w:proofErr w:type="spellEnd"/>
                          </w:p>
                          <w:p w14:paraId="4CFAE4B8" w14:textId="77777777" w:rsidR="00095A16" w:rsidRPr="0066385B" w:rsidRDefault="00095A16" w:rsidP="00095A16">
                            <w:pPr>
                              <w:spacing w:line="240" w:lineRule="auto"/>
                              <w:jc w:val="center"/>
                              <w:rPr>
                                <w:rFonts w:asciiTheme="majorHAnsi" w:hAnsiTheme="majorHAnsi"/>
                                <w:color w:val="FFFF00"/>
                                <w:sz w:val="16"/>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66C82" id="_x0000_s1039" type="#_x0000_t61" style="position:absolute;margin-left:-30.7pt;margin-top:149pt;width:160.45pt;height:19.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" adj="24203,16314" fillcolor="#4472c4 [3204]" strokecolor="#09101d [484]" strokeweight="1pt">
                <v:textbox>
                  <w:txbxContent>
                    <w:p w14:paraId="532EFF09" w14:textId="77777777" w:rsidR="00095A16" w:rsidRPr="0066385B" w:rsidRDefault="00095A16" w:rsidP="00095A16">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Make</w:t>
                      </w:r>
                      <w:proofErr w:type="spellEnd"/>
                      <w:r w:rsidRPr="0066385B">
                        <w:rPr>
                          <w:rFonts w:asciiTheme="majorHAnsi" w:hAnsiTheme="majorHAnsi"/>
                          <w:sz w:val="16"/>
                          <w:lang w:val="tr-TR"/>
                        </w:rPr>
                        <w:t xml:space="preserve"> sure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this</w:t>
                      </w:r>
                      <w:proofErr w:type="spellEnd"/>
                      <w:r w:rsidRPr="0066385B">
                        <w:rPr>
                          <w:rFonts w:asciiTheme="majorHAnsi" w:hAnsiTheme="majorHAnsi"/>
                          <w:sz w:val="16"/>
                          <w:lang w:val="tr-TR"/>
                        </w:rPr>
                        <w:t xml:space="preserve"> is at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bottom</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page</w:t>
                      </w:r>
                      <w:proofErr w:type="spellEnd"/>
                    </w:p>
                    <w:p w14:paraId="4CFAE4B8" w14:textId="77777777" w:rsidR="00095A16" w:rsidRPr="0066385B" w:rsidRDefault="00095A16" w:rsidP="00095A16">
                      <w:pPr>
                        <w:spacing w:line="240" w:lineRule="auto"/>
                        <w:jc w:val="center"/>
                        <w:rPr>
                          <w:rFonts w:asciiTheme="majorHAnsi" w:hAnsiTheme="majorHAnsi"/>
                          <w:color w:val="FFFF00"/>
                          <w:sz w:val="16"/>
                          <w:lang w:val="tr-TR"/>
                        </w:rPr>
                      </w:pPr>
                    </w:p>
                  </w:txbxContent>
                </v:textbox>
              </v:shape>
            </w:pict>
          </mc:Fallback>
        </mc:AlternateContent>
      </w:r>
      <w:r w:rsidR="00CF5FEF">
        <w:rPr>
          <w:rFonts w:cs="Times New Roman"/>
          <w:b/>
          <w:noProof/>
          <w:sz w:val="28"/>
          <w:szCs w:val="28"/>
        </w:rPr>
        <mc:AlternateContent>
          <mc:Choice Requires="wps">
            <w:drawing>
              <wp:anchor distT="0" distB="0" distL="114300" distR="114300" simplePos="0" relativeHeight="251975680" behindDoc="0" locked="0" layoutInCell="1" allowOverlap="1" wp14:anchorId="79EB0815" wp14:editId="0C75C3E6">
                <wp:simplePos x="0" y="0"/>
                <wp:positionH relativeFrom="column">
                  <wp:posOffset>-423634</wp:posOffset>
                </wp:positionH>
                <wp:positionV relativeFrom="paragraph">
                  <wp:posOffset>4533738</wp:posOffset>
                </wp:positionV>
                <wp:extent cx="2037715" cy="253365"/>
                <wp:effectExtent l="0" t="0" r="299085" b="13335"/>
                <wp:wrapNone/>
                <wp:docPr id="1828444927" name="Rectangular Callout 7"/>
                <wp:cNvGraphicFramePr/>
                <a:graphic xmlns:a="http://schemas.openxmlformats.org/drawingml/2006/main">
                  <a:graphicData uri="http://schemas.microsoft.com/office/word/2010/wordprocessingShape">
                    <wps:wsp>
                      <wps:cNvSpPr/>
                      <wps:spPr>
                        <a:xfrm>
                          <a:off x="0" y="0"/>
                          <a:ext cx="2037715" cy="253365"/>
                        </a:xfrm>
                        <a:prstGeom prst="wedgeRectCallout">
                          <a:avLst>
                            <a:gd name="adj1" fmla="val 62050"/>
                            <a:gd name="adj2" fmla="val 25528"/>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FEF8785" w14:textId="77777777" w:rsidR="00D41334" w:rsidRPr="0066385B" w:rsidRDefault="00D41334" w:rsidP="00D41334">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Make</w:t>
                            </w:r>
                            <w:proofErr w:type="spellEnd"/>
                            <w:r w:rsidRPr="0066385B">
                              <w:rPr>
                                <w:rFonts w:asciiTheme="majorHAnsi" w:hAnsiTheme="majorHAnsi"/>
                                <w:sz w:val="16"/>
                                <w:lang w:val="tr-TR"/>
                              </w:rPr>
                              <w:t xml:space="preserve"> sure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this</w:t>
                            </w:r>
                            <w:proofErr w:type="spellEnd"/>
                            <w:r w:rsidRPr="0066385B">
                              <w:rPr>
                                <w:rFonts w:asciiTheme="majorHAnsi" w:hAnsiTheme="majorHAnsi"/>
                                <w:sz w:val="16"/>
                                <w:lang w:val="tr-TR"/>
                              </w:rPr>
                              <w:t xml:space="preserve"> is at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bottom</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page</w:t>
                            </w:r>
                            <w:proofErr w:type="spellEnd"/>
                          </w:p>
                          <w:p w14:paraId="532ED986" w14:textId="77777777" w:rsidR="00D41334" w:rsidRPr="0066385B" w:rsidRDefault="00D41334" w:rsidP="00D41334">
                            <w:pPr>
                              <w:spacing w:line="240" w:lineRule="auto"/>
                              <w:jc w:val="center"/>
                              <w:rPr>
                                <w:rFonts w:asciiTheme="majorHAnsi" w:hAnsiTheme="majorHAnsi"/>
                                <w:color w:val="FFFF00"/>
                                <w:sz w:val="16"/>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B0815" id="_x0000_s1040" type="#_x0000_t61" style="position:absolute;margin-left:-33.35pt;margin-top:357pt;width:160.45pt;height:19.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" adj="24203,16314" fillcolor="#4472c4 [3204]" strokecolor="#09101d [484]" strokeweight="1pt">
                <v:textbox>
                  <w:txbxContent>
                    <w:p w14:paraId="6FEF8785" w14:textId="77777777" w:rsidR="00D41334" w:rsidRPr="0066385B" w:rsidRDefault="00D41334" w:rsidP="00D41334">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Make</w:t>
                      </w:r>
                      <w:proofErr w:type="spellEnd"/>
                      <w:r w:rsidRPr="0066385B">
                        <w:rPr>
                          <w:rFonts w:asciiTheme="majorHAnsi" w:hAnsiTheme="majorHAnsi"/>
                          <w:sz w:val="16"/>
                          <w:lang w:val="tr-TR"/>
                        </w:rPr>
                        <w:t xml:space="preserve"> sure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this</w:t>
                      </w:r>
                      <w:proofErr w:type="spellEnd"/>
                      <w:r w:rsidRPr="0066385B">
                        <w:rPr>
                          <w:rFonts w:asciiTheme="majorHAnsi" w:hAnsiTheme="majorHAnsi"/>
                          <w:sz w:val="16"/>
                          <w:lang w:val="tr-TR"/>
                        </w:rPr>
                        <w:t xml:space="preserve"> is at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bottom</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page</w:t>
                      </w:r>
                      <w:proofErr w:type="spellEnd"/>
                    </w:p>
                    <w:p w14:paraId="532ED986" w14:textId="77777777" w:rsidR="00D41334" w:rsidRPr="0066385B" w:rsidRDefault="00D41334" w:rsidP="00D41334">
                      <w:pPr>
                        <w:spacing w:line="240" w:lineRule="auto"/>
                        <w:jc w:val="center"/>
                        <w:rPr>
                          <w:rFonts w:asciiTheme="majorHAnsi" w:hAnsiTheme="majorHAnsi"/>
                          <w:color w:val="FFFF00"/>
                          <w:sz w:val="16"/>
                          <w:lang w:val="tr-TR"/>
                        </w:rPr>
                      </w:pPr>
                    </w:p>
                  </w:txbxContent>
                </v:textbox>
              </v:shape>
            </w:pict>
          </mc:Fallback>
        </mc:AlternateContent>
      </w:r>
      <w:r w:rsidR="00CF5FEF">
        <w:rPr>
          <w:rFonts w:cs="Times New Roman"/>
          <w:b/>
          <w:noProof/>
          <w:sz w:val="28"/>
          <w:szCs w:val="28"/>
        </w:rPr>
        <mc:AlternateContent>
          <mc:Choice Requires="wps">
            <w:drawing>
              <wp:anchor distT="0" distB="0" distL="114300" distR="114300" simplePos="0" relativeHeight="251944960" behindDoc="0" locked="0" layoutInCell="1" allowOverlap="1" wp14:anchorId="7C7705D5" wp14:editId="1CE90F25">
                <wp:simplePos x="0" y="0"/>
                <wp:positionH relativeFrom="column">
                  <wp:posOffset>2858770</wp:posOffset>
                </wp:positionH>
                <wp:positionV relativeFrom="paragraph">
                  <wp:posOffset>5094708</wp:posOffset>
                </wp:positionV>
                <wp:extent cx="2230120" cy="260985"/>
                <wp:effectExtent l="279400" t="0" r="17780" b="18415"/>
                <wp:wrapNone/>
                <wp:docPr id="1566505718" name="Rectangular Callout 7"/>
                <wp:cNvGraphicFramePr/>
                <a:graphic xmlns:a="http://schemas.openxmlformats.org/drawingml/2006/main">
                  <a:graphicData uri="http://schemas.microsoft.com/office/word/2010/wordprocessingShape">
                    <wps:wsp>
                      <wps:cNvSpPr/>
                      <wps:spPr>
                        <a:xfrm>
                          <a:off x="0" y="0"/>
                          <a:ext cx="2230120" cy="260985"/>
                        </a:xfrm>
                        <a:prstGeom prst="wedgeRectCallout">
                          <a:avLst>
                            <a:gd name="adj1" fmla="val -61455"/>
                            <a:gd name="adj2" fmla="val 43426"/>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458B303" w14:textId="77777777" w:rsidR="00626F1B" w:rsidRPr="0066385B" w:rsidRDefault="00626F1B" w:rsidP="00626F1B">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05D5" id="_x0000_s1041" type="#_x0000_t61" style="position:absolute;margin-left:225.1pt;margin-top:401.15pt;width:175.6pt;height:20.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" adj="-2474,20180" fillcolor="#00b050" strokecolor="#09101d [484]" strokeweight="1pt">
                <v:textbox>
                  <w:txbxContent>
                    <w:p w14:paraId="3458B303" w14:textId="77777777" w:rsidR="00626F1B" w:rsidRPr="0066385B" w:rsidRDefault="00626F1B" w:rsidP="00626F1B">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v:textbox>
              </v:shape>
            </w:pict>
          </mc:Fallback>
        </mc:AlternateContent>
      </w:r>
      <w:r w:rsidR="00CF5FEF">
        <w:rPr>
          <w:rFonts w:cs="Times New Roman"/>
          <w:b/>
          <w:noProof/>
          <w:sz w:val="28"/>
          <w:szCs w:val="28"/>
        </w:rPr>
        <mc:AlternateContent>
          <mc:Choice Requires="wps">
            <w:drawing>
              <wp:anchor distT="0" distB="0" distL="114300" distR="114300" simplePos="0" relativeHeight="251955200" behindDoc="0" locked="0" layoutInCell="1" allowOverlap="1" wp14:anchorId="336E8873" wp14:editId="33F6C7F2">
                <wp:simplePos x="0" y="0"/>
                <wp:positionH relativeFrom="column">
                  <wp:posOffset>4291823</wp:posOffset>
                </wp:positionH>
                <wp:positionV relativeFrom="page">
                  <wp:posOffset>5361683</wp:posOffset>
                </wp:positionV>
                <wp:extent cx="1149294" cy="2587625"/>
                <wp:effectExtent l="93345" t="224155" r="11430" b="11430"/>
                <wp:wrapNone/>
                <wp:docPr id="1184697872" name="Line Callout 1 (Border and Accent Bar) 3"/>
                <wp:cNvGraphicFramePr/>
                <a:graphic xmlns:a="http://schemas.openxmlformats.org/drawingml/2006/main">
                  <a:graphicData uri="http://schemas.microsoft.com/office/word/2010/wordprocessingShape">
                    <wps:wsp>
                      <wps:cNvSpPr/>
                      <wps:spPr>
                        <a:xfrm rot="5400000">
                          <a:off x="0" y="0"/>
                          <a:ext cx="1149294" cy="2587625"/>
                        </a:xfrm>
                        <a:prstGeom prst="accentBorderCallout1">
                          <a:avLst>
                            <a:gd name="adj1" fmla="val 92398"/>
                            <a:gd name="adj2" fmla="val 214"/>
                            <a:gd name="adj3" fmla="val 102588"/>
                            <a:gd name="adj4" fmla="val -17588"/>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43F0F929" w14:textId="1E23C00C" w:rsidR="00C82CB5" w:rsidRDefault="00C82CB5" w:rsidP="00F5347A">
                            <w:pPr>
                              <w:pStyle w:val="Infobox"/>
                            </w:pPr>
                            <w:proofErr w:type="spellStart"/>
                            <w:r w:rsidRPr="0066385B">
                              <w:t>Type</w:t>
                            </w:r>
                            <w:proofErr w:type="spellEnd"/>
                            <w:r w:rsidRPr="0066385B">
                              <w:t xml:space="preserve"> </w:t>
                            </w:r>
                            <w:proofErr w:type="spellStart"/>
                            <w:r w:rsidRPr="0066385B">
                              <w:t>the</w:t>
                            </w:r>
                            <w:proofErr w:type="spellEnd"/>
                            <w:r w:rsidRPr="0066385B">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as </w:t>
                            </w:r>
                            <w:proofErr w:type="spellStart"/>
                            <w:r>
                              <w:t>one</w:t>
                            </w:r>
                            <w:proofErr w:type="spellEnd"/>
                            <w:r>
                              <w:t xml:space="preserve"> of:</w:t>
                            </w:r>
                            <w:r>
                              <w:br/>
                            </w:r>
                            <w:proofErr w:type="spellStart"/>
                            <w:r w:rsidRPr="007E4E4F">
                              <w:rPr>
                                <w:color w:val="FFFF00"/>
                              </w:rPr>
                              <w:t>MSc</w:t>
                            </w:r>
                            <w:proofErr w:type="spellEnd"/>
                            <w:r w:rsidRPr="007E4E4F">
                              <w:rPr>
                                <w:color w:val="FFFF00"/>
                              </w:rPr>
                              <w:t xml:space="preserve">, MA, MBA, </w:t>
                            </w:r>
                            <w:proofErr w:type="spellStart"/>
                            <w:r w:rsidRPr="007E4E4F">
                              <w:rPr>
                                <w:color w:val="FFFF00"/>
                              </w:rPr>
                              <w:t>Marc</w:t>
                            </w:r>
                            <w:r w:rsidR="00934356">
                              <w:rPr>
                                <w:color w:val="FFFF00"/>
                              </w:rPr>
                              <w:t>h</w:t>
                            </w:r>
                            <w:proofErr w:type="spellEnd"/>
                            <w:r w:rsidRPr="007E4E4F">
                              <w:rPr>
                                <w:color w:val="FFFF00"/>
                              </w:rPr>
                              <w:t xml:space="preserve">, MAF, MFA, MA/LLM, MID </w:t>
                            </w:r>
                            <w:proofErr w:type="spellStart"/>
                            <w:r w:rsidRPr="007E4E4F">
                              <w:rPr>
                                <w:color w:val="FFFF00"/>
                              </w:rPr>
                              <w:t>for</w:t>
                            </w:r>
                            <w:proofErr w:type="spellEnd"/>
                            <w:r w:rsidRPr="007E4E4F">
                              <w:rPr>
                                <w:color w:val="FFFF00"/>
                              </w:rPr>
                              <w:t xml:space="preserve"> Master Programs</w:t>
                            </w:r>
                          </w:p>
                          <w:p w14:paraId="0E938352" w14:textId="77777777" w:rsidR="00C82CB5" w:rsidRPr="007E4E4F" w:rsidRDefault="00C82CB5" w:rsidP="00F5347A">
                            <w:pPr>
                              <w:pStyle w:val="Infobox"/>
                              <w:rPr>
                                <w:color w:val="FFFF00"/>
                              </w:rPr>
                            </w:pPr>
                            <w:proofErr w:type="spellStart"/>
                            <w:r w:rsidRPr="007E4E4F">
                              <w:rPr>
                                <w:color w:val="FFFF00"/>
                              </w:rPr>
                              <w:t>PhD</w:t>
                            </w:r>
                            <w:proofErr w:type="spellEnd"/>
                            <w:r w:rsidRPr="007E4E4F">
                              <w:rPr>
                                <w:color w:val="FFFF00"/>
                              </w:rPr>
                              <w:t xml:space="preserve">, DBA </w:t>
                            </w:r>
                            <w:proofErr w:type="spellStart"/>
                            <w:r w:rsidRPr="007E4E4F">
                              <w:rPr>
                                <w:color w:val="FFFF00"/>
                              </w:rPr>
                              <w:t>or</w:t>
                            </w:r>
                            <w:proofErr w:type="spellEnd"/>
                            <w:r w:rsidRPr="007E4E4F">
                              <w:rPr>
                                <w:color w:val="FFFF00"/>
                              </w:rPr>
                              <w:t xml:space="preserve"> DHM </w:t>
                            </w:r>
                            <w:proofErr w:type="spellStart"/>
                            <w:r w:rsidRPr="007E4E4F">
                              <w:rPr>
                                <w:color w:val="FFFF00"/>
                              </w:rPr>
                              <w:t>for</w:t>
                            </w:r>
                            <w:proofErr w:type="spellEnd"/>
                            <w:r w:rsidRPr="007E4E4F">
                              <w:rPr>
                                <w:color w:val="FFFF00"/>
                              </w:rPr>
                              <w:t xml:space="preserve"> </w:t>
                            </w:r>
                            <w:proofErr w:type="spellStart"/>
                            <w:r w:rsidRPr="007E4E4F">
                              <w:rPr>
                                <w:color w:val="FFFF00"/>
                              </w:rPr>
                              <w:t>Doctorate</w:t>
                            </w:r>
                            <w:proofErr w:type="spellEnd"/>
                            <w:r w:rsidRPr="007E4E4F">
                              <w:rPr>
                                <w:color w:val="FFFF00"/>
                              </w:rPr>
                              <w:t xml:space="preserve"> Programs</w:t>
                            </w:r>
                          </w:p>
                          <w:p w14:paraId="4C21AA12" w14:textId="77777777" w:rsidR="00C82CB5" w:rsidRDefault="00C82CB5" w:rsidP="00F5347A">
                            <w:pPr>
                              <w:pStyle w:val="Infobox"/>
                            </w:pPr>
                            <w:r>
                              <w:t>(</w:t>
                            </w:r>
                            <w:proofErr w:type="spellStart"/>
                            <w:r>
                              <w:t>Look</w:t>
                            </w:r>
                            <w:proofErr w:type="spellEnd"/>
                            <w:r>
                              <w:t xml:space="preserve"> at </w:t>
                            </w:r>
                            <w:proofErr w:type="spellStart"/>
                            <w:r>
                              <w:t>the</w:t>
                            </w:r>
                            <w:proofErr w:type="spellEnd"/>
                            <w:r>
                              <w:t xml:space="preserve"> </w:t>
                            </w:r>
                            <w:proofErr w:type="spellStart"/>
                            <w:r>
                              <w:t>list</w:t>
                            </w:r>
                            <w:proofErr w:type="spellEnd"/>
                            <w:r>
                              <w:t xml:space="preserve"> of </w:t>
                            </w:r>
                            <w:proofErr w:type="spellStart"/>
                            <w:r>
                              <w:t>graduate</w:t>
                            </w:r>
                            <w:proofErr w:type="spellEnd"/>
                            <w:r>
                              <w:t xml:space="preserve"> </w:t>
                            </w:r>
                            <w:proofErr w:type="spellStart"/>
                            <w:r>
                              <w:t>programs</w:t>
                            </w:r>
                            <w:proofErr w:type="spellEnd"/>
                            <w:r>
                              <w:t xml:space="preserve"> on </w:t>
                            </w:r>
                            <w:proofErr w:type="spellStart"/>
                            <w:r>
                              <w:t>the</w:t>
                            </w:r>
                            <w:proofErr w:type="spellEnd"/>
                            <w:r>
                              <w:t xml:space="preserve"> </w:t>
                            </w:r>
                            <w:proofErr w:type="spellStart"/>
                            <w:r>
                              <w:t>Institute’s</w:t>
                            </w:r>
                            <w:proofErr w:type="spellEnd"/>
                            <w:r>
                              <w:t xml:space="preserve"> Web </w:t>
                            </w:r>
                            <w:proofErr w:type="spellStart"/>
                            <w:r>
                              <w:t>Page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8873" id="_x0000_s1042" type="#_x0000_t50" style="position:absolute;margin-left:337.95pt;margin-top:422.2pt;width:90.5pt;height:203.75pt;rotation:9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" adj="-3799,22159,46,19958" fillcolor="#4472c4 [3204]" strokecolor="#09101d [484]" strokeweight="1pt">
                <v:stroke startarrow="classic"/>
                <v:textbox style="layout-flow:vertical;mso-layout-flow-alt:bottom-to-top">
                  <w:txbxContent>
                    <w:p w14:paraId="43F0F929" w14:textId="1E23C00C" w:rsidR="00C82CB5" w:rsidRDefault="00C82CB5" w:rsidP="00F5347A">
                      <w:pPr>
                        <w:pStyle w:val="Infobox"/>
                      </w:pPr>
                      <w:proofErr w:type="spellStart"/>
                      <w:r w:rsidRPr="0066385B">
                        <w:t>Type</w:t>
                      </w:r>
                      <w:proofErr w:type="spellEnd"/>
                      <w:r w:rsidRPr="0066385B">
                        <w:t xml:space="preserve"> </w:t>
                      </w:r>
                      <w:proofErr w:type="spellStart"/>
                      <w:r w:rsidRPr="0066385B">
                        <w:t>the</w:t>
                      </w:r>
                      <w:proofErr w:type="spellEnd"/>
                      <w:r w:rsidRPr="0066385B">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as </w:t>
                      </w:r>
                      <w:proofErr w:type="spellStart"/>
                      <w:r>
                        <w:t>one</w:t>
                      </w:r>
                      <w:proofErr w:type="spellEnd"/>
                      <w:r>
                        <w:t xml:space="preserve"> of:</w:t>
                      </w:r>
                      <w:r>
                        <w:br/>
                      </w:r>
                      <w:proofErr w:type="spellStart"/>
                      <w:r w:rsidRPr="007E4E4F">
                        <w:rPr>
                          <w:color w:val="FFFF00"/>
                        </w:rPr>
                        <w:t>MSc</w:t>
                      </w:r>
                      <w:proofErr w:type="spellEnd"/>
                      <w:r w:rsidRPr="007E4E4F">
                        <w:rPr>
                          <w:color w:val="FFFF00"/>
                        </w:rPr>
                        <w:t xml:space="preserve">, MA, MBA, </w:t>
                      </w:r>
                      <w:proofErr w:type="spellStart"/>
                      <w:r w:rsidRPr="007E4E4F">
                        <w:rPr>
                          <w:color w:val="FFFF00"/>
                        </w:rPr>
                        <w:t>Marc</w:t>
                      </w:r>
                      <w:r w:rsidR="00934356">
                        <w:rPr>
                          <w:color w:val="FFFF00"/>
                        </w:rPr>
                        <w:t>h</w:t>
                      </w:r>
                      <w:proofErr w:type="spellEnd"/>
                      <w:r w:rsidRPr="007E4E4F">
                        <w:rPr>
                          <w:color w:val="FFFF00"/>
                        </w:rPr>
                        <w:t xml:space="preserve">, MAF, MFA, MA/LLM, MID </w:t>
                      </w:r>
                      <w:proofErr w:type="spellStart"/>
                      <w:r w:rsidRPr="007E4E4F">
                        <w:rPr>
                          <w:color w:val="FFFF00"/>
                        </w:rPr>
                        <w:t>for</w:t>
                      </w:r>
                      <w:proofErr w:type="spellEnd"/>
                      <w:r w:rsidRPr="007E4E4F">
                        <w:rPr>
                          <w:color w:val="FFFF00"/>
                        </w:rPr>
                        <w:t xml:space="preserve"> Master Programs</w:t>
                      </w:r>
                    </w:p>
                    <w:p w14:paraId="0E938352" w14:textId="77777777" w:rsidR="00C82CB5" w:rsidRPr="007E4E4F" w:rsidRDefault="00C82CB5" w:rsidP="00F5347A">
                      <w:pPr>
                        <w:pStyle w:val="Infobox"/>
                        <w:rPr>
                          <w:color w:val="FFFF00"/>
                        </w:rPr>
                      </w:pPr>
                      <w:proofErr w:type="spellStart"/>
                      <w:r w:rsidRPr="007E4E4F">
                        <w:rPr>
                          <w:color w:val="FFFF00"/>
                        </w:rPr>
                        <w:t>PhD</w:t>
                      </w:r>
                      <w:proofErr w:type="spellEnd"/>
                      <w:r w:rsidRPr="007E4E4F">
                        <w:rPr>
                          <w:color w:val="FFFF00"/>
                        </w:rPr>
                        <w:t xml:space="preserve">, DBA </w:t>
                      </w:r>
                      <w:proofErr w:type="spellStart"/>
                      <w:r w:rsidRPr="007E4E4F">
                        <w:rPr>
                          <w:color w:val="FFFF00"/>
                        </w:rPr>
                        <w:t>or</w:t>
                      </w:r>
                      <w:proofErr w:type="spellEnd"/>
                      <w:r w:rsidRPr="007E4E4F">
                        <w:rPr>
                          <w:color w:val="FFFF00"/>
                        </w:rPr>
                        <w:t xml:space="preserve"> DHM </w:t>
                      </w:r>
                      <w:proofErr w:type="spellStart"/>
                      <w:r w:rsidRPr="007E4E4F">
                        <w:rPr>
                          <w:color w:val="FFFF00"/>
                        </w:rPr>
                        <w:t>for</w:t>
                      </w:r>
                      <w:proofErr w:type="spellEnd"/>
                      <w:r w:rsidRPr="007E4E4F">
                        <w:rPr>
                          <w:color w:val="FFFF00"/>
                        </w:rPr>
                        <w:t xml:space="preserve"> </w:t>
                      </w:r>
                      <w:proofErr w:type="spellStart"/>
                      <w:r w:rsidRPr="007E4E4F">
                        <w:rPr>
                          <w:color w:val="FFFF00"/>
                        </w:rPr>
                        <w:t>Doctorate</w:t>
                      </w:r>
                      <w:proofErr w:type="spellEnd"/>
                      <w:r w:rsidRPr="007E4E4F">
                        <w:rPr>
                          <w:color w:val="FFFF00"/>
                        </w:rPr>
                        <w:t xml:space="preserve"> Programs</w:t>
                      </w:r>
                    </w:p>
                    <w:p w14:paraId="4C21AA12" w14:textId="77777777" w:rsidR="00C82CB5" w:rsidRDefault="00C82CB5" w:rsidP="00F5347A">
                      <w:pPr>
                        <w:pStyle w:val="Infobox"/>
                      </w:pPr>
                      <w:r>
                        <w:t>(</w:t>
                      </w:r>
                      <w:proofErr w:type="spellStart"/>
                      <w:r>
                        <w:t>Look</w:t>
                      </w:r>
                      <w:proofErr w:type="spellEnd"/>
                      <w:r>
                        <w:t xml:space="preserve"> at </w:t>
                      </w:r>
                      <w:proofErr w:type="spellStart"/>
                      <w:r>
                        <w:t>the</w:t>
                      </w:r>
                      <w:proofErr w:type="spellEnd"/>
                      <w:r>
                        <w:t xml:space="preserve"> </w:t>
                      </w:r>
                      <w:proofErr w:type="spellStart"/>
                      <w:r>
                        <w:t>list</w:t>
                      </w:r>
                      <w:proofErr w:type="spellEnd"/>
                      <w:r>
                        <w:t xml:space="preserve"> of </w:t>
                      </w:r>
                      <w:proofErr w:type="spellStart"/>
                      <w:r>
                        <w:t>graduate</w:t>
                      </w:r>
                      <w:proofErr w:type="spellEnd"/>
                      <w:r>
                        <w:t xml:space="preserve"> </w:t>
                      </w:r>
                      <w:proofErr w:type="spellStart"/>
                      <w:r>
                        <w:t>programs</w:t>
                      </w:r>
                      <w:proofErr w:type="spellEnd"/>
                      <w:r>
                        <w:t xml:space="preserve"> on </w:t>
                      </w:r>
                      <w:proofErr w:type="spellStart"/>
                      <w:r>
                        <w:t>the</w:t>
                      </w:r>
                      <w:proofErr w:type="spellEnd"/>
                      <w:r>
                        <w:t xml:space="preserve"> </w:t>
                      </w:r>
                      <w:proofErr w:type="spellStart"/>
                      <w:r>
                        <w:t>Institute’s</w:t>
                      </w:r>
                      <w:proofErr w:type="spellEnd"/>
                      <w:r>
                        <w:t xml:space="preserve"> Web </w:t>
                      </w:r>
                      <w:proofErr w:type="spellStart"/>
                      <w:r>
                        <w:t>Page</w:t>
                      </w:r>
                      <w:proofErr w:type="spellEnd"/>
                    </w:p>
                  </w:txbxContent>
                </v:textbox>
                <o:callout v:ext="edit" minusy="t"/>
                <w10:wrap anchory="page"/>
              </v:shape>
            </w:pict>
          </mc:Fallback>
        </mc:AlternateContent>
      </w:r>
      <w:r w:rsidR="00AF110A">
        <w:rPr>
          <w:rFonts w:cs="Times New Roman"/>
          <w:b/>
          <w:noProof/>
          <w:sz w:val="28"/>
          <w:szCs w:val="28"/>
        </w:rPr>
        <mc:AlternateContent>
          <mc:Choice Requires="wps">
            <w:drawing>
              <wp:anchor distT="0" distB="0" distL="114300" distR="114300" simplePos="0" relativeHeight="251974656" behindDoc="0" locked="0" layoutInCell="1" allowOverlap="1" wp14:anchorId="0D5D3C9F" wp14:editId="1D617006">
                <wp:simplePos x="0" y="0"/>
                <wp:positionH relativeFrom="column">
                  <wp:posOffset>2682240</wp:posOffset>
                </wp:positionH>
                <wp:positionV relativeFrom="paragraph">
                  <wp:posOffset>4318015</wp:posOffset>
                </wp:positionV>
                <wp:extent cx="1525270" cy="259715"/>
                <wp:effectExtent l="0" t="0" r="11430" b="121285"/>
                <wp:wrapNone/>
                <wp:docPr id="1510228618" name="Rectangular Callout 7"/>
                <wp:cNvGraphicFramePr/>
                <a:graphic xmlns:a="http://schemas.openxmlformats.org/drawingml/2006/main">
                  <a:graphicData uri="http://schemas.microsoft.com/office/word/2010/wordprocessingShape">
                    <wps:wsp>
                      <wps:cNvSpPr/>
                      <wps:spPr>
                        <a:xfrm>
                          <a:off x="0" y="0"/>
                          <a:ext cx="1525270" cy="259715"/>
                        </a:xfrm>
                        <a:prstGeom prst="wedgeRectCallout">
                          <a:avLst>
                            <a:gd name="adj1" fmla="val -22569"/>
                            <a:gd name="adj2" fmla="val 92582"/>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852C89E" w14:textId="77777777" w:rsidR="00D41334" w:rsidRPr="0066385B" w:rsidRDefault="00D41334" w:rsidP="00D41334">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Type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year</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thesis</w:t>
                            </w:r>
                            <w:proofErr w:type="spellEnd"/>
                            <w:r w:rsidRPr="0066385B">
                              <w:rPr>
                                <w:rFonts w:asciiTheme="majorHAnsi" w:hAnsiTheme="majorHAnsi"/>
                                <w:sz w:val="16"/>
                                <w:lang w:val="tr-TR"/>
                              </w:rPr>
                              <w:t xml:space="preserve"> here</w:t>
                            </w:r>
                          </w:p>
                          <w:p w14:paraId="4AE732D5" w14:textId="77777777" w:rsidR="00D41334" w:rsidRPr="0066385B" w:rsidRDefault="00D41334" w:rsidP="00D41334">
                            <w:pPr>
                              <w:spacing w:line="240" w:lineRule="auto"/>
                              <w:jc w:val="center"/>
                              <w:rPr>
                                <w:rFonts w:asciiTheme="majorHAnsi" w:hAnsiTheme="majorHAnsi"/>
                                <w:color w:val="FFFF00"/>
                                <w:sz w:val="16"/>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3C9F" id="_x0000_s1043" type="#_x0000_t61" style="position:absolute;margin-left:211.2pt;margin-top:340pt;width:120.1pt;height:20.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" adj="5925,30798" fillcolor="#4472c4 [3204]" strokecolor="#09101d [484]" strokeweight="1pt">
                <v:textbox>
                  <w:txbxContent>
                    <w:p w14:paraId="6852C89E" w14:textId="77777777" w:rsidR="00D41334" w:rsidRPr="0066385B" w:rsidRDefault="00D41334" w:rsidP="00D41334">
                      <w:pPr>
                        <w:spacing w:line="240" w:lineRule="auto"/>
                        <w:jc w:val="center"/>
                        <w:rPr>
                          <w:rFonts w:asciiTheme="majorHAnsi" w:hAnsiTheme="majorHAnsi"/>
                          <w:sz w:val="16"/>
                          <w:lang w:val="tr-TR"/>
                        </w:rPr>
                      </w:pPr>
                      <w:proofErr w:type="spellStart"/>
                      <w:r w:rsidRPr="0066385B">
                        <w:rPr>
                          <w:rFonts w:asciiTheme="majorHAnsi" w:hAnsiTheme="majorHAnsi"/>
                          <w:sz w:val="16"/>
                          <w:lang w:val="tr-TR"/>
                        </w:rPr>
                        <w:t>Type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year</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thesis</w:t>
                      </w:r>
                      <w:proofErr w:type="spellEnd"/>
                      <w:r w:rsidRPr="0066385B">
                        <w:rPr>
                          <w:rFonts w:asciiTheme="majorHAnsi" w:hAnsiTheme="majorHAnsi"/>
                          <w:sz w:val="16"/>
                          <w:lang w:val="tr-TR"/>
                        </w:rPr>
                        <w:t xml:space="preserve"> here</w:t>
                      </w:r>
                    </w:p>
                    <w:p w14:paraId="4AE732D5" w14:textId="77777777" w:rsidR="00D41334" w:rsidRPr="0066385B" w:rsidRDefault="00D41334" w:rsidP="00D41334">
                      <w:pPr>
                        <w:spacing w:line="240" w:lineRule="auto"/>
                        <w:jc w:val="center"/>
                        <w:rPr>
                          <w:rFonts w:asciiTheme="majorHAnsi" w:hAnsiTheme="majorHAnsi"/>
                          <w:color w:val="FFFF00"/>
                          <w:sz w:val="16"/>
                          <w:lang w:val="tr-TR"/>
                        </w:rPr>
                      </w:pPr>
                    </w:p>
                  </w:txbxContent>
                </v:textbox>
              </v:shape>
            </w:pict>
          </mc:Fallback>
        </mc:AlternateContent>
      </w:r>
      <w:r w:rsidR="009A442C">
        <w:rPr>
          <w:rFonts w:cs="Times New Roman"/>
          <w:b/>
          <w:noProof/>
          <w:sz w:val="28"/>
          <w:szCs w:val="28"/>
        </w:rPr>
        <mc:AlternateContent>
          <mc:Choice Requires="wps">
            <w:drawing>
              <wp:anchor distT="0" distB="0" distL="114300" distR="114300" simplePos="0" relativeHeight="251709438" behindDoc="0" locked="0" layoutInCell="1" allowOverlap="1" wp14:anchorId="57FC0588" wp14:editId="3E13593E">
                <wp:simplePos x="0" y="0"/>
                <wp:positionH relativeFrom="margin">
                  <wp:posOffset>85725</wp:posOffset>
                </wp:positionH>
                <wp:positionV relativeFrom="bottomMargin">
                  <wp:posOffset>-1271270</wp:posOffset>
                </wp:positionV>
                <wp:extent cx="5039995" cy="1283970"/>
                <wp:effectExtent l="0" t="0" r="1905" b="0"/>
                <wp:wrapNone/>
                <wp:docPr id="21610191" name="Text Box 2"/>
                <wp:cNvGraphicFramePr/>
                <a:graphic xmlns:a="http://schemas.openxmlformats.org/drawingml/2006/main">
                  <a:graphicData uri="http://schemas.microsoft.com/office/word/2010/wordprocessingShape">
                    <wps:wsp>
                      <wps:cNvSpPr txBox="1"/>
                      <wps:spPr>
                        <a:xfrm>
                          <a:off x="0" y="0"/>
                          <a:ext cx="5039995" cy="1283970"/>
                        </a:xfrm>
                        <a:prstGeom prst="rect">
                          <a:avLst/>
                        </a:prstGeom>
                        <a:solidFill>
                          <a:schemeClr val="lt1"/>
                        </a:solidFill>
                        <a:ln w="6350">
                          <a:noFill/>
                        </a:ln>
                      </wps:spPr>
                      <wps:txbx>
                        <w:txbxContent>
                          <w:p w14:paraId="52AC8CC2" w14:textId="77777777" w:rsidR="00C62070" w:rsidRPr="00DE5C1E" w:rsidRDefault="00C62070" w:rsidP="00F5347A">
                            <w:pPr>
                              <w:spacing w:before="0" w:beforeAutospacing="0" w:after="0" w:afterAutospacing="0"/>
                              <w:jc w:val="center"/>
                              <w:rPr>
                                <w:rFonts w:cs="Times New Roman"/>
                                <w:b/>
                                <w:sz w:val="28"/>
                                <w:szCs w:val="28"/>
                              </w:rPr>
                            </w:pPr>
                            <w:r w:rsidRPr="00DE5C1E">
                              <w:rPr>
                                <w:rFonts w:cs="Times New Roman"/>
                                <w:b/>
                                <w:sz w:val="28"/>
                                <w:szCs w:val="28"/>
                              </w:rPr>
                              <w:t>CYPRUS INTERNATIONAL UNIVERSITY</w:t>
                            </w:r>
                          </w:p>
                          <w:p w14:paraId="40A0C445" w14:textId="77777777" w:rsidR="00C62070" w:rsidRDefault="00C62070" w:rsidP="00F5347A">
                            <w:pPr>
                              <w:spacing w:before="0" w:beforeAutospacing="0" w:after="0" w:afterAutospacing="0"/>
                              <w:jc w:val="center"/>
                              <w:rPr>
                                <w:rFonts w:cs="Times New Roman"/>
                                <w:b/>
                                <w:sz w:val="28"/>
                                <w:szCs w:val="28"/>
                              </w:rPr>
                            </w:pPr>
                            <w:r w:rsidRPr="00DE5C1E">
                              <w:rPr>
                                <w:rFonts w:cs="Times New Roman"/>
                                <w:b/>
                                <w:sz w:val="28"/>
                                <w:szCs w:val="28"/>
                              </w:rPr>
                              <w:t>INSTITUTE OF GRADUATE STUDIES AND RESEARCH</w:t>
                            </w:r>
                          </w:p>
                          <w:p w14:paraId="72966414" w14:textId="77777777" w:rsidR="00C62070" w:rsidRDefault="00C62070" w:rsidP="00F5347A">
                            <w:pPr>
                              <w:spacing w:before="0" w:beforeAutospacing="0" w:after="0" w:afterAutospacing="0"/>
                              <w:jc w:val="center"/>
                              <w:rPr>
                                <w:rFonts w:cs="Times New Roman"/>
                                <w:b/>
                                <w:sz w:val="28"/>
                                <w:szCs w:val="28"/>
                              </w:rPr>
                            </w:pPr>
                          </w:p>
                          <w:p w14:paraId="0E8A4B61" w14:textId="77777777" w:rsidR="00C62070" w:rsidRDefault="00C62070" w:rsidP="00F5347A">
                            <w:pPr>
                              <w:spacing w:before="0" w:beforeAutospacing="0" w:after="0" w:afterAutospacing="0"/>
                              <w:jc w:val="center"/>
                              <w:rPr>
                                <w:rFonts w:cs="Times New Roman"/>
                                <w:b/>
                                <w:sz w:val="28"/>
                                <w:szCs w:val="28"/>
                              </w:rPr>
                            </w:pPr>
                            <w:r w:rsidRPr="003137E5">
                              <w:rPr>
                                <w:rFonts w:cs="Times New Roman"/>
                                <w:b/>
                                <w:sz w:val="28"/>
                                <w:szCs w:val="28"/>
                              </w:rPr>
                              <w:t xml:space="preserve">NICOSIA </w:t>
                            </w:r>
                            <w:r>
                              <w:rPr>
                                <w:rFonts w:cs="Times New Roman"/>
                                <w:b/>
                                <w:sz w:val="28"/>
                                <w:szCs w:val="28"/>
                              </w:rPr>
                              <w:t>–</w:t>
                            </w:r>
                            <w:r w:rsidRPr="003137E5">
                              <w:rPr>
                                <w:rFonts w:cs="Times New Roman"/>
                                <w:b/>
                                <w:sz w:val="28"/>
                                <w:szCs w:val="28"/>
                              </w:rPr>
                              <w:t xml:space="preserve"> </w:t>
                            </w:r>
                            <w:r>
                              <w:rPr>
                                <w:rFonts w:cs="Times New Roman"/>
                                <w:b/>
                                <w:sz w:val="28"/>
                                <w:szCs w:val="28"/>
                              </w:rPr>
                              <w:t>…..</w:t>
                            </w:r>
                          </w:p>
                          <w:p w14:paraId="2E1E9BF6" w14:textId="75AEEC4F" w:rsidR="00C62070" w:rsidRDefault="00C62070" w:rsidP="00F5347A">
                            <w:pPr>
                              <w:spacing w:before="0" w:beforeAutospacing="0" w:after="0" w:afterAutospacing="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C0588" id="_x0000_s1044" type="#_x0000_t202" style="position:absolute;margin-left:6.75pt;margin-top:-100.1pt;width:396.85pt;height:101.1pt;z-index:25170943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" fillcolor="white [3201]" stroked="f" strokeweight=".5pt">
                <v:textbox>
                  <w:txbxContent>
                    <w:p w14:paraId="52AC8CC2" w14:textId="77777777" w:rsidR="00C62070" w:rsidRPr="00DE5C1E" w:rsidRDefault="00C62070" w:rsidP="00F5347A">
                      <w:pPr>
                        <w:spacing w:before="0" w:beforeAutospacing="0" w:after="0" w:afterAutospacing="0"/>
                        <w:jc w:val="center"/>
                        <w:rPr>
                          <w:rFonts w:cs="Times New Roman"/>
                          <w:b/>
                          <w:sz w:val="28"/>
                          <w:szCs w:val="28"/>
                        </w:rPr>
                      </w:pPr>
                      <w:r w:rsidRPr="00DE5C1E">
                        <w:rPr>
                          <w:rFonts w:cs="Times New Roman"/>
                          <w:b/>
                          <w:sz w:val="28"/>
                          <w:szCs w:val="28"/>
                        </w:rPr>
                        <w:t>CYPRUS INTERNATIONAL UNIVERSITY</w:t>
                      </w:r>
                    </w:p>
                    <w:p w14:paraId="40A0C445" w14:textId="77777777" w:rsidR="00C62070" w:rsidRDefault="00C62070" w:rsidP="00F5347A">
                      <w:pPr>
                        <w:spacing w:before="0" w:beforeAutospacing="0" w:after="0" w:afterAutospacing="0"/>
                        <w:jc w:val="center"/>
                        <w:rPr>
                          <w:rFonts w:cs="Times New Roman"/>
                          <w:b/>
                          <w:sz w:val="28"/>
                          <w:szCs w:val="28"/>
                        </w:rPr>
                      </w:pPr>
                      <w:r w:rsidRPr="00DE5C1E">
                        <w:rPr>
                          <w:rFonts w:cs="Times New Roman"/>
                          <w:b/>
                          <w:sz w:val="28"/>
                          <w:szCs w:val="28"/>
                        </w:rPr>
                        <w:t>INSTITUTE OF GRADUATE STUDIES AND RESEARCH</w:t>
                      </w:r>
                    </w:p>
                    <w:p w14:paraId="72966414" w14:textId="77777777" w:rsidR="00C62070" w:rsidRDefault="00C62070" w:rsidP="00F5347A">
                      <w:pPr>
                        <w:spacing w:before="0" w:beforeAutospacing="0" w:after="0" w:afterAutospacing="0"/>
                        <w:jc w:val="center"/>
                        <w:rPr>
                          <w:rFonts w:cs="Times New Roman"/>
                          <w:b/>
                          <w:sz w:val="28"/>
                          <w:szCs w:val="28"/>
                        </w:rPr>
                      </w:pPr>
                    </w:p>
                    <w:p w14:paraId="0E8A4B61" w14:textId="77777777" w:rsidR="00C62070" w:rsidRDefault="00C62070" w:rsidP="00F5347A">
                      <w:pPr>
                        <w:spacing w:before="0" w:beforeAutospacing="0" w:after="0" w:afterAutospacing="0"/>
                        <w:jc w:val="center"/>
                        <w:rPr>
                          <w:rFonts w:cs="Times New Roman"/>
                          <w:b/>
                          <w:sz w:val="28"/>
                          <w:szCs w:val="28"/>
                        </w:rPr>
                      </w:pPr>
                      <w:r w:rsidRPr="003137E5">
                        <w:rPr>
                          <w:rFonts w:cs="Times New Roman"/>
                          <w:b/>
                          <w:sz w:val="28"/>
                          <w:szCs w:val="28"/>
                        </w:rPr>
                        <w:t xml:space="preserve">NICOSIA </w:t>
                      </w:r>
                      <w:r>
                        <w:rPr>
                          <w:rFonts w:cs="Times New Roman"/>
                          <w:b/>
                          <w:sz w:val="28"/>
                          <w:szCs w:val="28"/>
                        </w:rPr>
                        <w:t>–</w:t>
                      </w:r>
                      <w:r w:rsidRPr="003137E5">
                        <w:rPr>
                          <w:rFonts w:cs="Times New Roman"/>
                          <w:b/>
                          <w:sz w:val="28"/>
                          <w:szCs w:val="28"/>
                        </w:rPr>
                        <w:t xml:space="preserve"> </w:t>
                      </w:r>
                      <w:r>
                        <w:rPr>
                          <w:rFonts w:cs="Times New Roman"/>
                          <w:b/>
                          <w:sz w:val="28"/>
                          <w:szCs w:val="28"/>
                        </w:rPr>
                        <w:t>…..</w:t>
                      </w:r>
                    </w:p>
                    <w:p w14:paraId="2E1E9BF6" w14:textId="75AEEC4F" w:rsidR="00C62070" w:rsidRDefault="00C62070" w:rsidP="00F5347A">
                      <w:pPr>
                        <w:spacing w:before="0" w:beforeAutospacing="0" w:after="0" w:afterAutospacing="0"/>
                      </w:pPr>
                    </w:p>
                  </w:txbxContent>
                </v:textbox>
                <w10:wrap anchorx="margin" anchory="margin"/>
              </v:shape>
            </w:pict>
          </mc:Fallback>
        </mc:AlternateContent>
      </w:r>
      <w:r w:rsidR="00B1652D" w:rsidRPr="00340730">
        <w:rPr>
          <w:rFonts w:cs="Times New Roman"/>
          <w:b/>
          <w:noProof/>
          <w:sz w:val="28"/>
          <w:szCs w:val="28"/>
        </w:rPr>
        <w:drawing>
          <wp:anchor distT="0" distB="0" distL="114300" distR="114300" simplePos="0" relativeHeight="251993088" behindDoc="1" locked="0" layoutInCell="1" allowOverlap="1" wp14:anchorId="41460D45" wp14:editId="075368CF">
            <wp:simplePos x="0" y="0"/>
            <wp:positionH relativeFrom="margin">
              <wp:align>center</wp:align>
            </wp:positionH>
            <wp:positionV relativeFrom="margin">
              <wp:posOffset>6120765</wp:posOffset>
            </wp:positionV>
            <wp:extent cx="579600" cy="720000"/>
            <wp:effectExtent l="0" t="0" r="5080" b="4445"/>
            <wp:wrapTight wrapText="bothSides">
              <wp:wrapPolygon edited="0">
                <wp:start x="0" y="0"/>
                <wp:lineTo x="0" y="21352"/>
                <wp:lineTo x="21316" y="21352"/>
                <wp:lineTo x="21316" y="0"/>
                <wp:lineTo x="0" y="0"/>
              </wp:wrapPolygon>
            </wp:wrapTight>
            <wp:docPr id="1414904994" name="Picture 1" descr="A logo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904994" name="Picture 1" descr="A logo of a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600" cy="720000"/>
                    </a:xfrm>
                    <a:prstGeom prst="rect">
                      <a:avLst/>
                    </a:prstGeom>
                  </pic:spPr>
                </pic:pic>
              </a:graphicData>
            </a:graphic>
            <wp14:sizeRelH relativeFrom="page">
              <wp14:pctWidth>0</wp14:pctWidth>
            </wp14:sizeRelH>
            <wp14:sizeRelV relativeFrom="page">
              <wp14:pctHeight>0</wp14:pctHeight>
            </wp14:sizeRelV>
          </wp:anchor>
        </w:drawing>
      </w:r>
      <w:r w:rsidR="00C62070">
        <w:rPr>
          <w:rFonts w:cs="Times New Roman"/>
          <w:b/>
          <w:sz w:val="40"/>
          <w:szCs w:val="40"/>
        </w:rPr>
        <w:br w:type="page"/>
      </w:r>
    </w:p>
    <w:p w14:paraId="17D2330B" w14:textId="688A5D38" w:rsidR="009B56B5" w:rsidRDefault="00CF5FEF" w:rsidP="00340730">
      <w:pPr>
        <w:spacing w:line="259" w:lineRule="auto"/>
        <w:rPr>
          <w:rFonts w:cs="Times New Roman"/>
          <w:b/>
          <w:bCs/>
          <w:sz w:val="32"/>
          <w:szCs w:val="32"/>
        </w:rPr>
      </w:pPr>
      <w:r>
        <w:rPr>
          <w:rFonts w:cs="Times New Roman"/>
          <w:b/>
          <w:noProof/>
          <w:sz w:val="28"/>
          <w:szCs w:val="28"/>
        </w:rPr>
        <w:lastRenderedPageBreak/>
        <mc:AlternateContent>
          <mc:Choice Requires="wps">
            <w:drawing>
              <wp:anchor distT="0" distB="0" distL="114300" distR="114300" simplePos="0" relativeHeight="251998208" behindDoc="0" locked="0" layoutInCell="1" allowOverlap="1" wp14:anchorId="0A0AA1AA" wp14:editId="28BE1515">
                <wp:simplePos x="0" y="0"/>
                <wp:positionH relativeFrom="column">
                  <wp:posOffset>-1097442</wp:posOffset>
                </wp:positionH>
                <wp:positionV relativeFrom="paragraph">
                  <wp:posOffset>-86300</wp:posOffset>
                </wp:positionV>
                <wp:extent cx="1409514" cy="602512"/>
                <wp:effectExtent l="0" t="0" r="191135" b="7620"/>
                <wp:wrapNone/>
                <wp:docPr id="120214404" name="Rectangular Callout 7"/>
                <wp:cNvGraphicFramePr/>
                <a:graphic xmlns:a="http://schemas.openxmlformats.org/drawingml/2006/main">
                  <a:graphicData uri="http://schemas.microsoft.com/office/word/2010/wordprocessingShape">
                    <wps:wsp>
                      <wps:cNvSpPr/>
                      <wps:spPr>
                        <a:xfrm>
                          <a:off x="0" y="0"/>
                          <a:ext cx="1409514" cy="602512"/>
                        </a:xfrm>
                        <a:prstGeom prst="wedgeRectCallout">
                          <a:avLst>
                            <a:gd name="adj1" fmla="val 61428"/>
                            <a:gd name="adj2" fmla="val -1986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881F790" w14:textId="1320E49A" w:rsidR="00B1652D" w:rsidRDefault="00B1652D" w:rsidP="00D936BC">
                            <w:pPr>
                              <w:pStyle w:val="Infobox"/>
                            </w:pPr>
                            <w:proofErr w:type="spellStart"/>
                            <w:r>
                              <w:t>Replace</w:t>
                            </w:r>
                            <w:proofErr w:type="spellEnd"/>
                            <w:r>
                              <w:t xml:space="preserve"> </w:t>
                            </w:r>
                            <w:proofErr w:type="spellStart"/>
                            <w:r>
                              <w:t>this</w:t>
                            </w:r>
                            <w:proofErr w:type="spellEnd"/>
                            <w:r>
                              <w:t xml:space="preserve"> </w:t>
                            </w:r>
                            <w:proofErr w:type="spellStart"/>
                            <w:r>
                              <w:t>text</w:t>
                            </w:r>
                            <w:proofErr w:type="spellEnd"/>
                            <w:r>
                              <w:t xml:space="preserve"> </w:t>
                            </w:r>
                            <w:proofErr w:type="spellStart"/>
                            <w:r>
                              <w:t>with</w:t>
                            </w:r>
                            <w:proofErr w:type="spellEnd"/>
                            <w:r>
                              <w:t xml:space="preserve"> </w:t>
                            </w:r>
                            <w:proofErr w:type="spellStart"/>
                            <w:r>
                              <w:t>the</w:t>
                            </w:r>
                            <w:proofErr w:type="spellEnd"/>
                            <w:r>
                              <w:t xml:space="preserve"> </w:t>
                            </w:r>
                            <w:proofErr w:type="spellStart"/>
                            <w:r>
                              <w:t>title</w:t>
                            </w:r>
                            <w:proofErr w:type="spellEnd"/>
                            <w:r>
                              <w:t xml:space="preserve"> of </w:t>
                            </w:r>
                            <w:proofErr w:type="spellStart"/>
                            <w:r>
                              <w:t>your</w:t>
                            </w:r>
                            <w:proofErr w:type="spellEnd"/>
                            <w:r>
                              <w:t xml:space="preserve"> </w:t>
                            </w:r>
                            <w:proofErr w:type="spellStart"/>
                            <w:r>
                              <w:t>thesis</w:t>
                            </w:r>
                            <w:proofErr w:type="spellEnd"/>
                            <w:r>
                              <w:t>.</w:t>
                            </w:r>
                          </w:p>
                          <w:p w14:paraId="2D033AE9" w14:textId="27CA1B8C" w:rsidR="00B1652D" w:rsidRPr="00B770FB" w:rsidRDefault="00B1652D" w:rsidP="00D936BC">
                            <w:pPr>
                              <w:pStyle w:val="Infobox"/>
                              <w:rPr>
                                <w:color w:val="FFFF00"/>
                              </w:rPr>
                            </w:pPr>
                            <w:r w:rsidRPr="00B770FB">
                              <w:rPr>
                                <w:color w:val="FFFF00"/>
                              </w:rPr>
                              <w:t>(</w:t>
                            </w:r>
                            <w:r w:rsidR="003725A1">
                              <w:rPr>
                                <w:color w:val="FFFF00"/>
                              </w:rPr>
                              <w:t xml:space="preserve">16 </w:t>
                            </w:r>
                            <w:proofErr w:type="spellStart"/>
                            <w:r w:rsidR="003725A1">
                              <w:rPr>
                                <w:color w:val="FFFF00"/>
                              </w:rPr>
                              <w:t>pts</w:t>
                            </w:r>
                            <w:proofErr w:type="spellEnd"/>
                            <w:r w:rsidR="003725A1">
                              <w:rPr>
                                <w:color w:val="FFFF00"/>
                              </w:rPr>
                              <w:t xml:space="preserve">, </w:t>
                            </w:r>
                            <w:r w:rsidRPr="00B770FB">
                              <w:rPr>
                                <w:color w:val="FFFF00"/>
                              </w:rPr>
                              <w:t xml:space="preserve">CAPITAL LETTERS, </w:t>
                            </w:r>
                            <w:proofErr w:type="spellStart"/>
                            <w:r>
                              <w:rPr>
                                <w:color w:val="FFFF00"/>
                              </w:rPr>
                              <w:t>Centered</w:t>
                            </w:r>
                            <w:proofErr w:type="spellEnd"/>
                            <w:r>
                              <w:rPr>
                                <w:color w:val="FFFF00"/>
                              </w:rPr>
                              <w:t xml:space="preserve">, </w:t>
                            </w:r>
                            <w:proofErr w:type="spellStart"/>
                            <w:r w:rsidRPr="00B770FB">
                              <w:rPr>
                                <w:color w:val="FFFF00"/>
                              </w:rPr>
                              <w:t>Single</w:t>
                            </w:r>
                            <w:proofErr w:type="spellEnd"/>
                            <w:r w:rsidRPr="00B770FB">
                              <w:rPr>
                                <w:color w:val="FFFF00"/>
                              </w:rPr>
                              <w:t xml:space="preserve"> </w:t>
                            </w:r>
                            <w:proofErr w:type="spellStart"/>
                            <w:r w:rsidRPr="00B770FB">
                              <w:rPr>
                                <w:color w:val="FFFF00"/>
                              </w:rPr>
                              <w:t>Spacing</w:t>
                            </w:r>
                            <w:proofErr w:type="spellEnd"/>
                            <w:r w:rsidRPr="00B770FB">
                              <w:rPr>
                                <w:color w:val="FFFF00"/>
                              </w:rPr>
                              <w:t>)</w:t>
                            </w:r>
                          </w:p>
                          <w:p w14:paraId="6FF7D030" w14:textId="77777777" w:rsidR="00B1652D" w:rsidRPr="0066385B" w:rsidRDefault="00B1652D" w:rsidP="00D936BC">
                            <w:pPr>
                              <w:pStyle w:val="Infobox"/>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AA1AA" id="_x0000_s1045" type="#_x0000_t61" style="position:absolute;margin-left:-86.4pt;margin-top:-6.8pt;width:111pt;height:47.4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" adj="24068,6509" fillcolor="#4472c4 [3204]" strokecolor="#09101d [484]" strokeweight="1pt">
                <v:textbox>
                  <w:txbxContent>
                    <w:p w14:paraId="7881F790" w14:textId="1320E49A" w:rsidR="00B1652D" w:rsidRDefault="00B1652D" w:rsidP="00D936BC">
                      <w:pPr>
                        <w:pStyle w:val="Infobox"/>
                      </w:pPr>
                      <w:proofErr w:type="spellStart"/>
                      <w:r>
                        <w:t>Replace</w:t>
                      </w:r>
                      <w:proofErr w:type="spellEnd"/>
                      <w:r>
                        <w:t xml:space="preserve"> </w:t>
                      </w:r>
                      <w:proofErr w:type="spellStart"/>
                      <w:r>
                        <w:t>this</w:t>
                      </w:r>
                      <w:proofErr w:type="spellEnd"/>
                      <w:r>
                        <w:t xml:space="preserve"> </w:t>
                      </w:r>
                      <w:proofErr w:type="spellStart"/>
                      <w:r>
                        <w:t>text</w:t>
                      </w:r>
                      <w:proofErr w:type="spellEnd"/>
                      <w:r>
                        <w:t xml:space="preserve"> </w:t>
                      </w:r>
                      <w:proofErr w:type="spellStart"/>
                      <w:r>
                        <w:t>with</w:t>
                      </w:r>
                      <w:proofErr w:type="spellEnd"/>
                      <w:r>
                        <w:t xml:space="preserve"> </w:t>
                      </w:r>
                      <w:proofErr w:type="spellStart"/>
                      <w:r>
                        <w:t>the</w:t>
                      </w:r>
                      <w:proofErr w:type="spellEnd"/>
                      <w:r>
                        <w:t xml:space="preserve"> </w:t>
                      </w:r>
                      <w:proofErr w:type="spellStart"/>
                      <w:r>
                        <w:t>title</w:t>
                      </w:r>
                      <w:proofErr w:type="spellEnd"/>
                      <w:r>
                        <w:t xml:space="preserve"> of </w:t>
                      </w:r>
                      <w:proofErr w:type="spellStart"/>
                      <w:r>
                        <w:t>your</w:t>
                      </w:r>
                      <w:proofErr w:type="spellEnd"/>
                      <w:r>
                        <w:t xml:space="preserve"> </w:t>
                      </w:r>
                      <w:proofErr w:type="spellStart"/>
                      <w:r>
                        <w:t>thesis</w:t>
                      </w:r>
                      <w:proofErr w:type="spellEnd"/>
                      <w:r>
                        <w:t>.</w:t>
                      </w:r>
                    </w:p>
                    <w:p w14:paraId="2D033AE9" w14:textId="27CA1B8C" w:rsidR="00B1652D" w:rsidRPr="00B770FB" w:rsidRDefault="00B1652D" w:rsidP="00D936BC">
                      <w:pPr>
                        <w:pStyle w:val="Infobox"/>
                        <w:rPr>
                          <w:color w:val="FFFF00"/>
                        </w:rPr>
                      </w:pPr>
                      <w:r w:rsidRPr="00B770FB">
                        <w:rPr>
                          <w:color w:val="FFFF00"/>
                        </w:rPr>
                        <w:t>(</w:t>
                      </w:r>
                      <w:r w:rsidR="003725A1">
                        <w:rPr>
                          <w:color w:val="FFFF00"/>
                        </w:rPr>
                        <w:t xml:space="preserve">16 </w:t>
                      </w:r>
                      <w:proofErr w:type="spellStart"/>
                      <w:r w:rsidR="003725A1">
                        <w:rPr>
                          <w:color w:val="FFFF00"/>
                        </w:rPr>
                        <w:t>pts</w:t>
                      </w:r>
                      <w:proofErr w:type="spellEnd"/>
                      <w:r w:rsidR="003725A1">
                        <w:rPr>
                          <w:color w:val="FFFF00"/>
                        </w:rPr>
                        <w:t xml:space="preserve">, </w:t>
                      </w:r>
                      <w:r w:rsidRPr="00B770FB">
                        <w:rPr>
                          <w:color w:val="FFFF00"/>
                        </w:rPr>
                        <w:t xml:space="preserve">CAPITAL LETTERS, </w:t>
                      </w:r>
                      <w:proofErr w:type="spellStart"/>
                      <w:r>
                        <w:rPr>
                          <w:color w:val="FFFF00"/>
                        </w:rPr>
                        <w:t>Centered</w:t>
                      </w:r>
                      <w:proofErr w:type="spellEnd"/>
                      <w:r>
                        <w:rPr>
                          <w:color w:val="FFFF00"/>
                        </w:rPr>
                        <w:t xml:space="preserve">, </w:t>
                      </w:r>
                      <w:proofErr w:type="spellStart"/>
                      <w:r w:rsidRPr="00B770FB">
                        <w:rPr>
                          <w:color w:val="FFFF00"/>
                        </w:rPr>
                        <w:t>Single</w:t>
                      </w:r>
                      <w:proofErr w:type="spellEnd"/>
                      <w:r w:rsidRPr="00B770FB">
                        <w:rPr>
                          <w:color w:val="FFFF00"/>
                        </w:rPr>
                        <w:t xml:space="preserve"> </w:t>
                      </w:r>
                      <w:proofErr w:type="spellStart"/>
                      <w:r w:rsidRPr="00B770FB">
                        <w:rPr>
                          <w:color w:val="FFFF00"/>
                        </w:rPr>
                        <w:t>Spacing</w:t>
                      </w:r>
                      <w:proofErr w:type="spellEnd"/>
                      <w:r w:rsidRPr="00B770FB">
                        <w:rPr>
                          <w:color w:val="FFFF00"/>
                        </w:rPr>
                        <w:t>)</w:t>
                      </w:r>
                    </w:p>
                    <w:p w14:paraId="6FF7D030" w14:textId="77777777" w:rsidR="00B1652D" w:rsidRPr="0066385B" w:rsidRDefault="00B1652D" w:rsidP="00D936BC">
                      <w:pPr>
                        <w:pStyle w:val="Infobox"/>
                        <w:rPr>
                          <w:color w:val="FFFF00"/>
                        </w:rPr>
                      </w:pPr>
                    </w:p>
                  </w:txbxContent>
                </v:textbox>
              </v:shape>
            </w:pict>
          </mc:Fallback>
        </mc:AlternateContent>
      </w:r>
      <w:r w:rsidR="003725A1">
        <w:rPr>
          <w:rFonts w:cs="Times New Roman"/>
          <w:b/>
          <w:noProof/>
          <w:sz w:val="28"/>
          <w:szCs w:val="28"/>
        </w:rPr>
        <mc:AlternateContent>
          <mc:Choice Requires="wps">
            <w:drawing>
              <wp:anchor distT="0" distB="0" distL="114300" distR="114300" simplePos="0" relativeHeight="252008448" behindDoc="0" locked="0" layoutInCell="1" allowOverlap="1" wp14:anchorId="2878B1C6" wp14:editId="062AFD8C">
                <wp:simplePos x="0" y="0"/>
                <wp:positionH relativeFrom="margin">
                  <wp:align>center</wp:align>
                </wp:positionH>
                <wp:positionV relativeFrom="paragraph">
                  <wp:posOffset>-1318447</wp:posOffset>
                </wp:positionV>
                <wp:extent cx="5559537" cy="815788"/>
                <wp:effectExtent l="0" t="0" r="15875" b="10160"/>
                <wp:wrapNone/>
                <wp:docPr id="1760526173" name="Rectangle 1"/>
                <wp:cNvGraphicFramePr/>
                <a:graphic xmlns:a="http://schemas.openxmlformats.org/drawingml/2006/main">
                  <a:graphicData uri="http://schemas.microsoft.com/office/word/2010/wordprocessingShape">
                    <wps:wsp>
                      <wps:cNvSpPr/>
                      <wps:spPr>
                        <a:xfrm>
                          <a:off x="0" y="0"/>
                          <a:ext cx="5559537" cy="815788"/>
                        </a:xfrm>
                        <a:prstGeom prst="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52BF0AD" w14:textId="0227DE44" w:rsidR="003725A1" w:rsidRPr="00F5347A" w:rsidRDefault="003725A1" w:rsidP="00F5347A">
                            <w:pPr>
                              <w:pStyle w:val="Infobox"/>
                              <w:rPr>
                                <w:sz w:val="20"/>
                                <w:szCs w:val="20"/>
                              </w:rPr>
                            </w:pPr>
                            <w:r w:rsidRPr="00F5347A">
                              <w:rPr>
                                <w:sz w:val="20"/>
                                <w:szCs w:val="20"/>
                              </w:rPr>
                              <w:t>INSIDE COVER PAGE</w:t>
                            </w:r>
                            <w:r w:rsidR="00D936BC">
                              <w:rPr>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B1C6" id="_x0000_s1046" style="position:absolute;margin-left:0;margin-top:-103.8pt;width:437.75pt;height:64.25pt;z-index:25200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" fillcolor="#00b050" strokecolor="#09101d [484]" strokeweight="1pt">
                <v:textbox>
                  <w:txbxContent>
                    <w:p w14:paraId="152BF0AD" w14:textId="0227DE44" w:rsidR="003725A1" w:rsidRPr="00F5347A" w:rsidRDefault="003725A1" w:rsidP="00F5347A">
                      <w:pPr>
                        <w:pStyle w:val="Infobox"/>
                        <w:rPr>
                          <w:sz w:val="20"/>
                          <w:szCs w:val="20"/>
                        </w:rPr>
                      </w:pPr>
                      <w:r w:rsidRPr="00F5347A">
                        <w:rPr>
                          <w:sz w:val="20"/>
                          <w:szCs w:val="20"/>
                        </w:rPr>
                        <w:t>INSIDE COVER PAGE</w:t>
                      </w:r>
                      <w:r w:rsidR="00D936BC">
                        <w:rPr>
                          <w:sz w:val="20"/>
                          <w:szCs w:val="20"/>
                        </w:rPr>
                        <w:t>S</w:t>
                      </w:r>
                    </w:p>
                  </w:txbxContent>
                </v:textbox>
                <w10:wrap anchorx="margin"/>
              </v:rect>
            </w:pict>
          </mc:Fallback>
        </mc:AlternateContent>
      </w:r>
      <w:r w:rsidR="00B1652D">
        <w:rPr>
          <w:rFonts w:cs="Times New Roman"/>
          <w:b/>
          <w:bCs/>
          <w:noProof/>
          <w:sz w:val="32"/>
          <w:szCs w:val="32"/>
        </w:rPr>
        <mc:AlternateContent>
          <mc:Choice Requires="wps">
            <w:drawing>
              <wp:anchor distT="0" distB="0" distL="114300" distR="114300" simplePos="0" relativeHeight="251997184" behindDoc="0" locked="0" layoutInCell="1" allowOverlap="1" wp14:anchorId="28BEFAFE" wp14:editId="76BD756D">
                <wp:simplePos x="0" y="0"/>
                <wp:positionH relativeFrom="margin">
                  <wp:posOffset>97155</wp:posOffset>
                </wp:positionH>
                <wp:positionV relativeFrom="page">
                  <wp:posOffset>1428115</wp:posOffset>
                </wp:positionV>
                <wp:extent cx="5040000" cy="1456690"/>
                <wp:effectExtent l="0" t="0" r="0" b="0"/>
                <wp:wrapNone/>
                <wp:docPr id="8685667" name="Text Box 1"/>
                <wp:cNvGraphicFramePr/>
                <a:graphic xmlns:a="http://schemas.openxmlformats.org/drawingml/2006/main">
                  <a:graphicData uri="http://schemas.microsoft.com/office/word/2010/wordprocessingShape">
                    <wps:wsp>
                      <wps:cNvSpPr txBox="1"/>
                      <wps:spPr>
                        <a:xfrm>
                          <a:off x="0" y="0"/>
                          <a:ext cx="5040000" cy="1456690"/>
                        </a:xfrm>
                        <a:prstGeom prst="rect">
                          <a:avLst/>
                        </a:prstGeom>
                        <a:noFill/>
                        <a:ln w="6350">
                          <a:noFill/>
                        </a:ln>
                      </wps:spPr>
                      <wps:txbx>
                        <w:txbxContent>
                          <w:p w14:paraId="0F8D73DB" w14:textId="77777777" w:rsidR="00B1652D" w:rsidRDefault="00B1652D" w:rsidP="00B1652D">
                            <w:pPr>
                              <w:spacing w:line="240" w:lineRule="auto"/>
                              <w:jc w:val="center"/>
                              <w:rPr>
                                <w:rFonts w:cs="Times New Roman"/>
                                <w:b/>
                                <w:bCs/>
                                <w:sz w:val="32"/>
                                <w:szCs w:val="32"/>
                              </w:rPr>
                            </w:pPr>
                            <w:r>
                              <w:rPr>
                                <w:rFonts w:cs="Times New Roman"/>
                                <w:b/>
                                <w:bCs/>
                                <w:sz w:val="32"/>
                                <w:szCs w:val="32"/>
                              </w:rPr>
                              <w:t>TYPE THE TITLE OF YOUR THESIS HERE</w:t>
                            </w:r>
                          </w:p>
                          <w:p w14:paraId="40A24A3D" w14:textId="77777777" w:rsidR="00B1652D" w:rsidRDefault="00B1652D" w:rsidP="00B1652D">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FAFE" id="_x0000_s1047" type="#_x0000_t202" style="position:absolute;margin-left:7.65pt;margin-top:112.45pt;width:396.85pt;height:114.7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" filled="f" stroked="f" strokeweight=".5pt">
                <v:textbox>
                  <w:txbxContent>
                    <w:p w14:paraId="0F8D73DB" w14:textId="77777777" w:rsidR="00B1652D" w:rsidRDefault="00B1652D" w:rsidP="00B1652D">
                      <w:pPr>
                        <w:spacing w:line="240" w:lineRule="auto"/>
                        <w:jc w:val="center"/>
                        <w:rPr>
                          <w:rFonts w:cs="Times New Roman"/>
                          <w:b/>
                          <w:bCs/>
                          <w:sz w:val="32"/>
                          <w:szCs w:val="32"/>
                        </w:rPr>
                      </w:pPr>
                      <w:r>
                        <w:rPr>
                          <w:rFonts w:cs="Times New Roman"/>
                          <w:b/>
                          <w:bCs/>
                          <w:sz w:val="32"/>
                          <w:szCs w:val="32"/>
                        </w:rPr>
                        <w:t>TYPE THE TITLE OF YOUR THESIS HERE</w:t>
                      </w:r>
                    </w:p>
                    <w:p w14:paraId="40A24A3D" w14:textId="77777777" w:rsidR="00B1652D" w:rsidRDefault="00B1652D" w:rsidP="00B1652D">
                      <w:pPr>
                        <w:spacing w:line="240" w:lineRule="auto"/>
                        <w:jc w:val="center"/>
                      </w:pPr>
                    </w:p>
                  </w:txbxContent>
                </v:textbox>
                <w10:wrap anchorx="margin" anchory="page"/>
              </v:shape>
            </w:pict>
          </mc:Fallback>
        </mc:AlternateContent>
      </w:r>
    </w:p>
    <w:p w14:paraId="5946FAA5" w14:textId="77777777" w:rsidR="00B1652D" w:rsidRDefault="00B1652D" w:rsidP="00340730">
      <w:pPr>
        <w:spacing w:line="259" w:lineRule="auto"/>
        <w:rPr>
          <w:rFonts w:cs="Times New Roman"/>
          <w:b/>
          <w:bCs/>
          <w:sz w:val="32"/>
          <w:szCs w:val="32"/>
        </w:rPr>
      </w:pPr>
    </w:p>
    <w:p w14:paraId="142E35F5" w14:textId="77777777" w:rsidR="00B1652D" w:rsidRDefault="00B1652D" w:rsidP="00340730">
      <w:pPr>
        <w:spacing w:line="259" w:lineRule="auto"/>
        <w:rPr>
          <w:rFonts w:cs="Times New Roman"/>
          <w:b/>
          <w:bCs/>
          <w:sz w:val="32"/>
          <w:szCs w:val="32"/>
        </w:rPr>
      </w:pPr>
    </w:p>
    <w:p w14:paraId="51E4031B" w14:textId="5F71DF0D" w:rsidR="00B1652D" w:rsidRDefault="00B1652D" w:rsidP="00340730">
      <w:pPr>
        <w:spacing w:line="259" w:lineRule="auto"/>
        <w:rPr>
          <w:rFonts w:cs="Times New Roman"/>
          <w:b/>
          <w:bCs/>
          <w:sz w:val="32"/>
          <w:szCs w:val="32"/>
        </w:rPr>
      </w:pPr>
      <w:r>
        <w:rPr>
          <w:noProof/>
        </w:rPr>
        <mc:AlternateContent>
          <mc:Choice Requires="wps">
            <w:drawing>
              <wp:anchor distT="0" distB="0" distL="114300" distR="114300" simplePos="0" relativeHeight="251705341" behindDoc="0" locked="0" layoutInCell="1" allowOverlap="1" wp14:anchorId="71D6E79F" wp14:editId="40C00B88">
                <wp:simplePos x="0" y="0"/>
                <wp:positionH relativeFrom="margin">
                  <wp:posOffset>3175</wp:posOffset>
                </wp:positionH>
                <wp:positionV relativeFrom="page">
                  <wp:posOffset>3014980</wp:posOffset>
                </wp:positionV>
                <wp:extent cx="5227200" cy="914400"/>
                <wp:effectExtent l="0" t="0" r="0" b="0"/>
                <wp:wrapSquare wrapText="bothSides"/>
                <wp:docPr id="906798377" name="Text Box 1"/>
                <wp:cNvGraphicFramePr/>
                <a:graphic xmlns:a="http://schemas.openxmlformats.org/drawingml/2006/main">
                  <a:graphicData uri="http://schemas.microsoft.com/office/word/2010/wordprocessingShape">
                    <wps:wsp>
                      <wps:cNvSpPr txBox="1"/>
                      <wps:spPr>
                        <a:xfrm>
                          <a:off x="0" y="0"/>
                          <a:ext cx="5227200" cy="914400"/>
                        </a:xfrm>
                        <a:prstGeom prst="rect">
                          <a:avLst/>
                        </a:prstGeom>
                        <a:noFill/>
                        <a:ln w="6350">
                          <a:noFill/>
                        </a:ln>
                      </wps:spPr>
                      <wps:txbx>
                        <w:txbxContent>
                          <w:p w14:paraId="201F9F29" w14:textId="619F38BA" w:rsidR="00B1652D" w:rsidRPr="00703DD9" w:rsidRDefault="00B1652D" w:rsidP="00B1652D">
                            <w:pPr>
                              <w:spacing w:line="240" w:lineRule="auto"/>
                              <w:jc w:val="center"/>
                              <w:rPr>
                                <w:rFonts w:cs="Times New Roman"/>
                                <w:b/>
                                <w:sz w:val="28"/>
                                <w:szCs w:val="28"/>
                              </w:rPr>
                            </w:pPr>
                            <w:r>
                              <w:rPr>
                                <w:rFonts w:cs="Times New Roman"/>
                                <w:b/>
                                <w:sz w:val="28"/>
                                <w:szCs w:val="28"/>
                              </w:rPr>
                              <w:t xml:space="preserve">A THESIS SUBMITTED TO </w:t>
                            </w:r>
                            <w:r>
                              <w:rPr>
                                <w:rFonts w:cs="Times New Roman"/>
                                <w:b/>
                                <w:sz w:val="28"/>
                                <w:szCs w:val="28"/>
                              </w:rPr>
                              <w:br/>
                              <w:t>THE INSTITUTE OF GRADUATE STUDIES AND RESEARCH</w:t>
                            </w:r>
                            <w:r>
                              <w:rPr>
                                <w:rFonts w:cs="Times New Roman"/>
                                <w:b/>
                                <w:sz w:val="28"/>
                                <w:szCs w:val="28"/>
                              </w:rPr>
                              <w:br/>
                              <w:t>OF</w:t>
                            </w:r>
                            <w:r w:rsidR="00B66433">
                              <w:rPr>
                                <w:rFonts w:cs="Times New Roman"/>
                                <w:b/>
                                <w:sz w:val="28"/>
                                <w:szCs w:val="28"/>
                              </w:rPr>
                              <w:br/>
                            </w:r>
                            <w:r w:rsidRPr="00DE5C1E">
                              <w:rPr>
                                <w:rFonts w:cs="Times New Roman"/>
                                <w:b/>
                                <w:sz w:val="28"/>
                                <w:szCs w:val="28"/>
                              </w:rPr>
                              <w:t>CYPRUS INTERNATIONAL UNIVERSITY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D6E79F" id="_x0000_s1048" type="#_x0000_t202" style="position:absolute;margin-left:.25pt;margin-top:237.4pt;width:411.6pt;height:1in;z-index:251705341;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" filled="f" stroked="f" strokeweight=".5pt">
                <v:textbox style="mso-fit-shape-to-text:t">
                  <w:txbxContent>
                    <w:p w14:paraId="201F9F29" w14:textId="619F38BA" w:rsidR="00B1652D" w:rsidRPr="00703DD9" w:rsidRDefault="00B1652D" w:rsidP="00B1652D">
                      <w:pPr>
                        <w:spacing w:line="240" w:lineRule="auto"/>
                        <w:jc w:val="center"/>
                        <w:rPr>
                          <w:rFonts w:cs="Times New Roman"/>
                          <w:b/>
                          <w:sz w:val="28"/>
                          <w:szCs w:val="28"/>
                        </w:rPr>
                      </w:pPr>
                      <w:r>
                        <w:rPr>
                          <w:rFonts w:cs="Times New Roman"/>
                          <w:b/>
                          <w:sz w:val="28"/>
                          <w:szCs w:val="28"/>
                        </w:rPr>
                        <w:t xml:space="preserve">A THESIS SUBMITTED TO </w:t>
                      </w:r>
                      <w:r>
                        <w:rPr>
                          <w:rFonts w:cs="Times New Roman"/>
                          <w:b/>
                          <w:sz w:val="28"/>
                          <w:szCs w:val="28"/>
                        </w:rPr>
                        <w:br/>
                        <w:t>THE INSTITUTE OF GRADUATE STUDIES AND RESEARCH</w:t>
                      </w:r>
                      <w:r>
                        <w:rPr>
                          <w:rFonts w:cs="Times New Roman"/>
                          <w:b/>
                          <w:sz w:val="28"/>
                          <w:szCs w:val="28"/>
                        </w:rPr>
                        <w:br/>
                        <w:t>OF</w:t>
                      </w:r>
                      <w:r w:rsidR="00B66433">
                        <w:rPr>
                          <w:rFonts w:cs="Times New Roman"/>
                          <w:b/>
                          <w:sz w:val="28"/>
                          <w:szCs w:val="28"/>
                        </w:rPr>
                        <w:br/>
                      </w:r>
                      <w:r w:rsidRPr="00DE5C1E">
                        <w:rPr>
                          <w:rFonts w:cs="Times New Roman"/>
                          <w:b/>
                          <w:sz w:val="28"/>
                          <w:szCs w:val="28"/>
                        </w:rPr>
                        <w:t>CYPRUS INTERNATIONAL UNIVERSITY</w:t>
                      </w:r>
                    </w:p>
                  </w:txbxContent>
                </v:textbox>
                <w10:wrap type="square" anchorx="margin" anchory="page"/>
              </v:shape>
            </w:pict>
          </mc:Fallback>
        </mc:AlternateContent>
      </w:r>
    </w:p>
    <w:p w14:paraId="65FD8ADC" w14:textId="19291999" w:rsidR="00B1652D" w:rsidRDefault="00B1652D" w:rsidP="00340730">
      <w:pPr>
        <w:spacing w:line="259" w:lineRule="auto"/>
        <w:rPr>
          <w:rFonts w:cs="Times New Roman"/>
          <w:b/>
          <w:sz w:val="28"/>
          <w:szCs w:val="28"/>
        </w:rPr>
      </w:pPr>
    </w:p>
    <w:p w14:paraId="6587876A" w14:textId="68193517" w:rsidR="009B56B5" w:rsidRDefault="00865020" w:rsidP="00340730">
      <w:pPr>
        <w:spacing w:line="259" w:lineRule="auto"/>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51961344" behindDoc="0" locked="0" layoutInCell="1" allowOverlap="1" wp14:anchorId="6D353E7C" wp14:editId="16F335A0">
                <wp:simplePos x="0" y="0"/>
                <wp:positionH relativeFrom="column">
                  <wp:posOffset>-963295</wp:posOffset>
                </wp:positionH>
                <wp:positionV relativeFrom="paragraph">
                  <wp:posOffset>505400</wp:posOffset>
                </wp:positionV>
                <wp:extent cx="2289337" cy="468199"/>
                <wp:effectExtent l="0" t="0" r="200025" b="14605"/>
                <wp:wrapNone/>
                <wp:docPr id="392876507" name="Rectangular Callout 2"/>
                <wp:cNvGraphicFramePr/>
                <a:graphic xmlns:a="http://schemas.openxmlformats.org/drawingml/2006/main">
                  <a:graphicData uri="http://schemas.microsoft.com/office/word/2010/wordprocessingShape">
                    <wps:wsp>
                      <wps:cNvSpPr/>
                      <wps:spPr>
                        <a:xfrm>
                          <a:off x="0" y="0"/>
                          <a:ext cx="2289337" cy="468199"/>
                        </a:xfrm>
                        <a:prstGeom prst="wedgeRectCallout">
                          <a:avLst>
                            <a:gd name="adj1" fmla="val 57488"/>
                            <a:gd name="adj2" fmla="val -2161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83FAFA4" w14:textId="77777777" w:rsidR="00D41334" w:rsidRDefault="00D41334" w:rsidP="00F5347A">
                            <w:pPr>
                              <w:pStyle w:val="Infobox"/>
                            </w:pPr>
                            <w:proofErr w:type="spellStart"/>
                            <w:r>
                              <w:t>Replace</w:t>
                            </w:r>
                            <w:proofErr w:type="spellEnd"/>
                            <w:r>
                              <w:t xml:space="preserve"> </w:t>
                            </w:r>
                            <w:proofErr w:type="spellStart"/>
                            <w:r>
                              <w:t>this</w:t>
                            </w:r>
                            <w:proofErr w:type="spellEnd"/>
                            <w:r>
                              <w:t xml:space="preserve"> </w:t>
                            </w:r>
                            <w:proofErr w:type="spellStart"/>
                            <w:r>
                              <w:t>with</w:t>
                            </w:r>
                            <w:proofErr w:type="spellEnd"/>
                            <w:r>
                              <w:t xml:space="preserve"> </w:t>
                            </w:r>
                            <w:proofErr w:type="spellStart"/>
                            <w:r>
                              <w:t>your</w:t>
                            </w:r>
                            <w:proofErr w:type="spellEnd"/>
                            <w:r>
                              <w:t xml:space="preserve"> </w:t>
                            </w:r>
                            <w:proofErr w:type="spellStart"/>
                            <w:r>
                              <w:t>full</w:t>
                            </w:r>
                            <w:proofErr w:type="spellEnd"/>
                            <w:r>
                              <w:t xml:space="preserve"> name</w:t>
                            </w:r>
                          </w:p>
                          <w:p w14:paraId="6E421026" w14:textId="77777777" w:rsidR="00D41334" w:rsidRPr="0066385B" w:rsidRDefault="00D41334" w:rsidP="00F5347A">
                            <w:pPr>
                              <w:pStyle w:val="Infobox"/>
                            </w:pPr>
                            <w:proofErr w:type="spellStart"/>
                            <w:r w:rsidRPr="0066385B">
                              <w:t>Make</w:t>
                            </w:r>
                            <w:proofErr w:type="spellEnd"/>
                            <w:r w:rsidRPr="0066385B">
                              <w:t xml:space="preserve"> sure </w:t>
                            </w:r>
                            <w:proofErr w:type="spellStart"/>
                            <w:r w:rsidRPr="0066385B">
                              <w:t>that</w:t>
                            </w:r>
                            <w:proofErr w:type="spellEnd"/>
                            <w:r w:rsidRPr="0066385B">
                              <w:t xml:space="preserve"> </w:t>
                            </w:r>
                            <w:proofErr w:type="spellStart"/>
                            <w:r w:rsidRPr="0066385B">
                              <w:t>your</w:t>
                            </w:r>
                            <w:proofErr w:type="spellEnd"/>
                            <w:r w:rsidRPr="0066385B">
                              <w:t xml:space="preserve"> name is as on </w:t>
                            </w:r>
                            <w:proofErr w:type="spellStart"/>
                            <w:r w:rsidRPr="0066385B">
                              <w:t>your</w:t>
                            </w:r>
                            <w:proofErr w:type="spellEnd"/>
                            <w:r w:rsidRPr="0066385B">
                              <w:t xml:space="preserve"> </w:t>
                            </w:r>
                            <w:proofErr w:type="spellStart"/>
                            <w:r w:rsidRPr="0066385B">
                              <w:t>transcript</w:t>
                            </w:r>
                            <w:proofErr w:type="spellEnd"/>
                            <w:r w:rsidRPr="0066385B">
                              <w:t xml:space="preserve"> </w:t>
                            </w:r>
                          </w:p>
                          <w:p w14:paraId="77727F62" w14:textId="249308DA" w:rsidR="00D41334" w:rsidRPr="00B770FB" w:rsidRDefault="00D41334" w:rsidP="00F5347A">
                            <w:pPr>
                              <w:pStyle w:val="Infobox"/>
                              <w:rPr>
                                <w:color w:val="FFFF00"/>
                                <w:szCs w:val="16"/>
                              </w:rPr>
                            </w:pPr>
                            <w:r w:rsidRPr="00B770FB">
                              <w:rPr>
                                <w:color w:val="FFFF00"/>
                                <w:szCs w:val="16"/>
                              </w:rPr>
                              <w:t>(</w:t>
                            </w:r>
                            <w:r w:rsidR="003725A1">
                              <w:rPr>
                                <w:color w:val="FFFF00"/>
                                <w:szCs w:val="16"/>
                              </w:rPr>
                              <w:t xml:space="preserve">14 </w:t>
                            </w:r>
                            <w:proofErr w:type="spellStart"/>
                            <w:r w:rsidR="003725A1">
                              <w:rPr>
                                <w:color w:val="FFFF00"/>
                                <w:szCs w:val="16"/>
                              </w:rPr>
                              <w:t>pts</w:t>
                            </w:r>
                            <w:proofErr w:type="spellEnd"/>
                            <w:r w:rsidR="003725A1">
                              <w:rPr>
                                <w:color w:val="FFFF00"/>
                                <w:szCs w:val="16"/>
                              </w:rPr>
                              <w:t xml:space="preserve">, </w:t>
                            </w:r>
                            <w:r w:rsidRPr="00B770FB">
                              <w:rPr>
                                <w:color w:val="FFFF00"/>
                                <w:szCs w:val="16"/>
                              </w:rPr>
                              <w:t>CAPITAL LETTERS)</w:t>
                            </w:r>
                          </w:p>
                          <w:p w14:paraId="7E8DBCEC" w14:textId="77777777" w:rsidR="00D41334" w:rsidRDefault="00D41334" w:rsidP="00F5347A">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3E7C" id="_x0000_s1049" type="#_x0000_t61" style="position:absolute;left:0;text-align:left;margin-left:-75.85pt;margin-top:39.8pt;width:180.25pt;height:36.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" adj="23217,6131" fillcolor="#4472c4 [3204]" strokecolor="#09101d [484]" strokeweight="1pt">
                <v:textbox>
                  <w:txbxContent>
                    <w:p w14:paraId="683FAFA4" w14:textId="77777777" w:rsidR="00D41334" w:rsidRDefault="00D41334" w:rsidP="00F5347A">
                      <w:pPr>
                        <w:pStyle w:val="Infobox"/>
                      </w:pPr>
                      <w:proofErr w:type="spellStart"/>
                      <w:r>
                        <w:t>Replace</w:t>
                      </w:r>
                      <w:proofErr w:type="spellEnd"/>
                      <w:r>
                        <w:t xml:space="preserve"> </w:t>
                      </w:r>
                      <w:proofErr w:type="spellStart"/>
                      <w:r>
                        <w:t>this</w:t>
                      </w:r>
                      <w:proofErr w:type="spellEnd"/>
                      <w:r>
                        <w:t xml:space="preserve"> </w:t>
                      </w:r>
                      <w:proofErr w:type="spellStart"/>
                      <w:r>
                        <w:t>with</w:t>
                      </w:r>
                      <w:proofErr w:type="spellEnd"/>
                      <w:r>
                        <w:t xml:space="preserve"> </w:t>
                      </w:r>
                      <w:proofErr w:type="spellStart"/>
                      <w:r>
                        <w:t>your</w:t>
                      </w:r>
                      <w:proofErr w:type="spellEnd"/>
                      <w:r>
                        <w:t xml:space="preserve"> </w:t>
                      </w:r>
                      <w:proofErr w:type="spellStart"/>
                      <w:r>
                        <w:t>full</w:t>
                      </w:r>
                      <w:proofErr w:type="spellEnd"/>
                      <w:r>
                        <w:t xml:space="preserve"> name</w:t>
                      </w:r>
                    </w:p>
                    <w:p w14:paraId="6E421026" w14:textId="77777777" w:rsidR="00D41334" w:rsidRPr="0066385B" w:rsidRDefault="00D41334" w:rsidP="00F5347A">
                      <w:pPr>
                        <w:pStyle w:val="Infobox"/>
                      </w:pPr>
                      <w:proofErr w:type="spellStart"/>
                      <w:r w:rsidRPr="0066385B">
                        <w:t>Make</w:t>
                      </w:r>
                      <w:proofErr w:type="spellEnd"/>
                      <w:r w:rsidRPr="0066385B">
                        <w:t xml:space="preserve"> sure </w:t>
                      </w:r>
                      <w:proofErr w:type="spellStart"/>
                      <w:r w:rsidRPr="0066385B">
                        <w:t>that</w:t>
                      </w:r>
                      <w:proofErr w:type="spellEnd"/>
                      <w:r w:rsidRPr="0066385B">
                        <w:t xml:space="preserve"> </w:t>
                      </w:r>
                      <w:proofErr w:type="spellStart"/>
                      <w:r w:rsidRPr="0066385B">
                        <w:t>your</w:t>
                      </w:r>
                      <w:proofErr w:type="spellEnd"/>
                      <w:r w:rsidRPr="0066385B">
                        <w:t xml:space="preserve"> name is as on </w:t>
                      </w:r>
                      <w:proofErr w:type="spellStart"/>
                      <w:r w:rsidRPr="0066385B">
                        <w:t>your</w:t>
                      </w:r>
                      <w:proofErr w:type="spellEnd"/>
                      <w:r w:rsidRPr="0066385B">
                        <w:t xml:space="preserve"> </w:t>
                      </w:r>
                      <w:proofErr w:type="spellStart"/>
                      <w:r w:rsidRPr="0066385B">
                        <w:t>transcript</w:t>
                      </w:r>
                      <w:proofErr w:type="spellEnd"/>
                      <w:r w:rsidRPr="0066385B">
                        <w:t xml:space="preserve"> </w:t>
                      </w:r>
                    </w:p>
                    <w:p w14:paraId="77727F62" w14:textId="249308DA" w:rsidR="00D41334" w:rsidRPr="00B770FB" w:rsidRDefault="00D41334" w:rsidP="00F5347A">
                      <w:pPr>
                        <w:pStyle w:val="Infobox"/>
                        <w:rPr>
                          <w:color w:val="FFFF00"/>
                          <w:szCs w:val="16"/>
                        </w:rPr>
                      </w:pPr>
                      <w:r w:rsidRPr="00B770FB">
                        <w:rPr>
                          <w:color w:val="FFFF00"/>
                          <w:szCs w:val="16"/>
                        </w:rPr>
                        <w:t>(</w:t>
                      </w:r>
                      <w:r w:rsidR="003725A1">
                        <w:rPr>
                          <w:color w:val="FFFF00"/>
                          <w:szCs w:val="16"/>
                        </w:rPr>
                        <w:t xml:space="preserve">14 </w:t>
                      </w:r>
                      <w:proofErr w:type="spellStart"/>
                      <w:r w:rsidR="003725A1">
                        <w:rPr>
                          <w:color w:val="FFFF00"/>
                          <w:szCs w:val="16"/>
                        </w:rPr>
                        <w:t>pts</w:t>
                      </w:r>
                      <w:proofErr w:type="spellEnd"/>
                      <w:r w:rsidR="003725A1">
                        <w:rPr>
                          <w:color w:val="FFFF00"/>
                          <w:szCs w:val="16"/>
                        </w:rPr>
                        <w:t xml:space="preserve">, </w:t>
                      </w:r>
                      <w:r w:rsidRPr="00B770FB">
                        <w:rPr>
                          <w:color w:val="FFFF00"/>
                          <w:szCs w:val="16"/>
                        </w:rPr>
                        <w:t>CAPITAL LETTERS)</w:t>
                      </w:r>
                    </w:p>
                    <w:p w14:paraId="7E8DBCEC" w14:textId="77777777" w:rsidR="00D41334" w:rsidRDefault="00D41334" w:rsidP="00F5347A">
                      <w:pPr>
                        <w:pStyle w:val="Infobox"/>
                      </w:pPr>
                    </w:p>
                  </w:txbxContent>
                </v:textbox>
              </v:shape>
            </w:pict>
          </mc:Fallback>
        </mc:AlternateContent>
      </w:r>
      <w:r w:rsidR="00B57526">
        <w:rPr>
          <w:noProof/>
        </w:rPr>
        <mc:AlternateContent>
          <mc:Choice Requires="wps">
            <w:drawing>
              <wp:anchor distT="0" distB="0" distL="114300" distR="114300" simplePos="0" relativeHeight="251706365" behindDoc="0" locked="0" layoutInCell="1" allowOverlap="1" wp14:anchorId="65D001A4" wp14:editId="0DFB850A">
                <wp:simplePos x="0" y="0"/>
                <wp:positionH relativeFrom="margin">
                  <wp:posOffset>1436370</wp:posOffset>
                </wp:positionH>
                <wp:positionV relativeFrom="page">
                  <wp:posOffset>4577080</wp:posOffset>
                </wp:positionV>
                <wp:extent cx="2368800" cy="979200"/>
                <wp:effectExtent l="0" t="0" r="0" b="0"/>
                <wp:wrapSquare wrapText="bothSides"/>
                <wp:docPr id="1492974227" name="Text Box 1"/>
                <wp:cNvGraphicFramePr/>
                <a:graphic xmlns:a="http://schemas.openxmlformats.org/drawingml/2006/main">
                  <a:graphicData uri="http://schemas.microsoft.com/office/word/2010/wordprocessingShape">
                    <wps:wsp>
                      <wps:cNvSpPr txBox="1"/>
                      <wps:spPr>
                        <a:xfrm>
                          <a:off x="0" y="0"/>
                          <a:ext cx="2368800" cy="979200"/>
                        </a:xfrm>
                        <a:prstGeom prst="rect">
                          <a:avLst/>
                        </a:prstGeom>
                        <a:noFill/>
                        <a:ln w="6350">
                          <a:noFill/>
                        </a:ln>
                      </wps:spPr>
                      <wps:txbx>
                        <w:txbxContent>
                          <w:p w14:paraId="3B962C2C" w14:textId="77777777" w:rsidR="00B1652D" w:rsidRDefault="00B1652D" w:rsidP="00340730">
                            <w:pPr>
                              <w:spacing w:line="259" w:lineRule="auto"/>
                              <w:jc w:val="center"/>
                              <w:rPr>
                                <w:rFonts w:cs="Times New Roman"/>
                                <w:b/>
                                <w:sz w:val="28"/>
                                <w:szCs w:val="28"/>
                              </w:rPr>
                            </w:pPr>
                            <w:r>
                              <w:rPr>
                                <w:rFonts w:cs="Times New Roman"/>
                                <w:b/>
                                <w:sz w:val="28"/>
                                <w:szCs w:val="28"/>
                              </w:rPr>
                              <w:t>BY</w:t>
                            </w:r>
                          </w:p>
                          <w:p w14:paraId="0B297120" w14:textId="77777777" w:rsidR="00B1652D" w:rsidRPr="00EB3D0F" w:rsidRDefault="00B1652D" w:rsidP="00EB3D0F">
                            <w:pPr>
                              <w:jc w:val="center"/>
                              <w:rPr>
                                <w:rFonts w:cs="Times New Roman"/>
                                <w:b/>
                                <w:sz w:val="28"/>
                                <w:szCs w:val="28"/>
                              </w:rPr>
                            </w:pPr>
                            <w:r>
                              <w:rPr>
                                <w:rFonts w:cs="Times New Roman"/>
                                <w:b/>
                                <w:sz w:val="28"/>
                                <w:szCs w:val="28"/>
                              </w:rPr>
                              <w:t>TYPE YOUR NAME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D001A4" id="_x0000_s1050" type="#_x0000_t202" style="position:absolute;left:0;text-align:left;margin-left:113.1pt;margin-top:360.4pt;width:186.5pt;height:77.1pt;z-index:251706365;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" filled="f" stroked="f" strokeweight=".5pt">
                <v:textbox style="mso-fit-shape-to-text:t">
                  <w:txbxContent>
                    <w:p w14:paraId="3B962C2C" w14:textId="77777777" w:rsidR="00B1652D" w:rsidRDefault="00B1652D" w:rsidP="00340730">
                      <w:pPr>
                        <w:spacing w:line="259" w:lineRule="auto"/>
                        <w:jc w:val="center"/>
                        <w:rPr>
                          <w:rFonts w:cs="Times New Roman"/>
                          <w:b/>
                          <w:sz w:val="28"/>
                          <w:szCs w:val="28"/>
                        </w:rPr>
                      </w:pPr>
                      <w:r>
                        <w:rPr>
                          <w:rFonts w:cs="Times New Roman"/>
                          <w:b/>
                          <w:sz w:val="28"/>
                          <w:szCs w:val="28"/>
                        </w:rPr>
                        <w:t>BY</w:t>
                      </w:r>
                    </w:p>
                    <w:p w14:paraId="0B297120" w14:textId="77777777" w:rsidR="00B1652D" w:rsidRPr="00EB3D0F" w:rsidRDefault="00B1652D" w:rsidP="00EB3D0F">
                      <w:pPr>
                        <w:jc w:val="center"/>
                        <w:rPr>
                          <w:rFonts w:cs="Times New Roman"/>
                          <w:b/>
                          <w:sz w:val="28"/>
                          <w:szCs w:val="28"/>
                        </w:rPr>
                      </w:pPr>
                      <w:r>
                        <w:rPr>
                          <w:rFonts w:cs="Times New Roman"/>
                          <w:b/>
                          <w:sz w:val="28"/>
                          <w:szCs w:val="28"/>
                        </w:rPr>
                        <w:t>TYPE YOUR NAME HERE</w:t>
                      </w:r>
                    </w:p>
                  </w:txbxContent>
                </v:textbox>
                <w10:wrap type="square" anchorx="margin" anchory="page"/>
              </v:shape>
            </w:pict>
          </mc:Fallback>
        </mc:AlternateContent>
      </w:r>
    </w:p>
    <w:p w14:paraId="37DCAF20" w14:textId="769909C8" w:rsidR="009B56B5" w:rsidRDefault="009B56B5" w:rsidP="00340730">
      <w:pPr>
        <w:spacing w:line="259" w:lineRule="auto"/>
        <w:jc w:val="center"/>
        <w:rPr>
          <w:rFonts w:cs="Times New Roman"/>
          <w:b/>
          <w:sz w:val="28"/>
          <w:szCs w:val="28"/>
        </w:rPr>
      </w:pPr>
    </w:p>
    <w:p w14:paraId="64718228" w14:textId="57C584B1" w:rsidR="00340730" w:rsidRDefault="009C2814" w:rsidP="00340730">
      <w:pPr>
        <w:spacing w:line="259" w:lineRule="auto"/>
        <w:rPr>
          <w:rFonts w:cs="Times New Roman"/>
          <w:b/>
          <w:sz w:val="28"/>
          <w:szCs w:val="28"/>
        </w:rPr>
      </w:pPr>
      <w:r>
        <w:rPr>
          <w:rFonts w:cs="Times New Roman"/>
          <w:b/>
          <w:noProof/>
          <w:sz w:val="28"/>
          <w:szCs w:val="28"/>
        </w:rPr>
        <mc:AlternateContent>
          <mc:Choice Requires="wps">
            <w:drawing>
              <wp:anchor distT="0" distB="0" distL="114300" distR="114300" simplePos="0" relativeHeight="251963392" behindDoc="0" locked="0" layoutInCell="1" allowOverlap="1" wp14:anchorId="1C6A0D5B" wp14:editId="08A97E84">
                <wp:simplePos x="0" y="0"/>
                <wp:positionH relativeFrom="column">
                  <wp:posOffset>4206704</wp:posOffset>
                </wp:positionH>
                <wp:positionV relativeFrom="page">
                  <wp:posOffset>5722364</wp:posOffset>
                </wp:positionV>
                <wp:extent cx="708027" cy="3346450"/>
                <wp:effectExtent l="1588" t="201612" r="17462" b="17463"/>
                <wp:wrapNone/>
                <wp:docPr id="617765784" name="Line Callout 1 (Border and Accent Bar) 3"/>
                <wp:cNvGraphicFramePr/>
                <a:graphic xmlns:a="http://schemas.openxmlformats.org/drawingml/2006/main">
                  <a:graphicData uri="http://schemas.microsoft.com/office/word/2010/wordprocessingShape">
                    <wps:wsp>
                      <wps:cNvSpPr/>
                      <wps:spPr>
                        <a:xfrm rot="5400000">
                          <a:off x="0" y="0"/>
                          <a:ext cx="708027" cy="3346450"/>
                        </a:xfrm>
                        <a:prstGeom prst="accentBorderCallout1">
                          <a:avLst>
                            <a:gd name="adj1" fmla="val 76955"/>
                            <a:gd name="adj2" fmla="val -1069"/>
                            <a:gd name="adj3" fmla="val 81736"/>
                            <a:gd name="adj4" fmla="val -26319"/>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7E96139E" w14:textId="485373C4" w:rsidR="00D41334" w:rsidRDefault="00D41334" w:rsidP="009C2814">
                            <w:pPr>
                              <w:pStyle w:val="Infobox"/>
                            </w:pPr>
                            <w:proofErr w:type="spellStart"/>
                            <w:r w:rsidRPr="0066385B">
                              <w:t>Type</w:t>
                            </w:r>
                            <w:proofErr w:type="spellEnd"/>
                            <w:r w:rsidRPr="0066385B">
                              <w:t xml:space="preserve"> </w:t>
                            </w:r>
                            <w:proofErr w:type="spellStart"/>
                            <w:r w:rsidRPr="0066385B">
                              <w:t>the</w:t>
                            </w:r>
                            <w:proofErr w:type="spellEnd"/>
                            <w:r w:rsidRPr="0066385B">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as </w:t>
                            </w:r>
                            <w:proofErr w:type="spellStart"/>
                            <w:r>
                              <w:t>one</w:t>
                            </w:r>
                            <w:proofErr w:type="spellEnd"/>
                            <w:r>
                              <w:t xml:space="preserve"> of:</w:t>
                            </w:r>
                            <w:r>
                              <w:br/>
                            </w:r>
                            <w:proofErr w:type="spellStart"/>
                            <w:r w:rsidRPr="007E4E4F">
                              <w:rPr>
                                <w:color w:val="FFFF00"/>
                              </w:rPr>
                              <w:t>MSc</w:t>
                            </w:r>
                            <w:proofErr w:type="spellEnd"/>
                            <w:r w:rsidRPr="007E4E4F">
                              <w:rPr>
                                <w:color w:val="FFFF00"/>
                              </w:rPr>
                              <w:t xml:space="preserve">, MA, MBA, </w:t>
                            </w:r>
                            <w:proofErr w:type="spellStart"/>
                            <w:r w:rsidRPr="007E4E4F">
                              <w:rPr>
                                <w:color w:val="FFFF00"/>
                              </w:rPr>
                              <w:t>Marc</w:t>
                            </w:r>
                            <w:r w:rsidR="00B770FB">
                              <w:rPr>
                                <w:color w:val="FFFF00"/>
                              </w:rPr>
                              <w:t>h</w:t>
                            </w:r>
                            <w:proofErr w:type="spellEnd"/>
                            <w:r w:rsidRPr="007E4E4F">
                              <w:rPr>
                                <w:color w:val="FFFF00"/>
                              </w:rPr>
                              <w:t xml:space="preserve">, MAF, MFA, MA/LLM, MID </w:t>
                            </w:r>
                            <w:proofErr w:type="spellStart"/>
                            <w:r w:rsidRPr="007E4E4F">
                              <w:rPr>
                                <w:color w:val="FFFF00"/>
                              </w:rPr>
                              <w:t>for</w:t>
                            </w:r>
                            <w:proofErr w:type="spellEnd"/>
                            <w:r w:rsidRPr="007E4E4F">
                              <w:rPr>
                                <w:color w:val="FFFF00"/>
                              </w:rPr>
                              <w:t xml:space="preserve"> Master Programs</w:t>
                            </w:r>
                          </w:p>
                          <w:p w14:paraId="5E7B9892" w14:textId="77777777" w:rsidR="00D41334" w:rsidRPr="007E4E4F" w:rsidRDefault="00D41334" w:rsidP="009C2814">
                            <w:pPr>
                              <w:pStyle w:val="Infobox"/>
                              <w:rPr>
                                <w:color w:val="FFFF00"/>
                              </w:rPr>
                            </w:pPr>
                            <w:proofErr w:type="spellStart"/>
                            <w:r w:rsidRPr="007E4E4F">
                              <w:rPr>
                                <w:color w:val="FFFF00"/>
                              </w:rPr>
                              <w:t>PhD</w:t>
                            </w:r>
                            <w:proofErr w:type="spellEnd"/>
                            <w:r w:rsidRPr="007E4E4F">
                              <w:rPr>
                                <w:color w:val="FFFF00"/>
                              </w:rPr>
                              <w:t xml:space="preserve">, DBA </w:t>
                            </w:r>
                            <w:proofErr w:type="spellStart"/>
                            <w:r w:rsidRPr="007E4E4F">
                              <w:rPr>
                                <w:color w:val="FFFF00"/>
                              </w:rPr>
                              <w:t>or</w:t>
                            </w:r>
                            <w:proofErr w:type="spellEnd"/>
                            <w:r w:rsidRPr="007E4E4F">
                              <w:rPr>
                                <w:color w:val="FFFF00"/>
                              </w:rPr>
                              <w:t xml:space="preserve"> DHM </w:t>
                            </w:r>
                            <w:proofErr w:type="spellStart"/>
                            <w:r w:rsidRPr="007E4E4F">
                              <w:rPr>
                                <w:color w:val="FFFF00"/>
                              </w:rPr>
                              <w:t>for</w:t>
                            </w:r>
                            <w:proofErr w:type="spellEnd"/>
                            <w:r w:rsidRPr="007E4E4F">
                              <w:rPr>
                                <w:color w:val="FFFF00"/>
                              </w:rPr>
                              <w:t xml:space="preserve"> </w:t>
                            </w:r>
                            <w:proofErr w:type="spellStart"/>
                            <w:r w:rsidRPr="007E4E4F">
                              <w:rPr>
                                <w:color w:val="FFFF00"/>
                              </w:rPr>
                              <w:t>Doctorate</w:t>
                            </w:r>
                            <w:proofErr w:type="spellEnd"/>
                            <w:r w:rsidRPr="007E4E4F">
                              <w:rPr>
                                <w:color w:val="FFFF00"/>
                              </w:rPr>
                              <w:t xml:space="preserve"> Programs</w:t>
                            </w:r>
                          </w:p>
                          <w:p w14:paraId="469902C3" w14:textId="77777777" w:rsidR="00D41334" w:rsidRDefault="00D41334" w:rsidP="009C2814">
                            <w:pPr>
                              <w:pStyle w:val="Infobox"/>
                            </w:pPr>
                            <w:r>
                              <w:t>(</w:t>
                            </w:r>
                            <w:proofErr w:type="spellStart"/>
                            <w:r>
                              <w:t>Look</w:t>
                            </w:r>
                            <w:proofErr w:type="spellEnd"/>
                            <w:r>
                              <w:t xml:space="preserve"> at </w:t>
                            </w:r>
                            <w:proofErr w:type="spellStart"/>
                            <w:r>
                              <w:t>the</w:t>
                            </w:r>
                            <w:proofErr w:type="spellEnd"/>
                            <w:r>
                              <w:t xml:space="preserve"> </w:t>
                            </w:r>
                            <w:proofErr w:type="spellStart"/>
                            <w:r>
                              <w:t>list</w:t>
                            </w:r>
                            <w:proofErr w:type="spellEnd"/>
                            <w:r>
                              <w:t xml:space="preserve"> of </w:t>
                            </w:r>
                            <w:proofErr w:type="spellStart"/>
                            <w:r>
                              <w:t>graduate</w:t>
                            </w:r>
                            <w:proofErr w:type="spellEnd"/>
                            <w:r>
                              <w:t xml:space="preserve"> </w:t>
                            </w:r>
                            <w:proofErr w:type="spellStart"/>
                            <w:r>
                              <w:t>programs</w:t>
                            </w:r>
                            <w:proofErr w:type="spellEnd"/>
                            <w:r>
                              <w:t xml:space="preserve"> on </w:t>
                            </w:r>
                            <w:proofErr w:type="spellStart"/>
                            <w:r>
                              <w:t>the</w:t>
                            </w:r>
                            <w:proofErr w:type="spellEnd"/>
                            <w:r>
                              <w:t xml:space="preserve"> </w:t>
                            </w:r>
                            <w:proofErr w:type="spellStart"/>
                            <w:r>
                              <w:t>Institute’s</w:t>
                            </w:r>
                            <w:proofErr w:type="spellEnd"/>
                            <w:r>
                              <w:t xml:space="preserve"> Web </w:t>
                            </w:r>
                            <w:proofErr w:type="spellStart"/>
                            <w:r>
                              <w:t>Page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0D5B" id="_x0000_s1051" type="#_x0000_t50" style="position:absolute;margin-left:331.25pt;margin-top:450.6pt;width:55.75pt;height:263.5pt;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" adj="-5685,17655,-231,16622" fillcolor="#4472c4 [3204]" strokecolor="#09101d [484]" strokeweight="1pt">
                <v:stroke startarrow="classic"/>
                <v:textbox style="layout-flow:vertical;mso-layout-flow-alt:bottom-to-top">
                  <w:txbxContent>
                    <w:p w14:paraId="7E96139E" w14:textId="485373C4" w:rsidR="00D41334" w:rsidRDefault="00D41334" w:rsidP="009C2814">
                      <w:pPr>
                        <w:pStyle w:val="Infobox"/>
                      </w:pPr>
                      <w:proofErr w:type="spellStart"/>
                      <w:r w:rsidRPr="0066385B">
                        <w:t>Type</w:t>
                      </w:r>
                      <w:proofErr w:type="spellEnd"/>
                      <w:r w:rsidRPr="0066385B">
                        <w:t xml:space="preserve"> </w:t>
                      </w:r>
                      <w:proofErr w:type="spellStart"/>
                      <w:r w:rsidRPr="0066385B">
                        <w:t>the</w:t>
                      </w:r>
                      <w:proofErr w:type="spellEnd"/>
                      <w:r w:rsidRPr="0066385B">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as </w:t>
                      </w:r>
                      <w:proofErr w:type="spellStart"/>
                      <w:r>
                        <w:t>one</w:t>
                      </w:r>
                      <w:proofErr w:type="spellEnd"/>
                      <w:r>
                        <w:t xml:space="preserve"> of:</w:t>
                      </w:r>
                      <w:r>
                        <w:br/>
                      </w:r>
                      <w:proofErr w:type="spellStart"/>
                      <w:r w:rsidRPr="007E4E4F">
                        <w:rPr>
                          <w:color w:val="FFFF00"/>
                        </w:rPr>
                        <w:t>MSc</w:t>
                      </w:r>
                      <w:proofErr w:type="spellEnd"/>
                      <w:r w:rsidRPr="007E4E4F">
                        <w:rPr>
                          <w:color w:val="FFFF00"/>
                        </w:rPr>
                        <w:t xml:space="preserve">, MA, MBA, </w:t>
                      </w:r>
                      <w:proofErr w:type="spellStart"/>
                      <w:r w:rsidRPr="007E4E4F">
                        <w:rPr>
                          <w:color w:val="FFFF00"/>
                        </w:rPr>
                        <w:t>Marc</w:t>
                      </w:r>
                      <w:r w:rsidR="00B770FB">
                        <w:rPr>
                          <w:color w:val="FFFF00"/>
                        </w:rPr>
                        <w:t>h</w:t>
                      </w:r>
                      <w:proofErr w:type="spellEnd"/>
                      <w:r w:rsidRPr="007E4E4F">
                        <w:rPr>
                          <w:color w:val="FFFF00"/>
                        </w:rPr>
                        <w:t xml:space="preserve">, MAF, MFA, MA/LLM, MID </w:t>
                      </w:r>
                      <w:proofErr w:type="spellStart"/>
                      <w:r w:rsidRPr="007E4E4F">
                        <w:rPr>
                          <w:color w:val="FFFF00"/>
                        </w:rPr>
                        <w:t>for</w:t>
                      </w:r>
                      <w:proofErr w:type="spellEnd"/>
                      <w:r w:rsidRPr="007E4E4F">
                        <w:rPr>
                          <w:color w:val="FFFF00"/>
                        </w:rPr>
                        <w:t xml:space="preserve"> Master Programs</w:t>
                      </w:r>
                    </w:p>
                    <w:p w14:paraId="5E7B9892" w14:textId="77777777" w:rsidR="00D41334" w:rsidRPr="007E4E4F" w:rsidRDefault="00D41334" w:rsidP="009C2814">
                      <w:pPr>
                        <w:pStyle w:val="Infobox"/>
                        <w:rPr>
                          <w:color w:val="FFFF00"/>
                        </w:rPr>
                      </w:pPr>
                      <w:proofErr w:type="spellStart"/>
                      <w:r w:rsidRPr="007E4E4F">
                        <w:rPr>
                          <w:color w:val="FFFF00"/>
                        </w:rPr>
                        <w:t>PhD</w:t>
                      </w:r>
                      <w:proofErr w:type="spellEnd"/>
                      <w:r w:rsidRPr="007E4E4F">
                        <w:rPr>
                          <w:color w:val="FFFF00"/>
                        </w:rPr>
                        <w:t xml:space="preserve">, DBA </w:t>
                      </w:r>
                      <w:proofErr w:type="spellStart"/>
                      <w:r w:rsidRPr="007E4E4F">
                        <w:rPr>
                          <w:color w:val="FFFF00"/>
                        </w:rPr>
                        <w:t>or</w:t>
                      </w:r>
                      <w:proofErr w:type="spellEnd"/>
                      <w:r w:rsidRPr="007E4E4F">
                        <w:rPr>
                          <w:color w:val="FFFF00"/>
                        </w:rPr>
                        <w:t xml:space="preserve"> DHM </w:t>
                      </w:r>
                      <w:proofErr w:type="spellStart"/>
                      <w:r w:rsidRPr="007E4E4F">
                        <w:rPr>
                          <w:color w:val="FFFF00"/>
                        </w:rPr>
                        <w:t>for</w:t>
                      </w:r>
                      <w:proofErr w:type="spellEnd"/>
                      <w:r w:rsidRPr="007E4E4F">
                        <w:rPr>
                          <w:color w:val="FFFF00"/>
                        </w:rPr>
                        <w:t xml:space="preserve"> </w:t>
                      </w:r>
                      <w:proofErr w:type="spellStart"/>
                      <w:r w:rsidRPr="007E4E4F">
                        <w:rPr>
                          <w:color w:val="FFFF00"/>
                        </w:rPr>
                        <w:t>Doctorate</w:t>
                      </w:r>
                      <w:proofErr w:type="spellEnd"/>
                      <w:r w:rsidRPr="007E4E4F">
                        <w:rPr>
                          <w:color w:val="FFFF00"/>
                        </w:rPr>
                        <w:t xml:space="preserve"> Programs</w:t>
                      </w:r>
                    </w:p>
                    <w:p w14:paraId="469902C3" w14:textId="77777777" w:rsidR="00D41334" w:rsidRDefault="00D41334" w:rsidP="009C2814">
                      <w:pPr>
                        <w:pStyle w:val="Infobox"/>
                      </w:pPr>
                      <w:r>
                        <w:t>(</w:t>
                      </w:r>
                      <w:proofErr w:type="spellStart"/>
                      <w:r>
                        <w:t>Look</w:t>
                      </w:r>
                      <w:proofErr w:type="spellEnd"/>
                      <w:r>
                        <w:t xml:space="preserve"> at </w:t>
                      </w:r>
                      <w:proofErr w:type="spellStart"/>
                      <w:r>
                        <w:t>the</w:t>
                      </w:r>
                      <w:proofErr w:type="spellEnd"/>
                      <w:r>
                        <w:t xml:space="preserve"> </w:t>
                      </w:r>
                      <w:proofErr w:type="spellStart"/>
                      <w:r>
                        <w:t>list</w:t>
                      </w:r>
                      <w:proofErr w:type="spellEnd"/>
                      <w:r>
                        <w:t xml:space="preserve"> of </w:t>
                      </w:r>
                      <w:proofErr w:type="spellStart"/>
                      <w:r>
                        <w:t>graduate</w:t>
                      </w:r>
                      <w:proofErr w:type="spellEnd"/>
                      <w:r>
                        <w:t xml:space="preserve"> </w:t>
                      </w:r>
                      <w:proofErr w:type="spellStart"/>
                      <w:r>
                        <w:t>programs</w:t>
                      </w:r>
                      <w:proofErr w:type="spellEnd"/>
                      <w:r>
                        <w:t xml:space="preserve"> on </w:t>
                      </w:r>
                      <w:proofErr w:type="spellStart"/>
                      <w:r>
                        <w:t>the</w:t>
                      </w:r>
                      <w:proofErr w:type="spellEnd"/>
                      <w:r>
                        <w:t xml:space="preserve"> </w:t>
                      </w:r>
                      <w:proofErr w:type="spellStart"/>
                      <w:r>
                        <w:t>Institute’s</w:t>
                      </w:r>
                      <w:proofErr w:type="spellEnd"/>
                      <w:r>
                        <w:t xml:space="preserve"> Web </w:t>
                      </w:r>
                      <w:proofErr w:type="spellStart"/>
                      <w:r>
                        <w:t>Page</w:t>
                      </w:r>
                      <w:proofErr w:type="spellEnd"/>
                    </w:p>
                  </w:txbxContent>
                </v:textbox>
                <o:callout v:ext="edit" minusy="t"/>
                <w10:wrap anchory="page"/>
              </v:shape>
            </w:pict>
          </mc:Fallback>
        </mc:AlternateContent>
      </w:r>
      <w:r w:rsidR="00CF5FEF">
        <w:rPr>
          <w:rFonts w:cs="Times New Roman"/>
          <w:b/>
          <w:noProof/>
          <w:sz w:val="28"/>
          <w:szCs w:val="28"/>
        </w:rPr>
        <mc:AlternateContent>
          <mc:Choice Requires="wps">
            <w:drawing>
              <wp:anchor distT="0" distB="0" distL="114300" distR="114300" simplePos="0" relativeHeight="251965440" behindDoc="0" locked="0" layoutInCell="1" allowOverlap="1" wp14:anchorId="70BF3B2A" wp14:editId="3DCDA633">
                <wp:simplePos x="0" y="0"/>
                <wp:positionH relativeFrom="column">
                  <wp:posOffset>4187825</wp:posOffset>
                </wp:positionH>
                <wp:positionV relativeFrom="page">
                  <wp:posOffset>4257867</wp:posOffset>
                </wp:positionV>
                <wp:extent cx="824656" cy="3181350"/>
                <wp:effectExtent l="2540" t="0" r="16510" b="549910"/>
                <wp:wrapNone/>
                <wp:docPr id="546457666" name="Line Callout 1 (Border and Accent Bar) 3"/>
                <wp:cNvGraphicFramePr/>
                <a:graphic xmlns:a="http://schemas.openxmlformats.org/drawingml/2006/main">
                  <a:graphicData uri="http://schemas.microsoft.com/office/word/2010/wordprocessingShape">
                    <wps:wsp>
                      <wps:cNvSpPr/>
                      <wps:spPr>
                        <a:xfrm rot="5400000">
                          <a:off x="0" y="0"/>
                          <a:ext cx="824656" cy="3181350"/>
                        </a:xfrm>
                        <a:prstGeom prst="accentBorderCallout1">
                          <a:avLst>
                            <a:gd name="adj1" fmla="val 86849"/>
                            <a:gd name="adj2" fmla="val 101051"/>
                            <a:gd name="adj3" fmla="val 94078"/>
                            <a:gd name="adj4" fmla="val 161216"/>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67BD3F27" w14:textId="3AABFE4F" w:rsidR="00D41334" w:rsidRDefault="00D41334" w:rsidP="00F5347A">
                            <w:pPr>
                              <w:pStyle w:val="Infobox"/>
                            </w:pPr>
                            <w:proofErr w:type="spellStart"/>
                            <w:r w:rsidRPr="0066385B">
                              <w:t>Type</w:t>
                            </w:r>
                            <w:proofErr w:type="spellEnd"/>
                            <w:r w:rsidRPr="0066385B">
                              <w:t xml:space="preserve"> </w:t>
                            </w:r>
                            <w:proofErr w:type="spellStart"/>
                            <w:r w:rsidRPr="0066385B">
                              <w:t>the</w:t>
                            </w:r>
                            <w:proofErr w:type="spellEnd"/>
                            <w:r>
                              <w:t xml:space="preserve"> </w:t>
                            </w:r>
                            <w:proofErr w:type="spellStart"/>
                            <w:r>
                              <w:t>full</w:t>
                            </w:r>
                            <w:proofErr w:type="spellEnd"/>
                            <w:r>
                              <w:t xml:space="preserve"> name of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w:t>
                            </w:r>
                            <w:proofErr w:type="spellStart"/>
                            <w:r>
                              <w:t>Examples</w:t>
                            </w:r>
                            <w:proofErr w:type="spellEnd"/>
                            <w:r>
                              <w:t>:</w:t>
                            </w:r>
                            <w:r>
                              <w:br/>
                            </w:r>
                            <w:r w:rsidR="00EC3EED" w:rsidRPr="00EC3EED">
                              <w:t>MASTER OF SCIENCE, DOCTOR OF PHILOSOPHY, MASTER OF BUSINESS ADMINISTRATION ETC.,</w:t>
                            </w:r>
                          </w:p>
                          <w:p w14:paraId="622CA33E" w14:textId="5BA8934B" w:rsidR="00D41334" w:rsidRDefault="00D41334" w:rsidP="00F5347A">
                            <w:pPr>
                              <w:pStyle w:val="Infobox"/>
                              <w:rPr>
                                <w:color w:val="FFFFFF" w:themeColor="background1"/>
                              </w:rPr>
                            </w:pPr>
                            <w:proofErr w:type="spellStart"/>
                            <w:r w:rsidRPr="00C82CB5">
                              <w:rPr>
                                <w:color w:val="FFFFFF" w:themeColor="background1"/>
                              </w:rPr>
                              <w:t>Check</w:t>
                            </w:r>
                            <w:proofErr w:type="spellEnd"/>
                            <w:r w:rsidRPr="00C82CB5">
                              <w:rPr>
                                <w:color w:val="FFFFFF" w:themeColor="background1"/>
                              </w:rPr>
                              <w:t xml:space="preserve"> </w:t>
                            </w:r>
                            <w:proofErr w:type="spellStart"/>
                            <w:r w:rsidRPr="00C82CB5">
                              <w:rPr>
                                <w:color w:val="FFFFFF" w:themeColor="background1"/>
                              </w:rPr>
                              <w:t>the</w:t>
                            </w:r>
                            <w:proofErr w:type="spellEnd"/>
                            <w:r w:rsidRPr="00C82CB5">
                              <w:rPr>
                                <w:color w:val="FFFFFF" w:themeColor="background1"/>
                              </w:rPr>
                              <w:t xml:space="preserve"> </w:t>
                            </w:r>
                            <w:proofErr w:type="spellStart"/>
                            <w:r w:rsidRPr="00C82CB5">
                              <w:rPr>
                                <w:color w:val="FFFFFF" w:themeColor="background1"/>
                              </w:rPr>
                              <w:t>Institutes</w:t>
                            </w:r>
                            <w:proofErr w:type="spellEnd"/>
                            <w:r w:rsidRPr="00C82CB5">
                              <w:rPr>
                                <w:color w:val="FFFFFF" w:themeColor="background1"/>
                              </w:rPr>
                              <w:t xml:space="preserve">  Web </w:t>
                            </w:r>
                            <w:proofErr w:type="spellStart"/>
                            <w:r w:rsidRPr="00C82CB5">
                              <w:rPr>
                                <w:color w:val="FFFFFF" w:themeColor="background1"/>
                              </w:rPr>
                              <w:t>Page</w:t>
                            </w:r>
                            <w:proofErr w:type="spellEnd"/>
                            <w:r w:rsidRPr="00C82CB5">
                              <w:rPr>
                                <w:color w:val="FFFFFF" w:themeColor="background1"/>
                              </w:rPr>
                              <w:t xml:space="preserve"> </w:t>
                            </w:r>
                            <w:proofErr w:type="spellStart"/>
                            <w:r w:rsidRPr="00C82CB5">
                              <w:rPr>
                                <w:color w:val="FFFFFF" w:themeColor="background1"/>
                              </w:rPr>
                              <w:t>for</w:t>
                            </w:r>
                            <w:proofErr w:type="spellEnd"/>
                            <w:r w:rsidRPr="00C82CB5">
                              <w:rPr>
                                <w:color w:val="FFFFFF" w:themeColor="background1"/>
                              </w:rPr>
                              <w:t xml:space="preserve"> </w:t>
                            </w:r>
                            <w:proofErr w:type="spellStart"/>
                            <w:r w:rsidRPr="00C82CB5">
                              <w:rPr>
                                <w:color w:val="FFFFFF" w:themeColor="background1"/>
                              </w:rPr>
                              <w:t>your</w:t>
                            </w:r>
                            <w:proofErr w:type="spellEnd"/>
                            <w:r w:rsidRPr="00C82CB5">
                              <w:rPr>
                                <w:color w:val="FFFFFF" w:themeColor="background1"/>
                              </w:rPr>
                              <w:t xml:space="preserve"> </w:t>
                            </w:r>
                            <w:proofErr w:type="spellStart"/>
                            <w:r w:rsidRPr="00C82CB5">
                              <w:rPr>
                                <w:color w:val="FFFFFF" w:themeColor="background1"/>
                              </w:rPr>
                              <w:t>programs</w:t>
                            </w:r>
                            <w:proofErr w:type="spellEnd"/>
                            <w:r w:rsidRPr="00C82CB5">
                              <w:rPr>
                                <w:color w:val="FFFFFF" w:themeColor="background1"/>
                              </w:rPr>
                              <w:t xml:space="preserve"> diploma </w:t>
                            </w:r>
                            <w:proofErr w:type="spellStart"/>
                            <w:r w:rsidRPr="00C82CB5">
                              <w:rPr>
                                <w:color w:val="FFFFFF" w:themeColor="background1"/>
                              </w:rPr>
                              <w:t>degree</w:t>
                            </w:r>
                            <w:proofErr w:type="spellEnd"/>
                          </w:p>
                          <w:p w14:paraId="5DE70F31" w14:textId="6D279383" w:rsidR="003725A1" w:rsidRPr="003725A1" w:rsidRDefault="003725A1" w:rsidP="00F5347A">
                            <w:pPr>
                              <w:pStyle w:val="Infobox"/>
                            </w:pPr>
                            <w:r w:rsidRPr="003725A1">
                              <w:t>(</w:t>
                            </w:r>
                            <w:r w:rsidRPr="00D936BC">
                              <w:rPr>
                                <w:color w:val="FFFF00"/>
                              </w:rPr>
                              <w:t xml:space="preserve">14 </w:t>
                            </w:r>
                            <w:proofErr w:type="spellStart"/>
                            <w:r w:rsidRPr="00D936BC">
                              <w:rPr>
                                <w:color w:val="FFFF00"/>
                              </w:rPr>
                              <w:t>Pts</w:t>
                            </w:r>
                            <w:proofErr w:type="spellEnd"/>
                            <w:r w:rsidRPr="00D936BC">
                              <w:rPr>
                                <w:color w:val="FFFF00"/>
                              </w:rPr>
                              <w:t>. CAPITAL LETTERS</w:t>
                            </w:r>
                            <w:r w:rsidRPr="003725A1">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3B2A" id="_x0000_s1052" type="#_x0000_t50" style="position:absolute;margin-left:329.75pt;margin-top:335.25pt;width:64.95pt;height:250.5pt;rotation:9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" adj="34823,20321,21827,18759" fillcolor="#4472c4 [3204]" strokecolor="#09101d [484]" strokeweight="1pt">
                <v:stroke startarrow="classic"/>
                <v:textbox style="layout-flow:vertical;mso-layout-flow-alt:bottom-to-top">
                  <w:txbxContent>
                    <w:p w14:paraId="67BD3F27" w14:textId="3AABFE4F" w:rsidR="00D41334" w:rsidRDefault="00D41334" w:rsidP="00F5347A">
                      <w:pPr>
                        <w:pStyle w:val="Infobox"/>
                      </w:pPr>
                      <w:proofErr w:type="spellStart"/>
                      <w:r w:rsidRPr="0066385B">
                        <w:t>Type</w:t>
                      </w:r>
                      <w:proofErr w:type="spellEnd"/>
                      <w:r w:rsidRPr="0066385B">
                        <w:t xml:space="preserve"> </w:t>
                      </w:r>
                      <w:proofErr w:type="spellStart"/>
                      <w:r w:rsidRPr="0066385B">
                        <w:t>the</w:t>
                      </w:r>
                      <w:proofErr w:type="spellEnd"/>
                      <w:r>
                        <w:t xml:space="preserve"> </w:t>
                      </w:r>
                      <w:proofErr w:type="spellStart"/>
                      <w:r>
                        <w:t>full</w:t>
                      </w:r>
                      <w:proofErr w:type="spellEnd"/>
                      <w:r>
                        <w:t xml:space="preserve"> name of </w:t>
                      </w:r>
                      <w:proofErr w:type="spellStart"/>
                      <w:r>
                        <w:t>the</w:t>
                      </w:r>
                      <w:proofErr w:type="spellEnd"/>
                      <w:r>
                        <w:t xml:space="preserve"> diploma </w:t>
                      </w:r>
                      <w:proofErr w:type="spellStart"/>
                      <w:r>
                        <w:t>degree</w:t>
                      </w:r>
                      <w:proofErr w:type="spellEnd"/>
                      <w:r>
                        <w:t xml:space="preserve"> of </w:t>
                      </w:r>
                      <w:proofErr w:type="spellStart"/>
                      <w:r>
                        <w:t>your</w:t>
                      </w:r>
                      <w:proofErr w:type="spellEnd"/>
                      <w:r>
                        <w:t xml:space="preserve"> program. </w:t>
                      </w:r>
                      <w:proofErr w:type="spellStart"/>
                      <w:r>
                        <w:t>Examples</w:t>
                      </w:r>
                      <w:proofErr w:type="spellEnd"/>
                      <w:r>
                        <w:t>:</w:t>
                      </w:r>
                      <w:r>
                        <w:br/>
                      </w:r>
                      <w:r w:rsidR="00EC3EED" w:rsidRPr="00EC3EED">
                        <w:t>MASTER OF SCIENCE, DOCTOR OF PHILOSOPHY, MASTER OF BUSINESS ADMINISTRATION ETC.,</w:t>
                      </w:r>
                    </w:p>
                    <w:p w14:paraId="622CA33E" w14:textId="5BA8934B" w:rsidR="00D41334" w:rsidRDefault="00D41334" w:rsidP="00F5347A">
                      <w:pPr>
                        <w:pStyle w:val="Infobox"/>
                        <w:rPr>
                          <w:color w:val="FFFFFF" w:themeColor="background1"/>
                        </w:rPr>
                      </w:pPr>
                      <w:proofErr w:type="spellStart"/>
                      <w:r w:rsidRPr="00C82CB5">
                        <w:rPr>
                          <w:color w:val="FFFFFF" w:themeColor="background1"/>
                        </w:rPr>
                        <w:t>Check</w:t>
                      </w:r>
                      <w:proofErr w:type="spellEnd"/>
                      <w:r w:rsidRPr="00C82CB5">
                        <w:rPr>
                          <w:color w:val="FFFFFF" w:themeColor="background1"/>
                        </w:rPr>
                        <w:t xml:space="preserve"> </w:t>
                      </w:r>
                      <w:proofErr w:type="spellStart"/>
                      <w:r w:rsidRPr="00C82CB5">
                        <w:rPr>
                          <w:color w:val="FFFFFF" w:themeColor="background1"/>
                        </w:rPr>
                        <w:t>the</w:t>
                      </w:r>
                      <w:proofErr w:type="spellEnd"/>
                      <w:r w:rsidRPr="00C82CB5">
                        <w:rPr>
                          <w:color w:val="FFFFFF" w:themeColor="background1"/>
                        </w:rPr>
                        <w:t xml:space="preserve"> </w:t>
                      </w:r>
                      <w:proofErr w:type="spellStart"/>
                      <w:r w:rsidRPr="00C82CB5">
                        <w:rPr>
                          <w:color w:val="FFFFFF" w:themeColor="background1"/>
                        </w:rPr>
                        <w:t>Institutes</w:t>
                      </w:r>
                      <w:proofErr w:type="spellEnd"/>
                      <w:r w:rsidRPr="00C82CB5">
                        <w:rPr>
                          <w:color w:val="FFFFFF" w:themeColor="background1"/>
                        </w:rPr>
                        <w:t xml:space="preserve">  Web </w:t>
                      </w:r>
                      <w:proofErr w:type="spellStart"/>
                      <w:r w:rsidRPr="00C82CB5">
                        <w:rPr>
                          <w:color w:val="FFFFFF" w:themeColor="background1"/>
                        </w:rPr>
                        <w:t>Page</w:t>
                      </w:r>
                      <w:proofErr w:type="spellEnd"/>
                      <w:r w:rsidRPr="00C82CB5">
                        <w:rPr>
                          <w:color w:val="FFFFFF" w:themeColor="background1"/>
                        </w:rPr>
                        <w:t xml:space="preserve"> </w:t>
                      </w:r>
                      <w:proofErr w:type="spellStart"/>
                      <w:r w:rsidRPr="00C82CB5">
                        <w:rPr>
                          <w:color w:val="FFFFFF" w:themeColor="background1"/>
                        </w:rPr>
                        <w:t>for</w:t>
                      </w:r>
                      <w:proofErr w:type="spellEnd"/>
                      <w:r w:rsidRPr="00C82CB5">
                        <w:rPr>
                          <w:color w:val="FFFFFF" w:themeColor="background1"/>
                        </w:rPr>
                        <w:t xml:space="preserve"> </w:t>
                      </w:r>
                      <w:proofErr w:type="spellStart"/>
                      <w:r w:rsidRPr="00C82CB5">
                        <w:rPr>
                          <w:color w:val="FFFFFF" w:themeColor="background1"/>
                        </w:rPr>
                        <w:t>your</w:t>
                      </w:r>
                      <w:proofErr w:type="spellEnd"/>
                      <w:r w:rsidRPr="00C82CB5">
                        <w:rPr>
                          <w:color w:val="FFFFFF" w:themeColor="background1"/>
                        </w:rPr>
                        <w:t xml:space="preserve"> </w:t>
                      </w:r>
                      <w:proofErr w:type="spellStart"/>
                      <w:r w:rsidRPr="00C82CB5">
                        <w:rPr>
                          <w:color w:val="FFFFFF" w:themeColor="background1"/>
                        </w:rPr>
                        <w:t>programs</w:t>
                      </w:r>
                      <w:proofErr w:type="spellEnd"/>
                      <w:r w:rsidRPr="00C82CB5">
                        <w:rPr>
                          <w:color w:val="FFFFFF" w:themeColor="background1"/>
                        </w:rPr>
                        <w:t xml:space="preserve"> diploma </w:t>
                      </w:r>
                      <w:proofErr w:type="spellStart"/>
                      <w:r w:rsidRPr="00C82CB5">
                        <w:rPr>
                          <w:color w:val="FFFFFF" w:themeColor="background1"/>
                        </w:rPr>
                        <w:t>degree</w:t>
                      </w:r>
                      <w:proofErr w:type="spellEnd"/>
                    </w:p>
                    <w:p w14:paraId="5DE70F31" w14:textId="6D279383" w:rsidR="003725A1" w:rsidRPr="003725A1" w:rsidRDefault="003725A1" w:rsidP="00F5347A">
                      <w:pPr>
                        <w:pStyle w:val="Infobox"/>
                      </w:pPr>
                      <w:r w:rsidRPr="003725A1">
                        <w:t>(</w:t>
                      </w:r>
                      <w:r w:rsidRPr="00D936BC">
                        <w:rPr>
                          <w:color w:val="FFFF00"/>
                        </w:rPr>
                        <w:t xml:space="preserve">14 </w:t>
                      </w:r>
                      <w:proofErr w:type="spellStart"/>
                      <w:r w:rsidRPr="00D936BC">
                        <w:rPr>
                          <w:color w:val="FFFF00"/>
                        </w:rPr>
                        <w:t>Pts</w:t>
                      </w:r>
                      <w:proofErr w:type="spellEnd"/>
                      <w:r w:rsidRPr="00D936BC">
                        <w:rPr>
                          <w:color w:val="FFFF00"/>
                        </w:rPr>
                        <w:t>. CAPITAL LETTERS</w:t>
                      </w:r>
                      <w:r w:rsidRPr="003725A1">
                        <w:t>)</w:t>
                      </w:r>
                    </w:p>
                  </w:txbxContent>
                </v:textbox>
                <o:callout v:ext="edit" minusx="t" minusy="t"/>
                <w10:wrap anchory="page"/>
              </v:shape>
            </w:pict>
          </mc:Fallback>
        </mc:AlternateContent>
      </w:r>
    </w:p>
    <w:p w14:paraId="5ED343D4" w14:textId="6EA4044B" w:rsidR="009B56B5" w:rsidRDefault="00F5347A" w:rsidP="00340730">
      <w:pPr>
        <w:spacing w:line="259" w:lineRule="auto"/>
        <w:rPr>
          <w:rFonts w:cs="Times New Roman"/>
          <w:b/>
          <w:sz w:val="28"/>
          <w:szCs w:val="28"/>
        </w:rPr>
      </w:pPr>
      <w:r>
        <w:rPr>
          <w:rFonts w:cs="Times New Roman"/>
          <w:b/>
          <w:noProof/>
          <w:sz w:val="28"/>
          <w:szCs w:val="28"/>
        </w:rPr>
        <mc:AlternateContent>
          <mc:Choice Requires="wps">
            <w:drawing>
              <wp:anchor distT="0" distB="0" distL="114300" distR="114300" simplePos="0" relativeHeight="252000256" behindDoc="0" locked="0" layoutInCell="1" allowOverlap="1" wp14:anchorId="2BBC6E9B" wp14:editId="7A73D5B1">
                <wp:simplePos x="0" y="0"/>
                <wp:positionH relativeFrom="column">
                  <wp:posOffset>184785</wp:posOffset>
                </wp:positionH>
                <wp:positionV relativeFrom="paragraph">
                  <wp:posOffset>1377359</wp:posOffset>
                </wp:positionV>
                <wp:extent cx="2027275" cy="466725"/>
                <wp:effectExtent l="0" t="0" r="182880" b="15875"/>
                <wp:wrapNone/>
                <wp:docPr id="530152021" name="Rectangular Callout 2"/>
                <wp:cNvGraphicFramePr/>
                <a:graphic xmlns:a="http://schemas.openxmlformats.org/drawingml/2006/main">
                  <a:graphicData uri="http://schemas.microsoft.com/office/word/2010/wordprocessingShape">
                    <wps:wsp>
                      <wps:cNvSpPr/>
                      <wps:spPr>
                        <a:xfrm>
                          <a:off x="0" y="0"/>
                          <a:ext cx="2027275" cy="466725"/>
                        </a:xfrm>
                        <a:prstGeom prst="wedgeRectCallout">
                          <a:avLst>
                            <a:gd name="adj1" fmla="val 57488"/>
                            <a:gd name="adj2" fmla="val -2161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ABEB9F1" w14:textId="77777777" w:rsidR="00B57526" w:rsidRDefault="00B57526" w:rsidP="00F5347A">
                            <w:pPr>
                              <w:pStyle w:val="Infobox"/>
                            </w:pPr>
                            <w:proofErr w:type="spellStart"/>
                            <w:r>
                              <w:t>Type</w:t>
                            </w:r>
                            <w:proofErr w:type="spellEnd"/>
                            <w:r>
                              <w:t xml:space="preserve"> </w:t>
                            </w:r>
                            <w:proofErr w:type="spellStart"/>
                            <w:r>
                              <w:t>the</w:t>
                            </w:r>
                            <w:proofErr w:type="spellEnd"/>
                            <w:r>
                              <w:t xml:space="preserve"> name of </w:t>
                            </w:r>
                            <w:proofErr w:type="spellStart"/>
                            <w:r>
                              <w:t>your</w:t>
                            </w:r>
                            <w:proofErr w:type="spellEnd"/>
                            <w:r>
                              <w:t xml:space="preserve"> program here. </w:t>
                            </w:r>
                          </w:p>
                          <w:p w14:paraId="71F025F1" w14:textId="77777777" w:rsidR="00B57526" w:rsidRPr="0066385B" w:rsidRDefault="00B57526" w:rsidP="00F5347A">
                            <w:pPr>
                              <w:pStyle w:val="Infobox"/>
                            </w:pPr>
                            <w:proofErr w:type="spellStart"/>
                            <w:r>
                              <w:t>Example</w:t>
                            </w:r>
                            <w:proofErr w:type="spellEnd"/>
                            <w:r>
                              <w:t>: INDUSTRIAL ENGINEERING</w:t>
                            </w:r>
                          </w:p>
                          <w:p w14:paraId="24EC9520" w14:textId="04804CD8" w:rsidR="00B57526" w:rsidRPr="00B770FB" w:rsidRDefault="00B57526" w:rsidP="00F5347A">
                            <w:pPr>
                              <w:pStyle w:val="Infobox"/>
                              <w:rPr>
                                <w:color w:val="FFFF00"/>
                                <w:szCs w:val="16"/>
                              </w:rPr>
                            </w:pPr>
                            <w:r w:rsidRPr="00B770FB">
                              <w:rPr>
                                <w:color w:val="FFFF00"/>
                                <w:szCs w:val="16"/>
                              </w:rPr>
                              <w:t>(</w:t>
                            </w:r>
                            <w:r w:rsidR="003725A1">
                              <w:rPr>
                                <w:color w:val="FFFF00"/>
                                <w:szCs w:val="16"/>
                              </w:rPr>
                              <w:t xml:space="preserve">14 </w:t>
                            </w:r>
                            <w:r w:rsidR="0095230C">
                              <w:rPr>
                                <w:color w:val="FFFF00"/>
                                <w:szCs w:val="16"/>
                              </w:rPr>
                              <w:t xml:space="preserve">PTS, </w:t>
                            </w:r>
                            <w:r w:rsidRPr="00B770FB">
                              <w:rPr>
                                <w:color w:val="FFFF00"/>
                                <w:szCs w:val="16"/>
                              </w:rPr>
                              <w:t>CAPITAL LETTERS)</w:t>
                            </w:r>
                          </w:p>
                          <w:p w14:paraId="2321A8CB" w14:textId="77777777" w:rsidR="00B57526" w:rsidRDefault="00B57526" w:rsidP="00F5347A">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C6E9B" id="_x0000_s1053" type="#_x0000_t61" style="position:absolute;margin-left:14.55pt;margin-top:108.45pt;width:159.65pt;height:36.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" adj="23217,6131" fillcolor="#4472c4 [3204]" strokecolor="#09101d [484]" strokeweight="1pt">
                <v:textbox>
                  <w:txbxContent>
                    <w:p w14:paraId="2ABEB9F1" w14:textId="77777777" w:rsidR="00B57526" w:rsidRDefault="00B57526" w:rsidP="00F5347A">
                      <w:pPr>
                        <w:pStyle w:val="Infobox"/>
                      </w:pPr>
                      <w:proofErr w:type="spellStart"/>
                      <w:r>
                        <w:t>Type</w:t>
                      </w:r>
                      <w:proofErr w:type="spellEnd"/>
                      <w:r>
                        <w:t xml:space="preserve"> </w:t>
                      </w:r>
                      <w:proofErr w:type="spellStart"/>
                      <w:r>
                        <w:t>the</w:t>
                      </w:r>
                      <w:proofErr w:type="spellEnd"/>
                      <w:r>
                        <w:t xml:space="preserve"> name of </w:t>
                      </w:r>
                      <w:proofErr w:type="spellStart"/>
                      <w:r>
                        <w:t>your</w:t>
                      </w:r>
                      <w:proofErr w:type="spellEnd"/>
                      <w:r>
                        <w:t xml:space="preserve"> program here. </w:t>
                      </w:r>
                    </w:p>
                    <w:p w14:paraId="71F025F1" w14:textId="77777777" w:rsidR="00B57526" w:rsidRPr="0066385B" w:rsidRDefault="00B57526" w:rsidP="00F5347A">
                      <w:pPr>
                        <w:pStyle w:val="Infobox"/>
                      </w:pPr>
                      <w:proofErr w:type="spellStart"/>
                      <w:r>
                        <w:t>Example</w:t>
                      </w:r>
                      <w:proofErr w:type="spellEnd"/>
                      <w:r>
                        <w:t>: INDUSTRIAL ENGINEERING</w:t>
                      </w:r>
                    </w:p>
                    <w:p w14:paraId="24EC9520" w14:textId="04804CD8" w:rsidR="00B57526" w:rsidRPr="00B770FB" w:rsidRDefault="00B57526" w:rsidP="00F5347A">
                      <w:pPr>
                        <w:pStyle w:val="Infobox"/>
                        <w:rPr>
                          <w:color w:val="FFFF00"/>
                          <w:szCs w:val="16"/>
                        </w:rPr>
                      </w:pPr>
                      <w:r w:rsidRPr="00B770FB">
                        <w:rPr>
                          <w:color w:val="FFFF00"/>
                          <w:szCs w:val="16"/>
                        </w:rPr>
                        <w:t>(</w:t>
                      </w:r>
                      <w:r w:rsidR="003725A1">
                        <w:rPr>
                          <w:color w:val="FFFF00"/>
                          <w:szCs w:val="16"/>
                        </w:rPr>
                        <w:t xml:space="preserve">14 </w:t>
                      </w:r>
                      <w:r w:rsidR="0095230C">
                        <w:rPr>
                          <w:color w:val="FFFF00"/>
                          <w:szCs w:val="16"/>
                        </w:rPr>
                        <w:t xml:space="preserve">PTS, </w:t>
                      </w:r>
                      <w:r w:rsidRPr="00B770FB">
                        <w:rPr>
                          <w:color w:val="FFFF00"/>
                          <w:szCs w:val="16"/>
                        </w:rPr>
                        <w:t>CAPITAL LETTERS)</w:t>
                      </w:r>
                    </w:p>
                    <w:p w14:paraId="2321A8CB" w14:textId="77777777" w:rsidR="00B57526" w:rsidRDefault="00B57526" w:rsidP="00F5347A">
                      <w:pPr>
                        <w:pStyle w:val="Infobox"/>
                      </w:pPr>
                    </w:p>
                  </w:txbxContent>
                </v:textbox>
              </v:shape>
            </w:pict>
          </mc:Fallback>
        </mc:AlternateContent>
      </w:r>
    </w:p>
    <w:p w14:paraId="0E3BEFA9" w14:textId="2E4FC112" w:rsidR="00F5347A" w:rsidRDefault="00F5347A" w:rsidP="009B56B5">
      <w:pPr>
        <w:spacing w:line="240" w:lineRule="auto"/>
        <w:jc w:val="center"/>
        <w:rPr>
          <w:rFonts w:cs="Times New Roman"/>
          <w:b/>
          <w:noProof/>
          <w:sz w:val="28"/>
          <w:szCs w:val="28"/>
        </w:rPr>
      </w:pPr>
    </w:p>
    <w:p w14:paraId="7E63389E" w14:textId="5BD5459F" w:rsidR="00095A16" w:rsidRDefault="00865020" w:rsidP="00095A16">
      <w:pPr>
        <w:spacing w:line="240" w:lineRule="auto"/>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52044288" behindDoc="0" locked="0" layoutInCell="1" allowOverlap="1" wp14:anchorId="0EDB845A" wp14:editId="7D9E6FE6">
                <wp:simplePos x="0" y="0"/>
                <wp:positionH relativeFrom="column">
                  <wp:posOffset>3550905</wp:posOffset>
                </wp:positionH>
                <wp:positionV relativeFrom="paragraph">
                  <wp:posOffset>1446530</wp:posOffset>
                </wp:positionV>
                <wp:extent cx="2201235" cy="352425"/>
                <wp:effectExtent l="330200" t="0" r="8890" b="15875"/>
                <wp:wrapNone/>
                <wp:docPr id="1893189312" name="Rectangular Callout 7"/>
                <wp:cNvGraphicFramePr/>
                <a:graphic xmlns:a="http://schemas.openxmlformats.org/drawingml/2006/main">
                  <a:graphicData uri="http://schemas.microsoft.com/office/word/2010/wordprocessingShape">
                    <wps:wsp>
                      <wps:cNvSpPr/>
                      <wps:spPr>
                        <a:xfrm>
                          <a:off x="0" y="0"/>
                          <a:ext cx="2201235" cy="352425"/>
                        </a:xfrm>
                        <a:prstGeom prst="wedgeRectCallout">
                          <a:avLst>
                            <a:gd name="adj1" fmla="val -63000"/>
                            <a:gd name="adj2" fmla="val 18163"/>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7185324" w14:textId="77777777" w:rsidR="009C2814" w:rsidRDefault="009C2814" w:rsidP="009C2814">
                            <w:pPr>
                              <w:pStyle w:val="Infobox"/>
                            </w:pPr>
                            <w:proofErr w:type="spellStart"/>
                            <w:r w:rsidRPr="0066385B">
                              <w:t>Type</w:t>
                            </w:r>
                            <w:proofErr w:type="spellEnd"/>
                            <w:r w:rsidRPr="0066385B">
                              <w:t xml:space="preserve"> </w:t>
                            </w:r>
                            <w:proofErr w:type="spellStart"/>
                            <w:r w:rsidRPr="0066385B">
                              <w:t>the</w:t>
                            </w:r>
                            <w:proofErr w:type="spellEnd"/>
                            <w:r w:rsidRPr="0066385B">
                              <w:t xml:space="preserve"> </w:t>
                            </w:r>
                            <w:proofErr w:type="spellStart"/>
                            <w:r w:rsidRPr="0066385B">
                              <w:t>year</w:t>
                            </w:r>
                            <w:proofErr w:type="spellEnd"/>
                            <w:r w:rsidRPr="0066385B">
                              <w:t xml:space="preserve"> of </w:t>
                            </w:r>
                            <w:proofErr w:type="spellStart"/>
                            <w:r w:rsidRPr="0066385B">
                              <w:t>the</w:t>
                            </w:r>
                            <w:proofErr w:type="spellEnd"/>
                            <w:r w:rsidRPr="0066385B">
                              <w:t xml:space="preserve"> </w:t>
                            </w:r>
                            <w:proofErr w:type="spellStart"/>
                            <w:r w:rsidRPr="0066385B">
                              <w:t>thesis</w:t>
                            </w:r>
                            <w:proofErr w:type="spellEnd"/>
                            <w:r w:rsidRPr="0066385B">
                              <w:t xml:space="preserve"> here</w:t>
                            </w:r>
                          </w:p>
                          <w:p w14:paraId="0B3A72E2" w14:textId="0EB23D79" w:rsidR="009C2814" w:rsidRPr="009C2814" w:rsidRDefault="009C2814" w:rsidP="009C2814">
                            <w:pPr>
                              <w:pStyle w:val="Infobox"/>
                              <w:rPr>
                                <w:color w:val="FFFF00"/>
                                <w:szCs w:val="16"/>
                              </w:rPr>
                            </w:pPr>
                            <w:r w:rsidRPr="0095230C">
                              <w:rPr>
                                <w:color w:val="FFFF00"/>
                              </w:rPr>
                              <w:t>(14 pts</w:t>
                            </w:r>
                            <w:r>
                              <w:rPr>
                                <w:color w:val="FFFF00"/>
                              </w:rPr>
                              <w:t xml:space="preserve">, </w:t>
                            </w:r>
                            <w:r w:rsidRPr="00B770FB">
                              <w:rPr>
                                <w:color w:val="FFFF00"/>
                                <w:szCs w:val="16"/>
                              </w:rPr>
                              <w:t>(</w:t>
                            </w:r>
                            <w:r>
                              <w:rPr>
                                <w:color w:val="FFFF00"/>
                                <w:szCs w:val="16"/>
                              </w:rPr>
                              <w:t xml:space="preserve">14 PTS, </w:t>
                            </w:r>
                            <w:r w:rsidRPr="00B770FB">
                              <w:rPr>
                                <w:color w:val="FFFF00"/>
                                <w:szCs w:val="16"/>
                              </w:rPr>
                              <w:t>CAPITAL LETTERS)</w:t>
                            </w:r>
                          </w:p>
                          <w:p w14:paraId="5C5603AB" w14:textId="77777777" w:rsidR="009C2814" w:rsidRPr="0066385B" w:rsidRDefault="009C2814" w:rsidP="009C2814">
                            <w:pPr>
                              <w:pStyle w:val="Infobox"/>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845A" id="_x0000_s1054" type="#_x0000_t61" style="position:absolute;left:0;text-align:left;margin-left:279.6pt;margin-top:113.9pt;width:173.35pt;height:27.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" adj="-2808,14723" fillcolor="#4472c4 [3204]" strokecolor="#09101d [484]" strokeweight="1pt">
                <v:textbox>
                  <w:txbxContent>
                    <w:p w14:paraId="47185324" w14:textId="77777777" w:rsidR="009C2814" w:rsidRDefault="009C2814" w:rsidP="009C2814">
                      <w:pPr>
                        <w:pStyle w:val="Infobox"/>
                      </w:pPr>
                      <w:proofErr w:type="spellStart"/>
                      <w:r w:rsidRPr="0066385B">
                        <w:t>Type</w:t>
                      </w:r>
                      <w:proofErr w:type="spellEnd"/>
                      <w:r w:rsidRPr="0066385B">
                        <w:t xml:space="preserve"> </w:t>
                      </w:r>
                      <w:proofErr w:type="spellStart"/>
                      <w:r w:rsidRPr="0066385B">
                        <w:t>the</w:t>
                      </w:r>
                      <w:proofErr w:type="spellEnd"/>
                      <w:r w:rsidRPr="0066385B">
                        <w:t xml:space="preserve"> </w:t>
                      </w:r>
                      <w:proofErr w:type="spellStart"/>
                      <w:r w:rsidRPr="0066385B">
                        <w:t>year</w:t>
                      </w:r>
                      <w:proofErr w:type="spellEnd"/>
                      <w:r w:rsidRPr="0066385B">
                        <w:t xml:space="preserve"> of </w:t>
                      </w:r>
                      <w:proofErr w:type="spellStart"/>
                      <w:r w:rsidRPr="0066385B">
                        <w:t>the</w:t>
                      </w:r>
                      <w:proofErr w:type="spellEnd"/>
                      <w:r w:rsidRPr="0066385B">
                        <w:t xml:space="preserve"> </w:t>
                      </w:r>
                      <w:proofErr w:type="spellStart"/>
                      <w:r w:rsidRPr="0066385B">
                        <w:t>thesis</w:t>
                      </w:r>
                      <w:proofErr w:type="spellEnd"/>
                      <w:r w:rsidRPr="0066385B">
                        <w:t xml:space="preserve"> here</w:t>
                      </w:r>
                    </w:p>
                    <w:p w14:paraId="0B3A72E2" w14:textId="0EB23D79" w:rsidR="009C2814" w:rsidRPr="009C2814" w:rsidRDefault="009C2814" w:rsidP="009C2814">
                      <w:pPr>
                        <w:pStyle w:val="Infobox"/>
                        <w:rPr>
                          <w:color w:val="FFFF00"/>
                          <w:szCs w:val="16"/>
                        </w:rPr>
                      </w:pPr>
                      <w:r w:rsidRPr="0095230C">
                        <w:rPr>
                          <w:color w:val="FFFF00"/>
                        </w:rPr>
                        <w:t>(14 pts</w:t>
                      </w:r>
                      <w:r>
                        <w:rPr>
                          <w:color w:val="FFFF00"/>
                        </w:rPr>
                        <w:t xml:space="preserve">, </w:t>
                      </w:r>
                      <w:r w:rsidRPr="00B770FB">
                        <w:rPr>
                          <w:color w:val="FFFF00"/>
                          <w:szCs w:val="16"/>
                        </w:rPr>
                        <w:t>(</w:t>
                      </w:r>
                      <w:r>
                        <w:rPr>
                          <w:color w:val="FFFF00"/>
                          <w:szCs w:val="16"/>
                        </w:rPr>
                        <w:t xml:space="preserve">14 PTS, </w:t>
                      </w:r>
                      <w:r w:rsidRPr="00B770FB">
                        <w:rPr>
                          <w:color w:val="FFFF00"/>
                          <w:szCs w:val="16"/>
                        </w:rPr>
                        <w:t>CAPITAL LETTERS)</w:t>
                      </w:r>
                    </w:p>
                    <w:p w14:paraId="5C5603AB" w14:textId="77777777" w:rsidR="009C2814" w:rsidRPr="0066385B" w:rsidRDefault="009C2814" w:rsidP="009C2814">
                      <w:pPr>
                        <w:pStyle w:val="Infobox"/>
                        <w:rPr>
                          <w:color w:val="FFFF00"/>
                        </w:rPr>
                      </w:pPr>
                    </w:p>
                  </w:txbxContent>
                </v:textbox>
              </v:shape>
            </w:pict>
          </mc:Fallback>
        </mc:AlternateContent>
      </w:r>
      <w:r>
        <w:rPr>
          <w:rFonts w:cs="Times New Roman"/>
          <w:b/>
          <w:noProof/>
          <w:sz w:val="28"/>
          <w:szCs w:val="28"/>
        </w:rPr>
        <mc:AlternateContent>
          <mc:Choice Requires="wps">
            <w:drawing>
              <wp:anchor distT="0" distB="0" distL="114300" distR="114300" simplePos="0" relativeHeight="252045312" behindDoc="0" locked="0" layoutInCell="1" allowOverlap="1" wp14:anchorId="0BCD5579" wp14:editId="714E1EF0">
                <wp:simplePos x="0" y="0"/>
                <wp:positionH relativeFrom="column">
                  <wp:posOffset>-374015</wp:posOffset>
                </wp:positionH>
                <wp:positionV relativeFrom="paragraph">
                  <wp:posOffset>1396911</wp:posOffset>
                </wp:positionV>
                <wp:extent cx="2037715" cy="352425"/>
                <wp:effectExtent l="0" t="0" r="286385" b="15875"/>
                <wp:wrapNone/>
                <wp:docPr id="1088043742" name="Rectangular Callout 7"/>
                <wp:cNvGraphicFramePr/>
                <a:graphic xmlns:a="http://schemas.openxmlformats.org/drawingml/2006/main">
                  <a:graphicData uri="http://schemas.microsoft.com/office/word/2010/wordprocessingShape">
                    <wps:wsp>
                      <wps:cNvSpPr/>
                      <wps:spPr>
                        <a:xfrm>
                          <a:off x="0" y="0"/>
                          <a:ext cx="2037715" cy="352425"/>
                        </a:xfrm>
                        <a:prstGeom prst="wedgeRectCallout">
                          <a:avLst>
                            <a:gd name="adj1" fmla="val 62050"/>
                            <a:gd name="adj2" fmla="val 25528"/>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D340444" w14:textId="2CB8C4A4" w:rsidR="009C2814" w:rsidRPr="0066385B" w:rsidRDefault="009C2814" w:rsidP="009C2814">
                            <w:pPr>
                              <w:pStyle w:val="Infobox"/>
                            </w:pPr>
                            <w:proofErr w:type="spellStart"/>
                            <w:r w:rsidRPr="0066385B">
                              <w:t>Make</w:t>
                            </w:r>
                            <w:proofErr w:type="spellEnd"/>
                            <w:r w:rsidRPr="0066385B">
                              <w:t xml:space="preserve"> sure </w:t>
                            </w:r>
                            <w:proofErr w:type="spellStart"/>
                            <w:r w:rsidRPr="0066385B">
                              <w:t>that</w:t>
                            </w:r>
                            <w:proofErr w:type="spellEnd"/>
                            <w:r w:rsidRPr="0066385B">
                              <w:t xml:space="preserve"> </w:t>
                            </w:r>
                            <w:proofErr w:type="spellStart"/>
                            <w:r w:rsidRPr="0066385B">
                              <w:t>this</w:t>
                            </w:r>
                            <w:proofErr w:type="spellEnd"/>
                            <w:r w:rsidRPr="0066385B">
                              <w:t xml:space="preserve"> is at </w:t>
                            </w:r>
                            <w:proofErr w:type="spellStart"/>
                            <w:r w:rsidRPr="0066385B">
                              <w:t>the</w:t>
                            </w:r>
                            <w:proofErr w:type="spellEnd"/>
                            <w:r w:rsidRPr="0066385B">
                              <w:t xml:space="preserve"> </w:t>
                            </w:r>
                            <w:proofErr w:type="spellStart"/>
                            <w:r w:rsidRPr="0066385B">
                              <w:t>bottom</w:t>
                            </w:r>
                            <w:proofErr w:type="spellEnd"/>
                            <w:r w:rsidRPr="0066385B">
                              <w:t xml:space="preserve"> of </w:t>
                            </w:r>
                            <w:proofErr w:type="spellStart"/>
                            <w:r w:rsidRPr="0066385B">
                              <w:t>page</w:t>
                            </w:r>
                            <w:proofErr w:type="spellEnd"/>
                            <w:r>
                              <w:br/>
                            </w:r>
                            <w:r w:rsidRPr="009C2814">
                              <w:rPr>
                                <w:color w:val="FFFF00"/>
                              </w:rPr>
                              <w:t xml:space="preserve">(14 </w:t>
                            </w:r>
                            <w:proofErr w:type="spellStart"/>
                            <w:r w:rsidRPr="009C2814">
                              <w:rPr>
                                <w:color w:val="FFFF00"/>
                              </w:rPr>
                              <w:t>pts</w:t>
                            </w:r>
                            <w:proofErr w:type="spellEnd"/>
                            <w:r w:rsidRPr="009C2814">
                              <w:rPr>
                                <w:color w:val="FFFF00"/>
                              </w:rPr>
                              <w:t>, CAPITAL LETTERTS)</w:t>
                            </w:r>
                          </w:p>
                          <w:p w14:paraId="7F949B76" w14:textId="77777777" w:rsidR="009C2814" w:rsidRPr="0066385B" w:rsidRDefault="009C2814" w:rsidP="009C2814">
                            <w:pPr>
                              <w:pStyle w:val="Infobox"/>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5579" id="_x0000_s1055" type="#_x0000_t61" style="position:absolute;left:0;text-align:left;margin-left:-29.45pt;margin-top:110pt;width:160.45pt;height:27.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" adj="24203,16314" fillcolor="#4472c4 [3204]" strokecolor="#09101d [484]" strokeweight="1pt">
                <v:textbox>
                  <w:txbxContent>
                    <w:p w14:paraId="6D340444" w14:textId="2CB8C4A4" w:rsidR="009C2814" w:rsidRPr="0066385B" w:rsidRDefault="009C2814" w:rsidP="009C2814">
                      <w:pPr>
                        <w:pStyle w:val="Infobox"/>
                      </w:pPr>
                      <w:proofErr w:type="spellStart"/>
                      <w:r w:rsidRPr="0066385B">
                        <w:t>Make</w:t>
                      </w:r>
                      <w:proofErr w:type="spellEnd"/>
                      <w:r w:rsidRPr="0066385B">
                        <w:t xml:space="preserve"> sure </w:t>
                      </w:r>
                      <w:proofErr w:type="spellStart"/>
                      <w:r w:rsidRPr="0066385B">
                        <w:t>that</w:t>
                      </w:r>
                      <w:proofErr w:type="spellEnd"/>
                      <w:r w:rsidRPr="0066385B">
                        <w:t xml:space="preserve"> </w:t>
                      </w:r>
                      <w:proofErr w:type="spellStart"/>
                      <w:r w:rsidRPr="0066385B">
                        <w:t>this</w:t>
                      </w:r>
                      <w:proofErr w:type="spellEnd"/>
                      <w:r w:rsidRPr="0066385B">
                        <w:t xml:space="preserve"> is at </w:t>
                      </w:r>
                      <w:proofErr w:type="spellStart"/>
                      <w:r w:rsidRPr="0066385B">
                        <w:t>the</w:t>
                      </w:r>
                      <w:proofErr w:type="spellEnd"/>
                      <w:r w:rsidRPr="0066385B">
                        <w:t xml:space="preserve"> </w:t>
                      </w:r>
                      <w:proofErr w:type="spellStart"/>
                      <w:r w:rsidRPr="0066385B">
                        <w:t>bottom</w:t>
                      </w:r>
                      <w:proofErr w:type="spellEnd"/>
                      <w:r w:rsidRPr="0066385B">
                        <w:t xml:space="preserve"> of </w:t>
                      </w:r>
                      <w:proofErr w:type="spellStart"/>
                      <w:r w:rsidRPr="0066385B">
                        <w:t>page</w:t>
                      </w:r>
                      <w:proofErr w:type="spellEnd"/>
                      <w:r>
                        <w:br/>
                      </w:r>
                      <w:r w:rsidRPr="009C2814">
                        <w:rPr>
                          <w:color w:val="FFFF00"/>
                        </w:rPr>
                        <w:t xml:space="preserve">(14 </w:t>
                      </w:r>
                      <w:proofErr w:type="spellStart"/>
                      <w:r w:rsidRPr="009C2814">
                        <w:rPr>
                          <w:color w:val="FFFF00"/>
                        </w:rPr>
                        <w:t>pts</w:t>
                      </w:r>
                      <w:proofErr w:type="spellEnd"/>
                      <w:r w:rsidRPr="009C2814">
                        <w:rPr>
                          <w:color w:val="FFFF00"/>
                        </w:rPr>
                        <w:t>, CAPITAL LETTERTS)</w:t>
                      </w:r>
                    </w:p>
                    <w:p w14:paraId="7F949B76" w14:textId="77777777" w:rsidR="009C2814" w:rsidRPr="0066385B" w:rsidRDefault="009C2814" w:rsidP="009C2814">
                      <w:pPr>
                        <w:pStyle w:val="Infobox"/>
                        <w:rPr>
                          <w:color w:val="FFFF00"/>
                        </w:rPr>
                      </w:pPr>
                    </w:p>
                  </w:txbxContent>
                </v:textbox>
              </v:shape>
            </w:pict>
          </mc:Fallback>
        </mc:AlternateContent>
      </w:r>
      <w:r>
        <w:rPr>
          <w:rFonts w:cs="Times New Roman"/>
          <w:b/>
          <w:noProof/>
          <w:sz w:val="28"/>
          <w:szCs w:val="28"/>
        </w:rPr>
        <mc:AlternateContent>
          <mc:Choice Requires="wps">
            <w:drawing>
              <wp:anchor distT="0" distB="0" distL="114300" distR="114300" simplePos="0" relativeHeight="251967488" behindDoc="0" locked="0" layoutInCell="1" allowOverlap="1" wp14:anchorId="2B3DEC96" wp14:editId="341793D5">
                <wp:simplePos x="0" y="0"/>
                <wp:positionH relativeFrom="column">
                  <wp:posOffset>3511550</wp:posOffset>
                </wp:positionH>
                <wp:positionV relativeFrom="paragraph">
                  <wp:posOffset>127000</wp:posOffset>
                </wp:positionV>
                <wp:extent cx="2721610" cy="453390"/>
                <wp:effectExtent l="114300" t="0" r="8890" b="16510"/>
                <wp:wrapNone/>
                <wp:docPr id="1813065266" name="Rectangular Callout 2"/>
                <wp:cNvGraphicFramePr/>
                <a:graphic xmlns:a="http://schemas.openxmlformats.org/drawingml/2006/main">
                  <a:graphicData uri="http://schemas.microsoft.com/office/word/2010/wordprocessingShape">
                    <wps:wsp>
                      <wps:cNvSpPr/>
                      <wps:spPr>
                        <a:xfrm>
                          <a:off x="0" y="0"/>
                          <a:ext cx="2721610" cy="453390"/>
                        </a:xfrm>
                        <a:prstGeom prst="wedgeRectCallout">
                          <a:avLst>
                            <a:gd name="adj1" fmla="val -53793"/>
                            <a:gd name="adj2" fmla="val 19005"/>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9E92E3F" w14:textId="2E763045" w:rsidR="00D41334" w:rsidRDefault="00D41334" w:rsidP="009C2814">
                            <w:pPr>
                              <w:pStyle w:val="Infobox"/>
                            </w:pPr>
                            <w:proofErr w:type="spellStart"/>
                            <w:r>
                              <w:t>Type</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title</w:t>
                            </w:r>
                            <w:proofErr w:type="spellEnd"/>
                            <w:r>
                              <w:t xml:space="preserve"> </w:t>
                            </w:r>
                            <w:proofErr w:type="spellStart"/>
                            <w:r>
                              <w:t>and</w:t>
                            </w:r>
                            <w:proofErr w:type="spellEnd"/>
                            <w:r>
                              <w:t xml:space="preserve"> </w:t>
                            </w:r>
                            <w:proofErr w:type="spellStart"/>
                            <w:r>
                              <w:t>full</w:t>
                            </w:r>
                            <w:proofErr w:type="spellEnd"/>
                            <w:r>
                              <w:t xml:space="preserve"> name of </w:t>
                            </w:r>
                            <w:proofErr w:type="spellStart"/>
                            <w:r>
                              <w:t>your</w:t>
                            </w:r>
                            <w:proofErr w:type="spellEnd"/>
                            <w:r>
                              <w:t xml:space="preserve"> </w:t>
                            </w:r>
                            <w:proofErr w:type="spellStart"/>
                            <w:r>
                              <w:t>supervisor</w:t>
                            </w:r>
                            <w:proofErr w:type="spellEnd"/>
                            <w:r>
                              <w:t xml:space="preserve"> here</w:t>
                            </w:r>
                          </w:p>
                          <w:p w14:paraId="31A01C73" w14:textId="532640E9" w:rsidR="00D41334" w:rsidRPr="0066385B" w:rsidRDefault="00D41334" w:rsidP="009C2814">
                            <w:pPr>
                              <w:pStyle w:val="Infobox"/>
                            </w:pPr>
                            <w:proofErr w:type="spellStart"/>
                            <w:r>
                              <w:t>Example</w:t>
                            </w:r>
                            <w:proofErr w:type="spellEnd"/>
                            <w:r>
                              <w:t xml:space="preserve">: PROF. DR. </w:t>
                            </w:r>
                            <w:r w:rsidR="007279B5">
                              <w:t>MEHMET</w:t>
                            </w:r>
                            <w:r>
                              <w:t xml:space="preserve"> MAVİTAŞ</w:t>
                            </w:r>
                            <w:r w:rsidRPr="0066385B">
                              <w:t xml:space="preserve"> </w:t>
                            </w:r>
                          </w:p>
                          <w:p w14:paraId="66704164" w14:textId="78BB92C7" w:rsidR="00D41334" w:rsidRPr="00B770FB" w:rsidRDefault="00D41334" w:rsidP="009C2814">
                            <w:pPr>
                              <w:pStyle w:val="Infobox"/>
                              <w:rPr>
                                <w:color w:val="FFFF00"/>
                                <w:szCs w:val="16"/>
                              </w:rPr>
                            </w:pPr>
                            <w:r w:rsidRPr="00B770FB">
                              <w:rPr>
                                <w:color w:val="FFFF00"/>
                                <w:szCs w:val="16"/>
                              </w:rPr>
                              <w:t>(</w:t>
                            </w:r>
                            <w:r w:rsidR="0095230C">
                              <w:rPr>
                                <w:color w:val="FFFF00"/>
                                <w:szCs w:val="16"/>
                              </w:rPr>
                              <w:t xml:space="preserve">14 PTS, </w:t>
                            </w:r>
                            <w:r w:rsidRPr="00B770FB">
                              <w:rPr>
                                <w:color w:val="FFFF00"/>
                                <w:szCs w:val="16"/>
                              </w:rPr>
                              <w:t>CAPITAL LETTERS)</w:t>
                            </w:r>
                          </w:p>
                          <w:p w14:paraId="7B897C74" w14:textId="77777777" w:rsidR="00D41334" w:rsidRDefault="00D41334" w:rsidP="009C2814">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EC96" id="_x0000_s1056" type="#_x0000_t61" style="position:absolute;left:0;text-align:left;margin-left:276.5pt;margin-top:10pt;width:214.3pt;height:35.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" adj="-819,14905" fillcolor="#4472c4 [3204]" strokecolor="#09101d [484]" strokeweight="1pt">
                <v:textbox>
                  <w:txbxContent>
                    <w:p w14:paraId="69E92E3F" w14:textId="2E763045" w:rsidR="00D41334" w:rsidRDefault="00D41334" w:rsidP="009C2814">
                      <w:pPr>
                        <w:pStyle w:val="Infobox"/>
                      </w:pPr>
                      <w:proofErr w:type="spellStart"/>
                      <w:r>
                        <w:t>Type</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title</w:t>
                      </w:r>
                      <w:proofErr w:type="spellEnd"/>
                      <w:r>
                        <w:t xml:space="preserve"> </w:t>
                      </w:r>
                      <w:proofErr w:type="spellStart"/>
                      <w:r>
                        <w:t>and</w:t>
                      </w:r>
                      <w:proofErr w:type="spellEnd"/>
                      <w:r>
                        <w:t xml:space="preserve"> </w:t>
                      </w:r>
                      <w:proofErr w:type="spellStart"/>
                      <w:r>
                        <w:t>full</w:t>
                      </w:r>
                      <w:proofErr w:type="spellEnd"/>
                      <w:r>
                        <w:t xml:space="preserve"> name of </w:t>
                      </w:r>
                      <w:proofErr w:type="spellStart"/>
                      <w:r>
                        <w:t>your</w:t>
                      </w:r>
                      <w:proofErr w:type="spellEnd"/>
                      <w:r>
                        <w:t xml:space="preserve"> </w:t>
                      </w:r>
                      <w:proofErr w:type="spellStart"/>
                      <w:r>
                        <w:t>supervisor</w:t>
                      </w:r>
                      <w:proofErr w:type="spellEnd"/>
                      <w:r>
                        <w:t xml:space="preserve"> here</w:t>
                      </w:r>
                    </w:p>
                    <w:p w14:paraId="31A01C73" w14:textId="532640E9" w:rsidR="00D41334" w:rsidRPr="0066385B" w:rsidRDefault="00D41334" w:rsidP="009C2814">
                      <w:pPr>
                        <w:pStyle w:val="Infobox"/>
                      </w:pPr>
                      <w:proofErr w:type="spellStart"/>
                      <w:r>
                        <w:t>Example</w:t>
                      </w:r>
                      <w:proofErr w:type="spellEnd"/>
                      <w:r>
                        <w:t xml:space="preserve">: PROF. DR. </w:t>
                      </w:r>
                      <w:r w:rsidR="007279B5">
                        <w:t>MEHMET</w:t>
                      </w:r>
                      <w:r>
                        <w:t xml:space="preserve"> MAVİTAŞ</w:t>
                      </w:r>
                      <w:r w:rsidRPr="0066385B">
                        <w:t xml:space="preserve"> </w:t>
                      </w:r>
                    </w:p>
                    <w:p w14:paraId="66704164" w14:textId="78BB92C7" w:rsidR="00D41334" w:rsidRPr="00B770FB" w:rsidRDefault="00D41334" w:rsidP="009C2814">
                      <w:pPr>
                        <w:pStyle w:val="Infobox"/>
                        <w:rPr>
                          <w:color w:val="FFFF00"/>
                          <w:szCs w:val="16"/>
                        </w:rPr>
                      </w:pPr>
                      <w:r w:rsidRPr="00B770FB">
                        <w:rPr>
                          <w:color w:val="FFFF00"/>
                          <w:szCs w:val="16"/>
                        </w:rPr>
                        <w:t>(</w:t>
                      </w:r>
                      <w:r w:rsidR="0095230C">
                        <w:rPr>
                          <w:color w:val="FFFF00"/>
                          <w:szCs w:val="16"/>
                        </w:rPr>
                        <w:t xml:space="preserve">14 PTS, </w:t>
                      </w:r>
                      <w:r w:rsidRPr="00B770FB">
                        <w:rPr>
                          <w:color w:val="FFFF00"/>
                          <w:szCs w:val="16"/>
                        </w:rPr>
                        <w:t>CAPITAL LETTERS)</w:t>
                      </w:r>
                    </w:p>
                    <w:p w14:paraId="7B897C74" w14:textId="77777777" w:rsidR="00D41334" w:rsidRDefault="00D41334" w:rsidP="009C2814">
                      <w:pPr>
                        <w:pStyle w:val="Infobox"/>
                      </w:pPr>
                    </w:p>
                  </w:txbxContent>
                </v:textbox>
              </v:shape>
            </w:pict>
          </mc:Fallback>
        </mc:AlternateContent>
      </w:r>
      <w:r w:rsidR="009C2814">
        <w:rPr>
          <w:rFonts w:cs="Times New Roman"/>
          <w:b/>
          <w:noProof/>
          <w:sz w:val="28"/>
          <w:szCs w:val="28"/>
        </w:rPr>
        <mc:AlternateContent>
          <mc:Choice Requires="wps">
            <w:drawing>
              <wp:anchor distT="0" distB="0" distL="114300" distR="114300" simplePos="0" relativeHeight="251969536" behindDoc="0" locked="0" layoutInCell="1" allowOverlap="1" wp14:anchorId="1AD145EC" wp14:editId="2833C472">
                <wp:simplePos x="0" y="0"/>
                <wp:positionH relativeFrom="column">
                  <wp:posOffset>3801745</wp:posOffset>
                </wp:positionH>
                <wp:positionV relativeFrom="paragraph">
                  <wp:posOffset>760360</wp:posOffset>
                </wp:positionV>
                <wp:extent cx="2001520" cy="334645"/>
                <wp:effectExtent l="279400" t="0" r="17780" b="8255"/>
                <wp:wrapNone/>
                <wp:docPr id="1448574133" name="Rectangular Callout 2"/>
                <wp:cNvGraphicFramePr/>
                <a:graphic xmlns:a="http://schemas.openxmlformats.org/drawingml/2006/main">
                  <a:graphicData uri="http://schemas.microsoft.com/office/word/2010/wordprocessingShape">
                    <wps:wsp>
                      <wps:cNvSpPr/>
                      <wps:spPr>
                        <a:xfrm>
                          <a:off x="0" y="0"/>
                          <a:ext cx="2001520" cy="334645"/>
                        </a:xfrm>
                        <a:prstGeom prst="wedgeRectCallout">
                          <a:avLst>
                            <a:gd name="adj1" fmla="val -61952"/>
                            <a:gd name="adj2" fmla="val -43991"/>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37433A0" w14:textId="44F2DB9E" w:rsidR="00D41334" w:rsidRDefault="00934356" w:rsidP="009C2814">
                            <w:pPr>
                              <w:pStyle w:val="Infobox"/>
                            </w:pPr>
                            <w:proofErr w:type="spellStart"/>
                            <w:r>
                              <w:t>Erase</w:t>
                            </w:r>
                            <w:proofErr w:type="spellEnd"/>
                            <w:r w:rsidR="00D41334">
                              <w:t xml:space="preserve"> </w:t>
                            </w:r>
                            <w:proofErr w:type="spellStart"/>
                            <w:r w:rsidR="00D41334">
                              <w:t>this</w:t>
                            </w:r>
                            <w:proofErr w:type="spellEnd"/>
                            <w:r w:rsidR="00D41334">
                              <w:t xml:space="preserve"> </w:t>
                            </w:r>
                            <w:proofErr w:type="spellStart"/>
                            <w:r w:rsidR="00D41334">
                              <w:t>if</w:t>
                            </w:r>
                            <w:proofErr w:type="spellEnd"/>
                            <w:r w:rsidR="00D41334">
                              <w:t xml:space="preserve"> </w:t>
                            </w:r>
                            <w:proofErr w:type="spellStart"/>
                            <w:r w:rsidR="00D41334">
                              <w:t>you</w:t>
                            </w:r>
                            <w:proofErr w:type="spellEnd"/>
                            <w:r w:rsidR="00D41334">
                              <w:t xml:space="preserve"> </w:t>
                            </w:r>
                            <w:proofErr w:type="spellStart"/>
                            <w:r w:rsidR="00D41334">
                              <w:t>have</w:t>
                            </w:r>
                            <w:proofErr w:type="spellEnd"/>
                            <w:r w:rsidR="00D41334">
                              <w:t xml:space="preserve"> </w:t>
                            </w:r>
                            <w:proofErr w:type="spellStart"/>
                            <w:r w:rsidR="00D41334">
                              <w:t>no</w:t>
                            </w:r>
                            <w:proofErr w:type="spellEnd"/>
                            <w:r w:rsidR="00D41334">
                              <w:t xml:space="preserve"> </w:t>
                            </w:r>
                            <w:proofErr w:type="spellStart"/>
                            <w:r w:rsidR="00D41334">
                              <w:t>co-supervisor</w:t>
                            </w:r>
                            <w:proofErr w:type="spellEnd"/>
                          </w:p>
                          <w:p w14:paraId="503A0CAD" w14:textId="77777777" w:rsidR="0095230C" w:rsidRPr="00B770FB" w:rsidRDefault="0095230C" w:rsidP="009C2814">
                            <w:pPr>
                              <w:pStyle w:val="Infobox"/>
                              <w:rPr>
                                <w:color w:val="FFFF00"/>
                                <w:szCs w:val="16"/>
                              </w:rPr>
                            </w:pPr>
                            <w:r w:rsidRPr="00B770FB">
                              <w:rPr>
                                <w:color w:val="FFFF00"/>
                                <w:szCs w:val="16"/>
                              </w:rPr>
                              <w:t>(</w:t>
                            </w:r>
                            <w:r>
                              <w:rPr>
                                <w:color w:val="FFFF00"/>
                                <w:szCs w:val="16"/>
                              </w:rPr>
                              <w:t xml:space="preserve">14 PTS, </w:t>
                            </w:r>
                            <w:r w:rsidRPr="00B770FB">
                              <w:rPr>
                                <w:color w:val="FFFF00"/>
                                <w:szCs w:val="16"/>
                              </w:rPr>
                              <w:t>CAPITAL LETTERS)</w:t>
                            </w:r>
                          </w:p>
                          <w:p w14:paraId="5E1B1679" w14:textId="77777777" w:rsidR="0095230C" w:rsidRPr="00D41334" w:rsidRDefault="0095230C" w:rsidP="009C2814">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145EC" id="_x0000_s1057" type="#_x0000_t61" style="position:absolute;left:0;text-align:left;margin-left:299.35pt;margin-top:59.85pt;width:157.6pt;height:26.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" adj="-2582,1298" fillcolor="#4472c4 [3204]" strokecolor="#09101d [484]" strokeweight="1pt">
                <v:textbox>
                  <w:txbxContent>
                    <w:p w14:paraId="137433A0" w14:textId="44F2DB9E" w:rsidR="00D41334" w:rsidRDefault="00934356" w:rsidP="009C2814">
                      <w:pPr>
                        <w:pStyle w:val="Infobox"/>
                      </w:pPr>
                      <w:proofErr w:type="spellStart"/>
                      <w:r>
                        <w:t>Erase</w:t>
                      </w:r>
                      <w:proofErr w:type="spellEnd"/>
                      <w:r w:rsidR="00D41334">
                        <w:t xml:space="preserve"> </w:t>
                      </w:r>
                      <w:proofErr w:type="spellStart"/>
                      <w:r w:rsidR="00D41334">
                        <w:t>this</w:t>
                      </w:r>
                      <w:proofErr w:type="spellEnd"/>
                      <w:r w:rsidR="00D41334">
                        <w:t xml:space="preserve"> </w:t>
                      </w:r>
                      <w:proofErr w:type="spellStart"/>
                      <w:r w:rsidR="00D41334">
                        <w:t>if</w:t>
                      </w:r>
                      <w:proofErr w:type="spellEnd"/>
                      <w:r w:rsidR="00D41334">
                        <w:t xml:space="preserve"> </w:t>
                      </w:r>
                      <w:proofErr w:type="spellStart"/>
                      <w:r w:rsidR="00D41334">
                        <w:t>you</w:t>
                      </w:r>
                      <w:proofErr w:type="spellEnd"/>
                      <w:r w:rsidR="00D41334">
                        <w:t xml:space="preserve"> </w:t>
                      </w:r>
                      <w:proofErr w:type="spellStart"/>
                      <w:r w:rsidR="00D41334">
                        <w:t>have</w:t>
                      </w:r>
                      <w:proofErr w:type="spellEnd"/>
                      <w:r w:rsidR="00D41334">
                        <w:t xml:space="preserve"> </w:t>
                      </w:r>
                      <w:proofErr w:type="spellStart"/>
                      <w:r w:rsidR="00D41334">
                        <w:t>no</w:t>
                      </w:r>
                      <w:proofErr w:type="spellEnd"/>
                      <w:r w:rsidR="00D41334">
                        <w:t xml:space="preserve"> </w:t>
                      </w:r>
                      <w:proofErr w:type="spellStart"/>
                      <w:r w:rsidR="00D41334">
                        <w:t>co-supervisor</w:t>
                      </w:r>
                      <w:proofErr w:type="spellEnd"/>
                    </w:p>
                    <w:p w14:paraId="503A0CAD" w14:textId="77777777" w:rsidR="0095230C" w:rsidRPr="00B770FB" w:rsidRDefault="0095230C" w:rsidP="009C2814">
                      <w:pPr>
                        <w:pStyle w:val="Infobox"/>
                        <w:rPr>
                          <w:color w:val="FFFF00"/>
                          <w:szCs w:val="16"/>
                        </w:rPr>
                      </w:pPr>
                      <w:r w:rsidRPr="00B770FB">
                        <w:rPr>
                          <w:color w:val="FFFF00"/>
                          <w:szCs w:val="16"/>
                        </w:rPr>
                        <w:t>(</w:t>
                      </w:r>
                      <w:r>
                        <w:rPr>
                          <w:color w:val="FFFF00"/>
                          <w:szCs w:val="16"/>
                        </w:rPr>
                        <w:t xml:space="preserve">14 PTS, </w:t>
                      </w:r>
                      <w:r w:rsidRPr="00B770FB">
                        <w:rPr>
                          <w:color w:val="FFFF00"/>
                          <w:szCs w:val="16"/>
                        </w:rPr>
                        <w:t>CAPITAL LETTERS)</w:t>
                      </w:r>
                    </w:p>
                    <w:p w14:paraId="5E1B1679" w14:textId="77777777" w:rsidR="0095230C" w:rsidRPr="00D41334" w:rsidRDefault="0095230C" w:rsidP="009C2814">
                      <w:pPr>
                        <w:pStyle w:val="Infobox"/>
                      </w:pPr>
                    </w:p>
                  </w:txbxContent>
                </v:textbox>
              </v:shape>
            </w:pict>
          </mc:Fallback>
        </mc:AlternateContent>
      </w:r>
      <w:r w:rsidR="00095A16">
        <w:rPr>
          <w:rFonts w:cs="Times New Roman"/>
          <w:b/>
          <w:noProof/>
          <w:sz w:val="28"/>
          <w:szCs w:val="28"/>
        </w:rPr>
        <mc:AlternateContent>
          <mc:Choice Requires="wps">
            <w:drawing>
              <wp:anchor distT="0" distB="0" distL="114300" distR="114300" simplePos="0" relativeHeight="252036096" behindDoc="0" locked="0" layoutInCell="1" allowOverlap="1" wp14:anchorId="6F8D5F3A" wp14:editId="45D998F1">
                <wp:simplePos x="0" y="0"/>
                <wp:positionH relativeFrom="column">
                  <wp:posOffset>3013118</wp:posOffset>
                </wp:positionH>
                <wp:positionV relativeFrom="paragraph">
                  <wp:posOffset>2281821</wp:posOffset>
                </wp:positionV>
                <wp:extent cx="2230120" cy="260985"/>
                <wp:effectExtent l="215900" t="0" r="17780" b="18415"/>
                <wp:wrapNone/>
                <wp:docPr id="1319015816" name="Rectangular Callout 7"/>
                <wp:cNvGraphicFramePr/>
                <a:graphic xmlns:a="http://schemas.openxmlformats.org/drawingml/2006/main">
                  <a:graphicData uri="http://schemas.microsoft.com/office/word/2010/wordprocessingShape">
                    <wps:wsp>
                      <wps:cNvSpPr/>
                      <wps:spPr>
                        <a:xfrm>
                          <a:off x="0" y="0"/>
                          <a:ext cx="2230120" cy="260985"/>
                        </a:xfrm>
                        <a:prstGeom prst="wedgeRectCallout">
                          <a:avLst>
                            <a:gd name="adj1" fmla="val -58163"/>
                            <a:gd name="adj2" fmla="val -7722"/>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6EAD01C" w14:textId="77777777" w:rsidR="00095A16" w:rsidRPr="0066385B" w:rsidRDefault="00095A16" w:rsidP="00095A16">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D5F3A" id="_x0000_s1058" type="#_x0000_t61" style="position:absolute;left:0;text-align:left;margin-left:237.25pt;margin-top:179.65pt;width:175.6pt;height:20.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" adj="-1763,9132" fillcolor="#00b050" strokecolor="#09101d [484]" strokeweight="1pt">
                <v:textbox>
                  <w:txbxContent>
                    <w:p w14:paraId="76EAD01C" w14:textId="77777777" w:rsidR="00095A16" w:rsidRPr="0066385B" w:rsidRDefault="00095A16" w:rsidP="00095A16">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v:textbox>
              </v:shape>
            </w:pict>
          </mc:Fallback>
        </mc:AlternateContent>
      </w:r>
      <w:r w:rsidR="00B57526">
        <w:rPr>
          <w:noProof/>
        </w:rPr>
        <mc:AlternateContent>
          <mc:Choice Requires="wps">
            <w:drawing>
              <wp:anchor distT="0" distB="0" distL="114300" distR="114300" simplePos="0" relativeHeight="251704316" behindDoc="0" locked="0" layoutInCell="1" allowOverlap="1" wp14:anchorId="5D3B7D01" wp14:editId="75CBF382">
                <wp:simplePos x="0" y="0"/>
                <wp:positionH relativeFrom="margin">
                  <wp:posOffset>-5080</wp:posOffset>
                </wp:positionH>
                <wp:positionV relativeFrom="page">
                  <wp:posOffset>6202045</wp:posOffset>
                </wp:positionV>
                <wp:extent cx="5227200" cy="1288800"/>
                <wp:effectExtent l="0" t="0" r="0" b="0"/>
                <wp:wrapSquare wrapText="bothSides"/>
                <wp:docPr id="300408074" name="Text Box 1"/>
                <wp:cNvGraphicFramePr/>
                <a:graphic xmlns:a="http://schemas.openxmlformats.org/drawingml/2006/main">
                  <a:graphicData uri="http://schemas.microsoft.com/office/word/2010/wordprocessingShape">
                    <wps:wsp>
                      <wps:cNvSpPr txBox="1"/>
                      <wps:spPr>
                        <a:xfrm>
                          <a:off x="0" y="0"/>
                          <a:ext cx="5227200" cy="1288800"/>
                        </a:xfrm>
                        <a:prstGeom prst="rect">
                          <a:avLst/>
                        </a:prstGeom>
                        <a:noFill/>
                        <a:ln w="6350">
                          <a:noFill/>
                        </a:ln>
                      </wps:spPr>
                      <wps:txbx>
                        <w:txbxContent>
                          <w:p w14:paraId="64F886DC" w14:textId="4C86E644" w:rsidR="00B57526" w:rsidRDefault="00B1652D" w:rsidP="008B1289">
                            <w:pPr>
                              <w:spacing w:line="240" w:lineRule="auto"/>
                              <w:jc w:val="center"/>
                              <w:rPr>
                                <w:rFonts w:cs="Times New Roman"/>
                                <w:b/>
                                <w:sz w:val="28"/>
                                <w:szCs w:val="28"/>
                              </w:rPr>
                            </w:pPr>
                            <w:r>
                              <w:rPr>
                                <w:rFonts w:cs="Times New Roman"/>
                                <w:b/>
                                <w:noProof/>
                                <w:sz w:val="28"/>
                                <w:szCs w:val="28"/>
                              </w:rPr>
                              <w:t xml:space="preserve">IN PARTIAL FULFILLMENT OF THE REQUIREMENTS </w:t>
                            </w:r>
                            <w:r>
                              <w:rPr>
                                <w:rFonts w:cs="Times New Roman"/>
                                <w:b/>
                                <w:noProof/>
                                <w:sz w:val="28"/>
                                <w:szCs w:val="28"/>
                              </w:rPr>
                              <w:br/>
                              <w:t>FOR</w:t>
                            </w:r>
                            <w:r>
                              <w:rPr>
                                <w:rFonts w:cs="Times New Roman"/>
                                <w:b/>
                                <w:sz w:val="28"/>
                                <w:szCs w:val="28"/>
                              </w:rPr>
                              <w:t xml:space="preserve"> </w:t>
                            </w:r>
                            <w:r>
                              <w:rPr>
                                <w:rFonts w:cs="Times New Roman"/>
                                <w:b/>
                                <w:sz w:val="28"/>
                                <w:szCs w:val="28"/>
                              </w:rPr>
                              <w:br/>
                              <w:t>THE DEGREE OF ….. (…)</w:t>
                            </w:r>
                            <w:r>
                              <w:rPr>
                                <w:rFonts w:cs="Times New Roman"/>
                                <w:b/>
                                <w:sz w:val="28"/>
                                <w:szCs w:val="28"/>
                              </w:rPr>
                              <w:br/>
                              <w:t>IN</w:t>
                            </w:r>
                            <w:r>
                              <w:rPr>
                                <w:rFonts w:cs="Times New Roman"/>
                                <w:b/>
                                <w:sz w:val="28"/>
                                <w:szCs w:val="28"/>
                              </w:rPr>
                              <w:b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3B7D01" id="_x0000_s1059" type="#_x0000_t202" style="position:absolute;left:0;text-align:left;margin-left:-.4pt;margin-top:488.35pt;width:411.6pt;height:101.5pt;z-index:25170431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" filled="f" stroked="f" strokeweight=".5pt">
                <v:textbox style="mso-fit-shape-to-text:t">
                  <w:txbxContent>
                    <w:p w14:paraId="64F886DC" w14:textId="4C86E644" w:rsidR="00B57526" w:rsidRDefault="00B1652D" w:rsidP="008B1289">
                      <w:pPr>
                        <w:spacing w:line="240" w:lineRule="auto"/>
                        <w:jc w:val="center"/>
                        <w:rPr>
                          <w:rFonts w:cs="Times New Roman"/>
                          <w:b/>
                          <w:sz w:val="28"/>
                          <w:szCs w:val="28"/>
                        </w:rPr>
                      </w:pPr>
                      <w:r>
                        <w:rPr>
                          <w:rFonts w:cs="Times New Roman"/>
                          <w:b/>
                          <w:noProof/>
                          <w:sz w:val="28"/>
                          <w:szCs w:val="28"/>
                        </w:rPr>
                        <w:t xml:space="preserve">IN PARTIAL FULFILLMENT OF THE REQUIREMENTS </w:t>
                      </w:r>
                      <w:r>
                        <w:rPr>
                          <w:rFonts w:cs="Times New Roman"/>
                          <w:b/>
                          <w:noProof/>
                          <w:sz w:val="28"/>
                          <w:szCs w:val="28"/>
                        </w:rPr>
                        <w:br/>
                        <w:t>FOR</w:t>
                      </w:r>
                      <w:r>
                        <w:rPr>
                          <w:rFonts w:cs="Times New Roman"/>
                          <w:b/>
                          <w:sz w:val="28"/>
                          <w:szCs w:val="28"/>
                        </w:rPr>
                        <w:t xml:space="preserve"> </w:t>
                      </w:r>
                      <w:r>
                        <w:rPr>
                          <w:rFonts w:cs="Times New Roman"/>
                          <w:b/>
                          <w:sz w:val="28"/>
                          <w:szCs w:val="28"/>
                        </w:rPr>
                        <w:br/>
                        <w:t>THE DEGREE OF ….. (…)</w:t>
                      </w:r>
                      <w:r>
                        <w:rPr>
                          <w:rFonts w:cs="Times New Roman"/>
                          <w:b/>
                          <w:sz w:val="28"/>
                          <w:szCs w:val="28"/>
                        </w:rPr>
                        <w:br/>
                        <w:t>IN</w:t>
                      </w:r>
                      <w:r>
                        <w:rPr>
                          <w:rFonts w:cs="Times New Roman"/>
                          <w:b/>
                          <w:sz w:val="28"/>
                          <w:szCs w:val="28"/>
                        </w:rPr>
                        <w:br/>
                        <w:t>…..</w:t>
                      </w:r>
                    </w:p>
                  </w:txbxContent>
                </v:textbox>
                <w10:wrap type="square" anchorx="margin" anchory="page"/>
              </v:shape>
            </w:pict>
          </mc:Fallback>
        </mc:AlternateContent>
      </w:r>
      <w:r w:rsidR="00B57526">
        <w:rPr>
          <w:noProof/>
        </w:rPr>
        <mc:AlternateContent>
          <mc:Choice Requires="wps">
            <w:drawing>
              <wp:anchor distT="0" distB="0" distL="114300" distR="114300" simplePos="0" relativeHeight="251708413" behindDoc="0" locked="0" layoutInCell="1" allowOverlap="1" wp14:anchorId="1B4EAA38" wp14:editId="3FB5EFCB">
                <wp:simplePos x="0" y="0"/>
                <wp:positionH relativeFrom="margin">
                  <wp:posOffset>88900</wp:posOffset>
                </wp:positionH>
                <wp:positionV relativeFrom="page">
                  <wp:posOffset>8140700</wp:posOffset>
                </wp:positionV>
                <wp:extent cx="5039995" cy="1657985"/>
                <wp:effectExtent l="0" t="0" r="0" b="0"/>
                <wp:wrapSquare wrapText="bothSides"/>
                <wp:docPr id="969598346" name="Text Box 1"/>
                <wp:cNvGraphicFramePr/>
                <a:graphic xmlns:a="http://schemas.openxmlformats.org/drawingml/2006/main">
                  <a:graphicData uri="http://schemas.microsoft.com/office/word/2010/wordprocessingShape">
                    <wps:wsp>
                      <wps:cNvSpPr txBox="1"/>
                      <wps:spPr>
                        <a:xfrm>
                          <a:off x="0" y="0"/>
                          <a:ext cx="5039995" cy="1657985"/>
                        </a:xfrm>
                        <a:prstGeom prst="rect">
                          <a:avLst/>
                        </a:prstGeom>
                        <a:noFill/>
                        <a:ln w="6350">
                          <a:noFill/>
                        </a:ln>
                      </wps:spPr>
                      <wps:txbx>
                        <w:txbxContent>
                          <w:p w14:paraId="2DDD0C1D" w14:textId="77777777" w:rsidR="00B57526" w:rsidRDefault="00B57526" w:rsidP="00F5347A">
                            <w:pPr>
                              <w:spacing w:before="0" w:beforeAutospacing="0" w:after="0" w:afterAutospacing="0"/>
                              <w:jc w:val="center"/>
                              <w:rPr>
                                <w:rFonts w:cs="Times New Roman"/>
                                <w:b/>
                                <w:sz w:val="28"/>
                                <w:szCs w:val="28"/>
                              </w:rPr>
                            </w:pPr>
                            <w:r>
                              <w:rPr>
                                <w:rFonts w:cs="Times New Roman"/>
                                <w:b/>
                                <w:sz w:val="28"/>
                                <w:szCs w:val="28"/>
                              </w:rPr>
                              <w:t xml:space="preserve">SUPERVISOR : ….. </w:t>
                            </w:r>
                          </w:p>
                          <w:p w14:paraId="14268BC1" w14:textId="77777777" w:rsidR="00B57526" w:rsidRDefault="00B57526" w:rsidP="00F5347A">
                            <w:pPr>
                              <w:spacing w:before="0" w:beforeAutospacing="0" w:after="0" w:afterAutospacing="0"/>
                              <w:jc w:val="center"/>
                              <w:rPr>
                                <w:rFonts w:cs="Times New Roman"/>
                                <w:b/>
                                <w:sz w:val="28"/>
                                <w:szCs w:val="28"/>
                              </w:rPr>
                            </w:pPr>
                            <w:r>
                              <w:rPr>
                                <w:rFonts w:cs="Times New Roman"/>
                                <w:b/>
                                <w:sz w:val="28"/>
                                <w:szCs w:val="28"/>
                              </w:rPr>
                              <w:t>CO-SUPERVISOR: …..</w:t>
                            </w:r>
                          </w:p>
                          <w:p w14:paraId="18B6ACBE" w14:textId="330DAD98" w:rsidR="00B57526" w:rsidRDefault="00B57526" w:rsidP="00F5347A">
                            <w:pPr>
                              <w:spacing w:before="0" w:beforeAutospacing="0" w:after="0" w:afterAutospacing="0"/>
                              <w:jc w:val="center"/>
                              <w:rPr>
                                <w:rFonts w:cs="Times New Roman"/>
                                <w:b/>
                                <w:sz w:val="28"/>
                                <w:szCs w:val="28"/>
                              </w:rPr>
                            </w:pPr>
                            <w:r>
                              <w:rPr>
                                <w:rFonts w:cs="Times New Roman"/>
                                <w:b/>
                                <w:sz w:val="28"/>
                                <w:szCs w:val="28"/>
                              </w:rPr>
                              <w:br/>
                            </w:r>
                          </w:p>
                          <w:p w14:paraId="1C0B7867" w14:textId="79930869" w:rsidR="00B57526" w:rsidRPr="00BB762F" w:rsidRDefault="00B57526" w:rsidP="00F5347A">
                            <w:pPr>
                              <w:spacing w:before="0" w:beforeAutospacing="0" w:after="0" w:afterAutospacing="0"/>
                              <w:jc w:val="center"/>
                              <w:rPr>
                                <w:rFonts w:cs="Times New Roman"/>
                                <w:b/>
                                <w:sz w:val="28"/>
                                <w:szCs w:val="28"/>
                              </w:rPr>
                            </w:pPr>
                            <w:r w:rsidRPr="003137E5">
                              <w:rPr>
                                <w:rFonts w:cs="Times New Roman"/>
                                <w:b/>
                                <w:sz w:val="28"/>
                                <w:szCs w:val="28"/>
                              </w:rPr>
                              <w:t xml:space="preserve">NICOSIA </w:t>
                            </w:r>
                            <w:r>
                              <w:rPr>
                                <w:rFonts w:cs="Times New Roman"/>
                                <w:b/>
                                <w:sz w:val="28"/>
                                <w:szCs w:val="28"/>
                              </w:rPr>
                              <w:t>–</w:t>
                            </w:r>
                            <w:r w:rsidRPr="003137E5">
                              <w:rPr>
                                <w:rFonts w:cs="Times New Roman"/>
                                <w:b/>
                                <w:sz w:val="28"/>
                                <w:szCs w:val="28"/>
                              </w:rPr>
                              <w:t xml:space="preserve"> </w:t>
                            </w:r>
                            <w:r>
                              <w:rPr>
                                <w:rFonts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EAA38" id="_x0000_s1060" type="#_x0000_t202" style="position:absolute;left:0;text-align:left;margin-left:7pt;margin-top:641pt;width:396.85pt;height:130.55pt;z-index:25170841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" filled="f" stroked="f" strokeweight=".5pt">
                <v:textbox>
                  <w:txbxContent>
                    <w:p w14:paraId="2DDD0C1D" w14:textId="77777777" w:rsidR="00B57526" w:rsidRDefault="00B57526" w:rsidP="00F5347A">
                      <w:pPr>
                        <w:spacing w:before="0" w:beforeAutospacing="0" w:after="0" w:afterAutospacing="0"/>
                        <w:jc w:val="center"/>
                        <w:rPr>
                          <w:rFonts w:cs="Times New Roman"/>
                          <w:b/>
                          <w:sz w:val="28"/>
                          <w:szCs w:val="28"/>
                        </w:rPr>
                      </w:pPr>
                      <w:r>
                        <w:rPr>
                          <w:rFonts w:cs="Times New Roman"/>
                          <w:b/>
                          <w:sz w:val="28"/>
                          <w:szCs w:val="28"/>
                        </w:rPr>
                        <w:t xml:space="preserve">SUPERVISOR : ….. </w:t>
                      </w:r>
                    </w:p>
                    <w:p w14:paraId="14268BC1" w14:textId="77777777" w:rsidR="00B57526" w:rsidRDefault="00B57526" w:rsidP="00F5347A">
                      <w:pPr>
                        <w:spacing w:before="0" w:beforeAutospacing="0" w:after="0" w:afterAutospacing="0"/>
                        <w:jc w:val="center"/>
                        <w:rPr>
                          <w:rFonts w:cs="Times New Roman"/>
                          <w:b/>
                          <w:sz w:val="28"/>
                          <w:szCs w:val="28"/>
                        </w:rPr>
                      </w:pPr>
                      <w:r>
                        <w:rPr>
                          <w:rFonts w:cs="Times New Roman"/>
                          <w:b/>
                          <w:sz w:val="28"/>
                          <w:szCs w:val="28"/>
                        </w:rPr>
                        <w:t>CO-SUPERVISOR: …..</w:t>
                      </w:r>
                    </w:p>
                    <w:p w14:paraId="18B6ACBE" w14:textId="330DAD98" w:rsidR="00B57526" w:rsidRDefault="00B57526" w:rsidP="00F5347A">
                      <w:pPr>
                        <w:spacing w:before="0" w:beforeAutospacing="0" w:after="0" w:afterAutospacing="0"/>
                        <w:jc w:val="center"/>
                        <w:rPr>
                          <w:rFonts w:cs="Times New Roman"/>
                          <w:b/>
                          <w:sz w:val="28"/>
                          <w:szCs w:val="28"/>
                        </w:rPr>
                      </w:pPr>
                      <w:r>
                        <w:rPr>
                          <w:rFonts w:cs="Times New Roman"/>
                          <w:b/>
                          <w:sz w:val="28"/>
                          <w:szCs w:val="28"/>
                        </w:rPr>
                        <w:br/>
                      </w:r>
                    </w:p>
                    <w:p w14:paraId="1C0B7867" w14:textId="79930869" w:rsidR="00B57526" w:rsidRPr="00BB762F" w:rsidRDefault="00B57526" w:rsidP="00F5347A">
                      <w:pPr>
                        <w:spacing w:before="0" w:beforeAutospacing="0" w:after="0" w:afterAutospacing="0"/>
                        <w:jc w:val="center"/>
                        <w:rPr>
                          <w:rFonts w:cs="Times New Roman"/>
                          <w:b/>
                          <w:sz w:val="28"/>
                          <w:szCs w:val="28"/>
                        </w:rPr>
                      </w:pPr>
                      <w:r w:rsidRPr="003137E5">
                        <w:rPr>
                          <w:rFonts w:cs="Times New Roman"/>
                          <w:b/>
                          <w:sz w:val="28"/>
                          <w:szCs w:val="28"/>
                        </w:rPr>
                        <w:t xml:space="preserve">NICOSIA </w:t>
                      </w:r>
                      <w:r>
                        <w:rPr>
                          <w:rFonts w:cs="Times New Roman"/>
                          <w:b/>
                          <w:sz w:val="28"/>
                          <w:szCs w:val="28"/>
                        </w:rPr>
                        <w:t>–</w:t>
                      </w:r>
                      <w:r w:rsidRPr="003137E5">
                        <w:rPr>
                          <w:rFonts w:cs="Times New Roman"/>
                          <w:b/>
                          <w:sz w:val="28"/>
                          <w:szCs w:val="28"/>
                        </w:rPr>
                        <w:t xml:space="preserve"> </w:t>
                      </w:r>
                      <w:r>
                        <w:rPr>
                          <w:rFonts w:cs="Times New Roman"/>
                          <w:b/>
                          <w:sz w:val="28"/>
                          <w:szCs w:val="28"/>
                        </w:rPr>
                        <w:t>…..</w:t>
                      </w:r>
                    </w:p>
                  </w:txbxContent>
                </v:textbox>
                <w10:wrap type="square" anchorx="margin" anchory="page"/>
              </v:shape>
            </w:pict>
          </mc:Fallback>
        </mc:AlternateContent>
      </w:r>
    </w:p>
    <w:p w14:paraId="27CD8609" w14:textId="714BA76F" w:rsidR="0077315D" w:rsidRPr="006B465F" w:rsidRDefault="0077315D" w:rsidP="00095A16">
      <w:pPr>
        <w:spacing w:line="240" w:lineRule="auto"/>
        <w:jc w:val="center"/>
        <w:rPr>
          <w:rFonts w:cs="Times New Roman"/>
          <w:b/>
          <w:noProof/>
          <w:sz w:val="28"/>
          <w:szCs w:val="28"/>
        </w:rPr>
      </w:pPr>
      <w:r w:rsidRPr="006B465F">
        <w:rPr>
          <w:rFonts w:cs="Times New Roman"/>
          <w:b/>
          <w:sz w:val="28"/>
          <w:szCs w:val="28"/>
        </w:rPr>
        <w:lastRenderedPageBreak/>
        <w:t>THESIS APPROVAL CERTIFICATE</w:t>
      </w:r>
    </w:p>
    <w:p w14:paraId="3750E498" w14:textId="2FE888FF" w:rsidR="00D41334" w:rsidRPr="003137E5" w:rsidRDefault="0077315D" w:rsidP="0077315D">
      <w:pPr>
        <w:spacing w:line="240" w:lineRule="auto"/>
        <w:jc w:val="both"/>
        <w:rPr>
          <w:rFonts w:cs="Times New Roman"/>
          <w:szCs w:val="24"/>
        </w:rPr>
      </w:pPr>
      <w:r w:rsidRPr="003137E5">
        <w:rPr>
          <w:rFonts w:cs="Times New Roman"/>
          <w:szCs w:val="24"/>
        </w:rPr>
        <w:t>The</w:t>
      </w:r>
      <w:r w:rsidR="007279B5">
        <w:rPr>
          <w:rFonts w:cs="Times New Roman"/>
          <w:szCs w:val="24"/>
        </w:rPr>
        <w:t xml:space="preserve"> </w:t>
      </w:r>
      <w:r w:rsidR="00934356">
        <w:rPr>
          <w:rFonts w:cs="Times New Roman"/>
          <w:szCs w:val="24"/>
        </w:rPr>
        <w:t>t</w:t>
      </w:r>
      <w:r w:rsidRPr="003137E5">
        <w:rPr>
          <w:rFonts w:cs="Times New Roman"/>
          <w:szCs w:val="24"/>
        </w:rPr>
        <w:t xml:space="preserve">hesis study of </w:t>
      </w:r>
      <w:r w:rsidR="00471F0E">
        <w:rPr>
          <w:rFonts w:cs="Times New Roman"/>
          <w:szCs w:val="24"/>
        </w:rPr>
        <w:t xml:space="preserve"> [</w:t>
      </w:r>
      <w:r w:rsidR="00B770FB">
        <w:rPr>
          <w:rFonts w:cs="Times New Roman"/>
          <w:szCs w:val="24"/>
        </w:rPr>
        <w:t>1</w:t>
      </w:r>
      <w:r w:rsidR="00471F0E">
        <w:rPr>
          <w:rFonts w:cs="Times New Roman"/>
          <w:szCs w:val="24"/>
        </w:rPr>
        <w:t xml:space="preserve">] </w:t>
      </w:r>
      <w:r w:rsidR="0080620F">
        <w:rPr>
          <w:rFonts w:cs="Times New Roman"/>
          <w:szCs w:val="24"/>
        </w:rPr>
        <w:t>Program</w:t>
      </w:r>
      <w:r w:rsidRPr="00CA5E28">
        <w:rPr>
          <w:rFonts w:cs="Times New Roman"/>
          <w:szCs w:val="24"/>
        </w:rPr>
        <w:t xml:space="preserve"> </w:t>
      </w:r>
      <w:r w:rsidRPr="003137E5">
        <w:rPr>
          <w:rFonts w:cs="Times New Roman"/>
          <w:szCs w:val="24"/>
        </w:rPr>
        <w:t xml:space="preserve">student </w:t>
      </w:r>
      <w:r w:rsidR="00471F0E">
        <w:rPr>
          <w:rFonts w:cs="Times New Roman"/>
          <w:szCs w:val="24"/>
        </w:rPr>
        <w:t>[</w:t>
      </w:r>
      <w:r w:rsidR="00B770FB">
        <w:rPr>
          <w:rFonts w:cs="Times New Roman"/>
          <w:szCs w:val="24"/>
        </w:rPr>
        <w:t>2</w:t>
      </w:r>
      <w:r w:rsidR="00471F0E">
        <w:rPr>
          <w:rFonts w:cs="Times New Roman"/>
          <w:szCs w:val="24"/>
        </w:rPr>
        <w:t>]</w:t>
      </w:r>
      <w:r>
        <w:rPr>
          <w:rFonts w:cs="Times New Roman"/>
          <w:bCs/>
          <w:szCs w:val="24"/>
        </w:rPr>
        <w:t xml:space="preserve"> with </w:t>
      </w:r>
      <w:r w:rsidRPr="003137E5">
        <w:rPr>
          <w:rFonts w:cs="Times New Roman"/>
          <w:szCs w:val="24"/>
        </w:rPr>
        <w:t xml:space="preserve">student number </w:t>
      </w:r>
      <w:r w:rsidR="00471F0E">
        <w:rPr>
          <w:rFonts w:cs="Times New Roman"/>
          <w:szCs w:val="24"/>
        </w:rPr>
        <w:t>[</w:t>
      </w:r>
      <w:r w:rsidR="00B770FB">
        <w:rPr>
          <w:rFonts w:cs="Times New Roman"/>
          <w:szCs w:val="24"/>
        </w:rPr>
        <w:t>3</w:t>
      </w:r>
      <w:r w:rsidR="00471F0E">
        <w:rPr>
          <w:rFonts w:cs="Times New Roman"/>
          <w:szCs w:val="24"/>
        </w:rPr>
        <w:t xml:space="preserve">] </w:t>
      </w:r>
      <w:r w:rsidRPr="003137E5">
        <w:rPr>
          <w:rFonts w:cs="Times New Roman"/>
          <w:szCs w:val="24"/>
        </w:rPr>
        <w:t xml:space="preserve">titled </w:t>
      </w:r>
      <w:r w:rsidRPr="003137E5">
        <w:rPr>
          <w:rFonts w:cs="Times New Roman"/>
          <w:b/>
          <w:bCs/>
          <w:szCs w:val="24"/>
        </w:rPr>
        <w:t>“</w:t>
      </w:r>
      <w:r w:rsidR="00471F0E">
        <w:rPr>
          <w:rFonts w:cs="Times New Roman"/>
          <w:szCs w:val="24"/>
        </w:rPr>
        <w:t>[</w:t>
      </w:r>
      <w:r w:rsidR="00B770FB">
        <w:rPr>
          <w:rFonts w:cs="Times New Roman"/>
          <w:szCs w:val="24"/>
        </w:rPr>
        <w:t>4</w:t>
      </w:r>
      <w:r w:rsidR="00471F0E">
        <w:rPr>
          <w:rFonts w:cs="Times New Roman"/>
          <w:szCs w:val="24"/>
        </w:rPr>
        <w:t>]</w:t>
      </w:r>
      <w:r w:rsidRPr="003137E5">
        <w:rPr>
          <w:rFonts w:cs="Times New Roman"/>
          <w:b/>
          <w:szCs w:val="24"/>
        </w:rPr>
        <w:t xml:space="preserve">” </w:t>
      </w:r>
      <w:r w:rsidRPr="00826F3D">
        <w:rPr>
          <w:rFonts w:cs="Times New Roman"/>
          <w:szCs w:val="24"/>
        </w:rPr>
        <w:t>has been approved with unanimity of votes by the jury</w:t>
      </w:r>
      <w:r>
        <w:rPr>
          <w:rFonts w:cs="Times New Roman"/>
          <w:szCs w:val="24"/>
        </w:rPr>
        <w:t xml:space="preserve"> </w:t>
      </w:r>
      <w:r w:rsidRPr="003137E5">
        <w:rPr>
          <w:rFonts w:cs="Times New Roman"/>
          <w:szCs w:val="24"/>
        </w:rPr>
        <w:t>and has been accepted as a</w:t>
      </w:r>
      <w:r w:rsidR="00471F0E">
        <w:rPr>
          <w:rFonts w:cs="Times New Roman"/>
          <w:szCs w:val="24"/>
        </w:rPr>
        <w:t xml:space="preserve"> </w:t>
      </w:r>
      <w:r w:rsidR="007279B5">
        <w:rPr>
          <w:rFonts w:cs="Times New Roman"/>
          <w:szCs w:val="24"/>
        </w:rPr>
        <w:t>[</w:t>
      </w:r>
      <w:r w:rsidR="00B770FB">
        <w:rPr>
          <w:rFonts w:cs="Times New Roman"/>
          <w:szCs w:val="24"/>
        </w:rPr>
        <w:t>5</w:t>
      </w:r>
      <w:r w:rsidR="007279B5">
        <w:rPr>
          <w:rFonts w:cs="Times New Roman"/>
          <w:szCs w:val="24"/>
        </w:rPr>
        <w:t xml:space="preserve">] </w:t>
      </w:r>
      <w:r w:rsidRPr="003137E5">
        <w:rPr>
          <w:rFonts w:cs="Times New Roman"/>
          <w:szCs w:val="24"/>
        </w:rPr>
        <w:t>Thesis</w:t>
      </w:r>
      <w:r w:rsidR="007279B5">
        <w:rPr>
          <w:rFonts w:cs="Times New Roman"/>
          <w:szCs w:val="24"/>
        </w:rPr>
        <w:t>.</w:t>
      </w:r>
    </w:p>
    <w:p w14:paraId="7BF61BF1" w14:textId="2FD42227" w:rsidR="0077315D" w:rsidRPr="00182A90" w:rsidRDefault="00566354" w:rsidP="0077315D">
      <w:pPr>
        <w:jc w:val="both"/>
        <w:rPr>
          <w:rFonts w:cs="Times New Roman"/>
          <w:bCs/>
          <w:szCs w:val="24"/>
        </w:rPr>
      </w:pPr>
      <w:r>
        <w:rPr>
          <w:rFonts w:cs="Times New Roman"/>
          <w:b/>
          <w:noProof/>
          <w:sz w:val="28"/>
          <w:szCs w:val="28"/>
        </w:rPr>
        <mc:AlternateContent>
          <mc:Choice Requires="wps">
            <w:drawing>
              <wp:anchor distT="0" distB="0" distL="114300" distR="114300" simplePos="0" relativeHeight="251980800" behindDoc="0" locked="0" layoutInCell="1" allowOverlap="1" wp14:anchorId="575B2118" wp14:editId="532FD128">
                <wp:simplePos x="0" y="0"/>
                <wp:positionH relativeFrom="column">
                  <wp:posOffset>-1206500</wp:posOffset>
                </wp:positionH>
                <wp:positionV relativeFrom="paragraph">
                  <wp:posOffset>2666247</wp:posOffset>
                </wp:positionV>
                <wp:extent cx="983615" cy="630989"/>
                <wp:effectExtent l="0" t="0" r="172085" b="17145"/>
                <wp:wrapNone/>
                <wp:docPr id="1367005943" name="Rectangular Callout 4"/>
                <wp:cNvGraphicFramePr/>
                <a:graphic xmlns:a="http://schemas.openxmlformats.org/drawingml/2006/main">
                  <a:graphicData uri="http://schemas.microsoft.com/office/word/2010/wordprocessingShape">
                    <wps:wsp>
                      <wps:cNvSpPr/>
                      <wps:spPr>
                        <a:xfrm>
                          <a:off x="0" y="0"/>
                          <a:ext cx="983615" cy="630989"/>
                        </a:xfrm>
                        <a:prstGeom prst="wedgeRectCallout">
                          <a:avLst>
                            <a:gd name="adj1" fmla="val 65493"/>
                            <a:gd name="adj2" fmla="val -2347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ED2235C" w14:textId="74AF1BF5" w:rsidR="007279B5" w:rsidRPr="007279B5" w:rsidRDefault="007279B5" w:rsidP="00095A16">
                            <w:pPr>
                              <w:pStyle w:val="Infobox"/>
                            </w:pPr>
                            <w:proofErr w:type="spellStart"/>
                            <w:r>
                              <w:t>Remove</w:t>
                            </w:r>
                            <w:proofErr w:type="spellEnd"/>
                            <w:r>
                              <w:t xml:space="preserve"> </w:t>
                            </w:r>
                            <w:proofErr w:type="spellStart"/>
                            <w:r>
                              <w:t>the</w:t>
                            </w:r>
                            <w:proofErr w:type="spellEnd"/>
                            <w:r>
                              <w:t xml:space="preserve"> </w:t>
                            </w:r>
                            <w:proofErr w:type="spellStart"/>
                            <w:r>
                              <w:t>rows</w:t>
                            </w:r>
                            <w:proofErr w:type="spellEnd"/>
                            <w:r>
                              <w:t xml:space="preserve"> 4 </w:t>
                            </w:r>
                            <w:proofErr w:type="spellStart"/>
                            <w:r>
                              <w:t>and</w:t>
                            </w:r>
                            <w:proofErr w:type="spellEnd"/>
                            <w:r>
                              <w:t xml:space="preserve"> 5 </w:t>
                            </w:r>
                            <w:proofErr w:type="spellStart"/>
                            <w:r>
                              <w:t>if</w:t>
                            </w:r>
                            <w:proofErr w:type="spellEnd"/>
                            <w:r>
                              <w:t xml:space="preserve"> </w:t>
                            </w:r>
                            <w:proofErr w:type="spellStart"/>
                            <w:r>
                              <w:t>there</w:t>
                            </w:r>
                            <w:proofErr w:type="spellEnd"/>
                            <w:r>
                              <w:t xml:space="preserve"> </w:t>
                            </w:r>
                            <w:proofErr w:type="spellStart"/>
                            <w:r>
                              <w:t>are</w:t>
                            </w:r>
                            <w:proofErr w:type="spellEnd"/>
                            <w:r>
                              <w:t xml:space="preserve"> </w:t>
                            </w:r>
                            <w:proofErr w:type="spellStart"/>
                            <w:r>
                              <w:t>three</w:t>
                            </w:r>
                            <w:proofErr w:type="spellEnd"/>
                            <w:r>
                              <w:t xml:space="preserve">  </w:t>
                            </w:r>
                            <w:proofErr w:type="spellStart"/>
                            <w:r>
                              <w:t>jury</w:t>
                            </w:r>
                            <w:proofErr w:type="spellEnd"/>
                            <w:r>
                              <w:t xml:space="preserve"> </w:t>
                            </w:r>
                            <w:proofErr w:type="spellStart"/>
                            <w:r>
                              <w:t>members</w:t>
                            </w:r>
                            <w:proofErr w:type="spellEnd"/>
                            <w:r w:rsidRPr="007279B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2118" id="Rectangular Callout 4" o:spid="_x0000_s1061" type="#_x0000_t61" style="position:absolute;left:0;text-align:left;margin-left:-95pt;margin-top:209.95pt;width:77.45pt;height:49.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" adj="24946,5729" fillcolor="#4472c4 [3204]" strokecolor="#09101d [484]" strokeweight="1pt">
                <v:textbox>
                  <w:txbxContent>
                    <w:p w14:paraId="1ED2235C" w14:textId="74AF1BF5" w:rsidR="007279B5" w:rsidRPr="007279B5" w:rsidRDefault="007279B5" w:rsidP="00095A16">
                      <w:pPr>
                        <w:pStyle w:val="Infobox"/>
                      </w:pPr>
                      <w:proofErr w:type="spellStart"/>
                      <w:r>
                        <w:t>Remove</w:t>
                      </w:r>
                      <w:proofErr w:type="spellEnd"/>
                      <w:r>
                        <w:t xml:space="preserve"> </w:t>
                      </w:r>
                      <w:proofErr w:type="spellStart"/>
                      <w:r>
                        <w:t>the</w:t>
                      </w:r>
                      <w:proofErr w:type="spellEnd"/>
                      <w:r>
                        <w:t xml:space="preserve"> </w:t>
                      </w:r>
                      <w:proofErr w:type="spellStart"/>
                      <w:r>
                        <w:t>rows</w:t>
                      </w:r>
                      <w:proofErr w:type="spellEnd"/>
                      <w:r>
                        <w:t xml:space="preserve"> 4 </w:t>
                      </w:r>
                      <w:proofErr w:type="spellStart"/>
                      <w:r>
                        <w:t>and</w:t>
                      </w:r>
                      <w:proofErr w:type="spellEnd"/>
                      <w:r>
                        <w:t xml:space="preserve"> 5 </w:t>
                      </w:r>
                      <w:proofErr w:type="spellStart"/>
                      <w:r>
                        <w:t>if</w:t>
                      </w:r>
                      <w:proofErr w:type="spellEnd"/>
                      <w:r>
                        <w:t xml:space="preserve"> </w:t>
                      </w:r>
                      <w:proofErr w:type="spellStart"/>
                      <w:r>
                        <w:t>there</w:t>
                      </w:r>
                      <w:proofErr w:type="spellEnd"/>
                      <w:r>
                        <w:t xml:space="preserve"> </w:t>
                      </w:r>
                      <w:proofErr w:type="spellStart"/>
                      <w:r>
                        <w:t>are</w:t>
                      </w:r>
                      <w:proofErr w:type="spellEnd"/>
                      <w:r>
                        <w:t xml:space="preserve"> </w:t>
                      </w:r>
                      <w:proofErr w:type="spellStart"/>
                      <w:r>
                        <w:t>three</w:t>
                      </w:r>
                      <w:proofErr w:type="spellEnd"/>
                      <w:r>
                        <w:t xml:space="preserve">  </w:t>
                      </w:r>
                      <w:proofErr w:type="spellStart"/>
                      <w:r>
                        <w:t>jury</w:t>
                      </w:r>
                      <w:proofErr w:type="spellEnd"/>
                      <w:r>
                        <w:t xml:space="preserve"> </w:t>
                      </w:r>
                      <w:proofErr w:type="spellStart"/>
                      <w:r>
                        <w:t>members</w:t>
                      </w:r>
                      <w:proofErr w:type="spellEnd"/>
                      <w:r w:rsidRPr="007279B5">
                        <w:t xml:space="preserve"> </w:t>
                      </w:r>
                    </w:p>
                  </w:txbxContent>
                </v:textbox>
              </v:shape>
            </w:pict>
          </mc:Fallback>
        </mc:AlternateContent>
      </w:r>
      <w:r w:rsidR="00095A16">
        <w:rPr>
          <w:rFonts w:cs="Times New Roman"/>
          <w:b/>
          <w:noProof/>
          <w:sz w:val="28"/>
          <w:szCs w:val="28"/>
        </w:rPr>
        <mc:AlternateContent>
          <mc:Choice Requires="wps">
            <w:drawing>
              <wp:anchor distT="0" distB="0" distL="114300" distR="114300" simplePos="0" relativeHeight="251711488" behindDoc="0" locked="0" layoutInCell="1" allowOverlap="1" wp14:anchorId="617B96FA" wp14:editId="0D014F00">
                <wp:simplePos x="0" y="0"/>
                <wp:positionH relativeFrom="column">
                  <wp:posOffset>3013813</wp:posOffset>
                </wp:positionH>
                <wp:positionV relativeFrom="paragraph">
                  <wp:posOffset>128564</wp:posOffset>
                </wp:positionV>
                <wp:extent cx="2872740" cy="2151321"/>
                <wp:effectExtent l="0" t="469900" r="10160" b="8255"/>
                <wp:wrapNone/>
                <wp:docPr id="1679776300" name="Rectangular Callout 7"/>
                <wp:cNvGraphicFramePr/>
                <a:graphic xmlns:a="http://schemas.openxmlformats.org/drawingml/2006/main">
                  <a:graphicData uri="http://schemas.microsoft.com/office/word/2010/wordprocessingShape">
                    <wps:wsp>
                      <wps:cNvSpPr/>
                      <wps:spPr>
                        <a:xfrm>
                          <a:off x="0" y="0"/>
                          <a:ext cx="2872740" cy="2151321"/>
                        </a:xfrm>
                        <a:prstGeom prst="wedgeRectCallout">
                          <a:avLst>
                            <a:gd name="adj1" fmla="val -39147"/>
                            <a:gd name="adj2" fmla="val -7116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EB54457" w14:textId="429C8464" w:rsidR="00934356" w:rsidRPr="006372A3" w:rsidRDefault="00481429" w:rsidP="00095A16">
                            <w:pPr>
                              <w:pStyle w:val="Infobox"/>
                              <w:jc w:val="left"/>
                            </w:pPr>
                            <w:proofErr w:type="spellStart"/>
                            <w:r w:rsidRPr="0066385B">
                              <w:t>Replace</w:t>
                            </w:r>
                            <w:proofErr w:type="spellEnd"/>
                            <w:r w:rsidRPr="0066385B">
                              <w:t xml:space="preserve"> </w:t>
                            </w:r>
                          </w:p>
                          <w:p w14:paraId="4B4DD7E9" w14:textId="5FE77778" w:rsidR="00481429" w:rsidRPr="0066385B" w:rsidRDefault="00D41334" w:rsidP="00095A16">
                            <w:pPr>
                              <w:pStyle w:val="Infobox"/>
                              <w:jc w:val="left"/>
                            </w:pPr>
                            <w:r w:rsidRPr="0066385B">
                              <w:t>[</w:t>
                            </w:r>
                            <w:r w:rsidR="00B770FB">
                              <w:t>1</w:t>
                            </w:r>
                            <w:r w:rsidRPr="0066385B">
                              <w:t xml:space="preserve">] </w:t>
                            </w:r>
                            <w:proofErr w:type="spellStart"/>
                            <w:r w:rsidR="00481429" w:rsidRPr="0066385B">
                              <w:t>with</w:t>
                            </w:r>
                            <w:proofErr w:type="spellEnd"/>
                            <w:r w:rsidR="00481429" w:rsidRPr="0066385B">
                              <w:t xml:space="preserve"> </w:t>
                            </w:r>
                            <w:proofErr w:type="spellStart"/>
                            <w:r w:rsidR="00481429" w:rsidRPr="0066385B">
                              <w:t>your</w:t>
                            </w:r>
                            <w:proofErr w:type="spellEnd"/>
                            <w:r w:rsidR="00481429" w:rsidRPr="0066385B">
                              <w:t xml:space="preserve"> </w:t>
                            </w:r>
                            <w:r w:rsidR="0080620F">
                              <w:t>Program</w:t>
                            </w:r>
                            <w:r w:rsidR="00481429" w:rsidRPr="0066385B">
                              <w:t xml:space="preserve"> Name  </w:t>
                            </w:r>
                          </w:p>
                          <w:p w14:paraId="3DC8FABF" w14:textId="02411B98" w:rsidR="00481429" w:rsidRPr="0066385B" w:rsidRDefault="00481429" w:rsidP="00095A16">
                            <w:pPr>
                              <w:pStyle w:val="Infobox"/>
                              <w:jc w:val="left"/>
                            </w:pPr>
                            <w:r w:rsidRPr="0066385B">
                              <w:t>[</w:t>
                            </w:r>
                            <w:r w:rsidR="00B770FB">
                              <w:t>2</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Name </w:t>
                            </w:r>
                            <w:proofErr w:type="spellStart"/>
                            <w:r w:rsidRPr="0066385B">
                              <w:t>and</w:t>
                            </w:r>
                            <w:proofErr w:type="spellEnd"/>
                            <w:r w:rsidRPr="0066385B">
                              <w:t xml:space="preserve"> </w:t>
                            </w:r>
                            <w:proofErr w:type="spellStart"/>
                            <w:r w:rsidRPr="0066385B">
                              <w:t>Last</w:t>
                            </w:r>
                            <w:proofErr w:type="spellEnd"/>
                            <w:r w:rsidRPr="0066385B">
                              <w:t xml:space="preserve"> name</w:t>
                            </w:r>
                          </w:p>
                          <w:p w14:paraId="56BD7126" w14:textId="363CA2F4" w:rsidR="00481429" w:rsidRPr="0066385B" w:rsidRDefault="00481429" w:rsidP="00095A16">
                            <w:pPr>
                              <w:pStyle w:val="Infobox"/>
                              <w:jc w:val="left"/>
                            </w:pPr>
                            <w:r w:rsidRPr="0066385B">
                              <w:t>[</w:t>
                            </w:r>
                            <w:r w:rsidR="00B770FB">
                              <w:t>3</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Pr="0066385B">
                              <w:t>student</w:t>
                            </w:r>
                            <w:proofErr w:type="spellEnd"/>
                            <w:r w:rsidRPr="0066385B">
                              <w:t xml:space="preserve"> </w:t>
                            </w:r>
                            <w:proofErr w:type="spellStart"/>
                            <w:r w:rsidRPr="0066385B">
                              <w:t>number</w:t>
                            </w:r>
                            <w:proofErr w:type="spellEnd"/>
                          </w:p>
                          <w:p w14:paraId="216251B7" w14:textId="04CB24FC" w:rsidR="00481429" w:rsidRPr="0066385B" w:rsidRDefault="00481429" w:rsidP="00095A16">
                            <w:pPr>
                              <w:pStyle w:val="Infobox"/>
                              <w:jc w:val="left"/>
                            </w:pPr>
                            <w:r w:rsidRPr="0066385B">
                              <w:t>[</w:t>
                            </w:r>
                            <w:r w:rsidR="00B770FB">
                              <w:t>4</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Pr="0066385B">
                              <w:t>Thesis</w:t>
                            </w:r>
                            <w:proofErr w:type="spellEnd"/>
                            <w:r w:rsidRPr="0066385B">
                              <w:t xml:space="preserve"> </w:t>
                            </w:r>
                            <w:proofErr w:type="spellStart"/>
                            <w:r w:rsidRPr="0066385B">
                              <w:t>Title</w:t>
                            </w:r>
                            <w:proofErr w:type="spellEnd"/>
                          </w:p>
                          <w:p w14:paraId="3596994B" w14:textId="67B8C723" w:rsidR="00D41334" w:rsidRDefault="00481429" w:rsidP="00095A16">
                            <w:pPr>
                              <w:pStyle w:val="Infobox"/>
                              <w:jc w:val="left"/>
                            </w:pPr>
                            <w:r w:rsidRPr="0066385B">
                              <w:t>[</w:t>
                            </w:r>
                            <w:r w:rsidR="00B770FB">
                              <w:t>5</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007279B5">
                              <w:t>program’s</w:t>
                            </w:r>
                            <w:proofErr w:type="spellEnd"/>
                            <w:r w:rsidR="007279B5">
                              <w:t xml:space="preserve"> </w:t>
                            </w:r>
                            <w:proofErr w:type="spellStart"/>
                            <w:r w:rsidR="00EC3EED">
                              <w:t>short</w:t>
                            </w:r>
                            <w:proofErr w:type="spellEnd"/>
                            <w:r w:rsidR="00EC3EED">
                              <w:t xml:space="preserve"> </w:t>
                            </w:r>
                            <w:r w:rsidR="007279B5">
                              <w:t xml:space="preserve">diploma </w:t>
                            </w:r>
                            <w:proofErr w:type="spellStart"/>
                            <w:r w:rsidR="007279B5">
                              <w:t>d</w:t>
                            </w:r>
                            <w:r w:rsidRPr="0066385B">
                              <w:t>egree</w:t>
                            </w:r>
                            <w:proofErr w:type="spellEnd"/>
                            <w:r w:rsidRPr="0066385B">
                              <w:t xml:space="preserve"> </w:t>
                            </w:r>
                          </w:p>
                          <w:p w14:paraId="7A1DB4AD" w14:textId="77777777" w:rsidR="007279B5" w:rsidRDefault="007279B5" w:rsidP="00095A16">
                            <w:pPr>
                              <w:pStyle w:val="Infobox"/>
                              <w:jc w:val="left"/>
                            </w:pPr>
                          </w:p>
                          <w:p w14:paraId="1F588BD2" w14:textId="6B13BE91" w:rsidR="00D41334" w:rsidRPr="007279B5" w:rsidRDefault="00D41334" w:rsidP="00095A16">
                            <w:pPr>
                              <w:pStyle w:val="Infobox"/>
                              <w:jc w:val="left"/>
                              <w:rPr>
                                <w:color w:val="FFFF00"/>
                              </w:rPr>
                            </w:pPr>
                            <w:proofErr w:type="spellStart"/>
                            <w:r w:rsidRPr="007279B5">
                              <w:rPr>
                                <w:color w:val="FFFF00"/>
                              </w:rPr>
                              <w:t>Example</w:t>
                            </w:r>
                            <w:proofErr w:type="spellEnd"/>
                            <w:r w:rsidRPr="007279B5">
                              <w:rPr>
                                <w:color w:val="FFFF00"/>
                              </w:rPr>
                              <w:t>:</w:t>
                            </w:r>
                          </w:p>
                          <w:p w14:paraId="6544E3A7" w14:textId="22B436DA" w:rsidR="00D41334" w:rsidRDefault="00D41334" w:rsidP="00095A16">
                            <w:pPr>
                              <w:pStyle w:val="Infobox"/>
                              <w:jc w:val="left"/>
                              <w:rPr>
                                <w:rFonts w:cs="Times New Roman"/>
                                <w:sz w:val="20"/>
                              </w:rPr>
                            </w:pPr>
                            <w:proofErr w:type="spellStart"/>
                            <w:r w:rsidRPr="007279B5">
                              <w:rPr>
                                <w:rFonts w:cs="Times New Roman"/>
                                <w:sz w:val="20"/>
                              </w:rPr>
                              <w:t>The</w:t>
                            </w:r>
                            <w:proofErr w:type="spellEnd"/>
                            <w:r w:rsidRPr="007279B5">
                              <w:rPr>
                                <w:rFonts w:cs="Times New Roman"/>
                                <w:sz w:val="20"/>
                              </w:rPr>
                              <w:t xml:space="preserve"> </w:t>
                            </w:r>
                            <w:proofErr w:type="spellStart"/>
                            <w:r w:rsidR="00934356">
                              <w:rPr>
                                <w:rFonts w:cs="Times New Roman"/>
                                <w:sz w:val="20"/>
                              </w:rPr>
                              <w:t>t</w:t>
                            </w:r>
                            <w:r w:rsidRPr="007279B5">
                              <w:rPr>
                                <w:rFonts w:cs="Times New Roman"/>
                                <w:sz w:val="20"/>
                              </w:rPr>
                              <w:t>hesis</w:t>
                            </w:r>
                            <w:proofErr w:type="spellEnd"/>
                            <w:r w:rsidRPr="007279B5">
                              <w:rPr>
                                <w:rFonts w:cs="Times New Roman"/>
                                <w:sz w:val="20"/>
                              </w:rPr>
                              <w:t xml:space="preserve"> </w:t>
                            </w:r>
                            <w:proofErr w:type="spellStart"/>
                            <w:r w:rsidRPr="007279B5">
                              <w:rPr>
                                <w:rFonts w:cs="Times New Roman"/>
                                <w:sz w:val="20"/>
                              </w:rPr>
                              <w:t>study</w:t>
                            </w:r>
                            <w:proofErr w:type="spellEnd"/>
                            <w:r w:rsidRPr="007279B5">
                              <w:rPr>
                                <w:rFonts w:cs="Times New Roman"/>
                                <w:sz w:val="20"/>
                              </w:rPr>
                              <w:t xml:space="preserve"> of  </w:t>
                            </w:r>
                            <w:proofErr w:type="spellStart"/>
                            <w:r w:rsidRPr="007279B5">
                              <w:rPr>
                                <w:rFonts w:cs="Times New Roman"/>
                                <w:sz w:val="20"/>
                              </w:rPr>
                              <w:t>Industrial</w:t>
                            </w:r>
                            <w:proofErr w:type="spellEnd"/>
                            <w:r w:rsidRPr="007279B5">
                              <w:rPr>
                                <w:rFonts w:cs="Times New Roman"/>
                                <w:sz w:val="20"/>
                              </w:rPr>
                              <w:t xml:space="preserve"> </w:t>
                            </w:r>
                            <w:proofErr w:type="spellStart"/>
                            <w:r w:rsidRPr="007279B5">
                              <w:rPr>
                                <w:rFonts w:cs="Times New Roman"/>
                                <w:sz w:val="20"/>
                              </w:rPr>
                              <w:t>Engineering</w:t>
                            </w:r>
                            <w:proofErr w:type="spellEnd"/>
                            <w:r w:rsidRPr="007279B5">
                              <w:rPr>
                                <w:rFonts w:cs="Times New Roman"/>
                                <w:sz w:val="20"/>
                              </w:rPr>
                              <w:t xml:space="preserve"> Program </w:t>
                            </w:r>
                            <w:proofErr w:type="spellStart"/>
                            <w:r w:rsidRPr="007279B5">
                              <w:rPr>
                                <w:rFonts w:cs="Times New Roman"/>
                                <w:sz w:val="20"/>
                              </w:rPr>
                              <w:t>graduate</w:t>
                            </w:r>
                            <w:proofErr w:type="spellEnd"/>
                            <w:r w:rsidRPr="007279B5">
                              <w:rPr>
                                <w:rFonts w:cs="Times New Roman"/>
                                <w:sz w:val="20"/>
                              </w:rPr>
                              <w:t xml:space="preserve"> </w:t>
                            </w:r>
                            <w:proofErr w:type="spellStart"/>
                            <w:r w:rsidRPr="007279B5">
                              <w:rPr>
                                <w:rFonts w:cs="Times New Roman"/>
                                <w:sz w:val="20"/>
                              </w:rPr>
                              <w:t>student</w:t>
                            </w:r>
                            <w:proofErr w:type="spellEnd"/>
                            <w:r w:rsidRPr="007279B5">
                              <w:rPr>
                                <w:rFonts w:cs="Times New Roman"/>
                                <w:sz w:val="20"/>
                              </w:rPr>
                              <w:t xml:space="preserve"> </w:t>
                            </w:r>
                            <w:r w:rsidR="007279B5" w:rsidRPr="007279B5">
                              <w:rPr>
                                <w:rFonts w:cs="Times New Roman"/>
                                <w:sz w:val="20"/>
                              </w:rPr>
                              <w:t>Murat Kaya</w:t>
                            </w:r>
                            <w:r w:rsidRPr="007279B5">
                              <w:rPr>
                                <w:rFonts w:cs="Times New Roman"/>
                                <w:bCs/>
                                <w:sz w:val="20"/>
                              </w:rPr>
                              <w:t xml:space="preserve"> </w:t>
                            </w:r>
                            <w:proofErr w:type="spellStart"/>
                            <w:r w:rsidRPr="007279B5">
                              <w:rPr>
                                <w:rFonts w:cs="Times New Roman"/>
                                <w:bCs/>
                                <w:sz w:val="20"/>
                              </w:rPr>
                              <w:t>with</w:t>
                            </w:r>
                            <w:proofErr w:type="spellEnd"/>
                            <w:r w:rsidRPr="007279B5">
                              <w:rPr>
                                <w:rFonts w:cs="Times New Roman"/>
                                <w:bCs/>
                                <w:sz w:val="20"/>
                              </w:rPr>
                              <w:t xml:space="preserve"> </w:t>
                            </w:r>
                            <w:proofErr w:type="spellStart"/>
                            <w:r w:rsidRPr="007279B5">
                              <w:rPr>
                                <w:rFonts w:cs="Times New Roman"/>
                                <w:sz w:val="20"/>
                              </w:rPr>
                              <w:t>student</w:t>
                            </w:r>
                            <w:proofErr w:type="spellEnd"/>
                            <w:r w:rsidRPr="007279B5">
                              <w:rPr>
                                <w:rFonts w:cs="Times New Roman"/>
                                <w:sz w:val="20"/>
                              </w:rPr>
                              <w:t xml:space="preserve"> </w:t>
                            </w:r>
                            <w:proofErr w:type="spellStart"/>
                            <w:r w:rsidRPr="007279B5">
                              <w:rPr>
                                <w:rFonts w:cs="Times New Roman"/>
                                <w:sz w:val="20"/>
                              </w:rPr>
                              <w:t>number</w:t>
                            </w:r>
                            <w:proofErr w:type="spellEnd"/>
                            <w:r w:rsidRPr="007279B5">
                              <w:rPr>
                                <w:rFonts w:cs="Times New Roman"/>
                                <w:sz w:val="20"/>
                              </w:rPr>
                              <w:t xml:space="preserve"> </w:t>
                            </w:r>
                            <w:r w:rsidR="007279B5" w:rsidRPr="007279B5">
                              <w:rPr>
                                <w:rFonts w:cs="Times New Roman"/>
                                <w:sz w:val="20"/>
                              </w:rPr>
                              <w:t>1234567</w:t>
                            </w:r>
                            <w:r w:rsidRPr="007279B5">
                              <w:rPr>
                                <w:rFonts w:cs="Times New Roman"/>
                                <w:sz w:val="20"/>
                              </w:rPr>
                              <w:t xml:space="preserve"> </w:t>
                            </w:r>
                            <w:proofErr w:type="spellStart"/>
                            <w:r w:rsidRPr="007279B5">
                              <w:rPr>
                                <w:rFonts w:cs="Times New Roman"/>
                                <w:sz w:val="20"/>
                              </w:rPr>
                              <w:t>titled</w:t>
                            </w:r>
                            <w:proofErr w:type="spellEnd"/>
                            <w:r w:rsidRPr="007279B5">
                              <w:rPr>
                                <w:rFonts w:cs="Times New Roman"/>
                                <w:sz w:val="20"/>
                              </w:rPr>
                              <w:t xml:space="preserve"> </w:t>
                            </w:r>
                            <w:r w:rsidRPr="007279B5">
                              <w:rPr>
                                <w:rFonts w:cs="Times New Roman"/>
                                <w:b/>
                                <w:bCs/>
                                <w:sz w:val="20"/>
                              </w:rPr>
                              <w:t>“</w:t>
                            </w:r>
                            <w:proofErr w:type="spellStart"/>
                            <w:r w:rsidR="007279B5" w:rsidRPr="007279B5">
                              <w:rPr>
                                <w:rFonts w:cs="Times New Roman"/>
                                <w:sz w:val="20"/>
                              </w:rPr>
                              <w:t>Environmental</w:t>
                            </w:r>
                            <w:proofErr w:type="spellEnd"/>
                            <w:r w:rsidR="007279B5" w:rsidRPr="007279B5">
                              <w:rPr>
                                <w:rFonts w:cs="Times New Roman"/>
                                <w:sz w:val="20"/>
                              </w:rPr>
                              <w:t xml:space="preserve"> </w:t>
                            </w:r>
                            <w:proofErr w:type="spellStart"/>
                            <w:r w:rsidR="007279B5" w:rsidRPr="007279B5">
                              <w:rPr>
                                <w:rFonts w:cs="Times New Roman"/>
                                <w:sz w:val="20"/>
                              </w:rPr>
                              <w:t>Problems</w:t>
                            </w:r>
                            <w:proofErr w:type="spellEnd"/>
                            <w:r w:rsidR="007279B5" w:rsidRPr="007279B5">
                              <w:rPr>
                                <w:rFonts w:cs="Times New Roman"/>
                                <w:sz w:val="20"/>
                              </w:rPr>
                              <w:t xml:space="preserve"> in </w:t>
                            </w:r>
                            <w:proofErr w:type="spellStart"/>
                            <w:r w:rsidR="007279B5" w:rsidRPr="007279B5">
                              <w:rPr>
                                <w:rFonts w:cs="Times New Roman"/>
                                <w:sz w:val="20"/>
                              </w:rPr>
                              <w:t>Northern</w:t>
                            </w:r>
                            <w:proofErr w:type="spellEnd"/>
                            <w:r w:rsidR="007279B5" w:rsidRPr="007279B5">
                              <w:rPr>
                                <w:rFonts w:cs="Times New Roman"/>
                                <w:sz w:val="20"/>
                              </w:rPr>
                              <w:t xml:space="preserve"> </w:t>
                            </w:r>
                            <w:proofErr w:type="spellStart"/>
                            <w:r w:rsidR="007279B5" w:rsidRPr="007279B5">
                              <w:rPr>
                                <w:rFonts w:cs="Times New Roman"/>
                                <w:sz w:val="20"/>
                              </w:rPr>
                              <w:t>Cyprus</w:t>
                            </w:r>
                            <w:proofErr w:type="spellEnd"/>
                            <w:r w:rsidRPr="007279B5">
                              <w:rPr>
                                <w:rFonts w:cs="Times New Roman"/>
                                <w:b/>
                                <w:sz w:val="20"/>
                              </w:rPr>
                              <w:t xml:space="preserve">” </w:t>
                            </w:r>
                            <w:r w:rsidRPr="007279B5">
                              <w:rPr>
                                <w:rFonts w:cs="Times New Roman"/>
                                <w:sz w:val="20"/>
                              </w:rPr>
                              <w:t xml:space="preserve">has </w:t>
                            </w:r>
                            <w:proofErr w:type="spellStart"/>
                            <w:r w:rsidRPr="007279B5">
                              <w:rPr>
                                <w:rFonts w:cs="Times New Roman"/>
                                <w:sz w:val="20"/>
                              </w:rPr>
                              <w:t>been</w:t>
                            </w:r>
                            <w:proofErr w:type="spellEnd"/>
                            <w:r w:rsidRPr="007279B5">
                              <w:rPr>
                                <w:rFonts w:cs="Times New Roman"/>
                                <w:sz w:val="20"/>
                              </w:rPr>
                              <w:t xml:space="preserve"> </w:t>
                            </w:r>
                            <w:proofErr w:type="spellStart"/>
                            <w:r w:rsidRPr="007279B5">
                              <w:rPr>
                                <w:rFonts w:cs="Times New Roman"/>
                                <w:sz w:val="20"/>
                              </w:rPr>
                              <w:t>approved</w:t>
                            </w:r>
                            <w:proofErr w:type="spellEnd"/>
                            <w:r w:rsidRPr="007279B5">
                              <w:rPr>
                                <w:rFonts w:cs="Times New Roman"/>
                                <w:sz w:val="20"/>
                              </w:rPr>
                              <w:t xml:space="preserve"> </w:t>
                            </w:r>
                            <w:proofErr w:type="spellStart"/>
                            <w:r w:rsidRPr="007279B5">
                              <w:rPr>
                                <w:rFonts w:cs="Times New Roman"/>
                                <w:sz w:val="20"/>
                              </w:rPr>
                              <w:t>with</w:t>
                            </w:r>
                            <w:proofErr w:type="spellEnd"/>
                            <w:r w:rsidRPr="007279B5">
                              <w:rPr>
                                <w:rFonts w:cs="Times New Roman"/>
                                <w:sz w:val="20"/>
                              </w:rPr>
                              <w:t xml:space="preserve"> </w:t>
                            </w:r>
                            <w:proofErr w:type="spellStart"/>
                            <w:r w:rsidRPr="007279B5">
                              <w:rPr>
                                <w:rFonts w:cs="Times New Roman"/>
                                <w:sz w:val="20"/>
                              </w:rPr>
                              <w:t>unanimity</w:t>
                            </w:r>
                            <w:proofErr w:type="spellEnd"/>
                            <w:r w:rsidRPr="007279B5">
                              <w:rPr>
                                <w:rFonts w:cs="Times New Roman"/>
                                <w:sz w:val="20"/>
                              </w:rPr>
                              <w:t xml:space="preserve"> of </w:t>
                            </w:r>
                            <w:proofErr w:type="spellStart"/>
                            <w:r w:rsidRPr="007279B5">
                              <w:rPr>
                                <w:rFonts w:cs="Times New Roman"/>
                                <w:sz w:val="20"/>
                              </w:rPr>
                              <w:t>votes</w:t>
                            </w:r>
                            <w:proofErr w:type="spellEnd"/>
                            <w:r w:rsidRPr="007279B5">
                              <w:rPr>
                                <w:rFonts w:cs="Times New Roman"/>
                                <w:sz w:val="20"/>
                              </w:rPr>
                              <w:t xml:space="preserve"> </w:t>
                            </w:r>
                            <w:proofErr w:type="spellStart"/>
                            <w:r w:rsidRPr="007279B5">
                              <w:rPr>
                                <w:rFonts w:cs="Times New Roman"/>
                                <w:sz w:val="20"/>
                              </w:rPr>
                              <w:t>by</w:t>
                            </w:r>
                            <w:proofErr w:type="spellEnd"/>
                            <w:r w:rsidRPr="007279B5">
                              <w:rPr>
                                <w:rFonts w:cs="Times New Roman"/>
                                <w:sz w:val="20"/>
                              </w:rPr>
                              <w:t xml:space="preserve"> </w:t>
                            </w:r>
                            <w:proofErr w:type="spellStart"/>
                            <w:r w:rsidRPr="007279B5">
                              <w:rPr>
                                <w:rFonts w:cs="Times New Roman"/>
                                <w:sz w:val="20"/>
                              </w:rPr>
                              <w:t>the</w:t>
                            </w:r>
                            <w:proofErr w:type="spellEnd"/>
                            <w:r w:rsidRPr="007279B5">
                              <w:rPr>
                                <w:rFonts w:cs="Times New Roman"/>
                                <w:sz w:val="20"/>
                              </w:rPr>
                              <w:t xml:space="preserve"> </w:t>
                            </w:r>
                            <w:proofErr w:type="spellStart"/>
                            <w:r w:rsidRPr="007279B5">
                              <w:rPr>
                                <w:rFonts w:cs="Times New Roman"/>
                                <w:sz w:val="20"/>
                              </w:rPr>
                              <w:t>jury</w:t>
                            </w:r>
                            <w:proofErr w:type="spellEnd"/>
                            <w:r w:rsidRPr="007279B5">
                              <w:rPr>
                                <w:rFonts w:cs="Times New Roman"/>
                                <w:sz w:val="20"/>
                              </w:rPr>
                              <w:t xml:space="preserve"> </w:t>
                            </w:r>
                            <w:proofErr w:type="spellStart"/>
                            <w:r w:rsidRPr="007279B5">
                              <w:rPr>
                                <w:rFonts w:cs="Times New Roman"/>
                                <w:sz w:val="20"/>
                              </w:rPr>
                              <w:t>and</w:t>
                            </w:r>
                            <w:proofErr w:type="spellEnd"/>
                            <w:r w:rsidRPr="007279B5">
                              <w:rPr>
                                <w:rFonts w:cs="Times New Roman"/>
                                <w:sz w:val="20"/>
                              </w:rPr>
                              <w:t xml:space="preserve"> has </w:t>
                            </w:r>
                            <w:proofErr w:type="spellStart"/>
                            <w:r w:rsidRPr="007279B5">
                              <w:rPr>
                                <w:rFonts w:cs="Times New Roman"/>
                                <w:sz w:val="20"/>
                              </w:rPr>
                              <w:t>been</w:t>
                            </w:r>
                            <w:proofErr w:type="spellEnd"/>
                            <w:r w:rsidRPr="007279B5">
                              <w:rPr>
                                <w:rFonts w:cs="Times New Roman"/>
                                <w:sz w:val="20"/>
                              </w:rPr>
                              <w:t xml:space="preserve"> </w:t>
                            </w:r>
                            <w:proofErr w:type="spellStart"/>
                            <w:r w:rsidRPr="007279B5">
                              <w:rPr>
                                <w:rFonts w:cs="Times New Roman"/>
                                <w:sz w:val="20"/>
                              </w:rPr>
                              <w:t>accepted</w:t>
                            </w:r>
                            <w:proofErr w:type="spellEnd"/>
                            <w:r w:rsidRPr="007279B5">
                              <w:rPr>
                                <w:rFonts w:cs="Times New Roman"/>
                                <w:sz w:val="20"/>
                              </w:rPr>
                              <w:t xml:space="preserve"> as a </w:t>
                            </w:r>
                            <w:proofErr w:type="spellStart"/>
                            <w:r w:rsidR="007279B5" w:rsidRPr="007279B5">
                              <w:rPr>
                                <w:rFonts w:cs="Times New Roman"/>
                                <w:sz w:val="20"/>
                              </w:rPr>
                              <w:t>MSc</w:t>
                            </w:r>
                            <w:proofErr w:type="spellEnd"/>
                            <w:r w:rsidRPr="007279B5">
                              <w:rPr>
                                <w:rFonts w:cs="Times New Roman"/>
                                <w:sz w:val="20"/>
                              </w:rPr>
                              <w:t xml:space="preserve"> </w:t>
                            </w:r>
                            <w:proofErr w:type="spellStart"/>
                            <w:r w:rsidRPr="007279B5">
                              <w:rPr>
                                <w:rFonts w:cs="Times New Roman"/>
                                <w:sz w:val="20"/>
                              </w:rPr>
                              <w:t>Thesis</w:t>
                            </w:r>
                            <w:proofErr w:type="spellEnd"/>
                            <w:r w:rsidR="007279B5" w:rsidRPr="007279B5">
                              <w:rPr>
                                <w:rFonts w:cs="Times New Roman"/>
                                <w:sz w:val="20"/>
                              </w:rPr>
                              <w:t>.</w:t>
                            </w:r>
                          </w:p>
                          <w:p w14:paraId="60317EE8" w14:textId="71CE9633" w:rsidR="003725A1" w:rsidRPr="003725A1" w:rsidRDefault="003725A1" w:rsidP="00095A16">
                            <w:pPr>
                              <w:pStyle w:val="Infobox"/>
                              <w:jc w:val="left"/>
                              <w:rPr>
                                <w:rFonts w:cstheme="majorHAnsi"/>
                                <w:color w:val="FFFF00"/>
                              </w:rPr>
                            </w:pPr>
                            <w:r w:rsidRPr="003725A1">
                              <w:rPr>
                                <w:rFonts w:cstheme="majorHAnsi"/>
                                <w:color w:val="FFFF00"/>
                              </w:rPr>
                              <w:t xml:space="preserve">(12 </w:t>
                            </w:r>
                            <w:proofErr w:type="spellStart"/>
                            <w:r w:rsidRPr="003725A1">
                              <w:rPr>
                                <w:rFonts w:cstheme="majorHAnsi"/>
                                <w:color w:val="FFFF00"/>
                              </w:rPr>
                              <w:t>pts</w:t>
                            </w:r>
                            <w:proofErr w:type="spellEnd"/>
                            <w:r>
                              <w:rPr>
                                <w:rFonts w:cstheme="majorHAnsi"/>
                                <w:color w:val="FFFF00"/>
                              </w:rPr>
                              <w:t>,</w:t>
                            </w:r>
                            <w:r w:rsidRPr="003725A1">
                              <w:rPr>
                                <w:rFonts w:cstheme="majorHAnsi"/>
                                <w:color w:val="FFFF00"/>
                              </w:rPr>
                              <w:t xml:space="preserve"> </w:t>
                            </w:r>
                            <w:r>
                              <w:rPr>
                                <w:rFonts w:cstheme="majorHAnsi"/>
                                <w:color w:val="FFFF00"/>
                              </w:rPr>
                              <w:t>n</w:t>
                            </w:r>
                            <w:r w:rsidRPr="003725A1">
                              <w:rPr>
                                <w:rFonts w:cstheme="majorHAnsi"/>
                                <w:color w:val="FFFF00"/>
                              </w:rPr>
                              <w:t xml:space="preserve">ormal </w:t>
                            </w:r>
                            <w:proofErr w:type="spellStart"/>
                            <w:r w:rsidRPr="003725A1">
                              <w:rPr>
                                <w:rFonts w:cstheme="majorHAnsi"/>
                                <w:color w:val="FFFF00"/>
                              </w:rPr>
                              <w:t>style</w:t>
                            </w:r>
                            <w:proofErr w:type="spellEnd"/>
                            <w:r w:rsidRPr="003725A1">
                              <w:rPr>
                                <w:rFonts w:cstheme="majorHAnsi"/>
                                <w:color w:val="FFFF00"/>
                              </w:rPr>
                              <w:t xml:space="preserve">, </w:t>
                            </w:r>
                            <w:proofErr w:type="spellStart"/>
                            <w:r w:rsidRPr="003725A1">
                              <w:rPr>
                                <w:rFonts w:cstheme="majorHAnsi"/>
                                <w:color w:val="FFFF00"/>
                              </w:rPr>
                              <w:t>single</w:t>
                            </w:r>
                            <w:proofErr w:type="spellEnd"/>
                            <w:r w:rsidRPr="003725A1">
                              <w:rPr>
                                <w:rFonts w:cstheme="majorHAnsi"/>
                                <w:color w:val="FFFF00"/>
                              </w:rPr>
                              <w:t xml:space="preserve"> </w:t>
                            </w:r>
                            <w:proofErr w:type="spellStart"/>
                            <w:r w:rsidRPr="003725A1">
                              <w:rPr>
                                <w:rFonts w:cstheme="majorHAnsi"/>
                                <w:color w:val="FFFF00"/>
                              </w:rPr>
                              <w:t>line</w:t>
                            </w:r>
                            <w:proofErr w:type="spellEnd"/>
                            <w:r w:rsidRPr="003725A1">
                              <w:rPr>
                                <w:rFonts w:cstheme="majorHAnsi"/>
                                <w:color w:val="FFFF00"/>
                              </w:rPr>
                              <w:t xml:space="preserve"> </w:t>
                            </w:r>
                            <w:proofErr w:type="spellStart"/>
                            <w:r w:rsidRPr="003725A1">
                              <w:rPr>
                                <w:rFonts w:cstheme="majorHAnsi"/>
                                <w:color w:val="FFFF00"/>
                              </w:rPr>
                              <w:t>spacing</w:t>
                            </w:r>
                            <w:proofErr w:type="spellEnd"/>
                            <w:r w:rsidRPr="003725A1">
                              <w:rPr>
                                <w:rFonts w:cstheme="majorHAnsi"/>
                                <w:color w:val="FFFF00"/>
                              </w:rPr>
                              <w:t xml:space="preserve">) </w:t>
                            </w:r>
                          </w:p>
                          <w:p w14:paraId="28FD1241" w14:textId="77777777" w:rsidR="003725A1" w:rsidRPr="007279B5" w:rsidRDefault="003725A1" w:rsidP="00095A16">
                            <w:pPr>
                              <w:pStyle w:val="Infobox"/>
                              <w:jc w:val="left"/>
                              <w:rPr>
                                <w:sz w:val="20"/>
                              </w:rPr>
                            </w:pPr>
                          </w:p>
                          <w:p w14:paraId="045F7E3C" w14:textId="77777777" w:rsidR="00D41334" w:rsidRPr="0066385B" w:rsidRDefault="00D41334" w:rsidP="00095A16">
                            <w:pPr>
                              <w:pStyle w:val="Infobox"/>
                              <w:jc w:val="left"/>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96FA" id="_x0000_s1062" type="#_x0000_t61" style="position:absolute;left:0;text-align:left;margin-left:237.3pt;margin-top:10.1pt;width:226.2pt;height:16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" adj="2344,-4572" fillcolor="#4472c4 [3204]" strokecolor="#09101d [484]" strokeweight="1pt">
                <v:textbox>
                  <w:txbxContent>
                    <w:p w14:paraId="4EB54457" w14:textId="429C8464" w:rsidR="00934356" w:rsidRPr="006372A3" w:rsidRDefault="00481429" w:rsidP="00095A16">
                      <w:pPr>
                        <w:pStyle w:val="Infobox"/>
                        <w:jc w:val="left"/>
                      </w:pPr>
                      <w:proofErr w:type="spellStart"/>
                      <w:r w:rsidRPr="0066385B">
                        <w:t>Replace</w:t>
                      </w:r>
                      <w:proofErr w:type="spellEnd"/>
                      <w:r w:rsidRPr="0066385B">
                        <w:t xml:space="preserve"> </w:t>
                      </w:r>
                    </w:p>
                    <w:p w14:paraId="4B4DD7E9" w14:textId="5FE77778" w:rsidR="00481429" w:rsidRPr="0066385B" w:rsidRDefault="00D41334" w:rsidP="00095A16">
                      <w:pPr>
                        <w:pStyle w:val="Infobox"/>
                        <w:jc w:val="left"/>
                      </w:pPr>
                      <w:r w:rsidRPr="0066385B">
                        <w:t>[</w:t>
                      </w:r>
                      <w:r w:rsidR="00B770FB">
                        <w:t>1</w:t>
                      </w:r>
                      <w:r w:rsidRPr="0066385B">
                        <w:t xml:space="preserve">] </w:t>
                      </w:r>
                      <w:proofErr w:type="spellStart"/>
                      <w:r w:rsidR="00481429" w:rsidRPr="0066385B">
                        <w:t>with</w:t>
                      </w:r>
                      <w:proofErr w:type="spellEnd"/>
                      <w:r w:rsidR="00481429" w:rsidRPr="0066385B">
                        <w:t xml:space="preserve"> </w:t>
                      </w:r>
                      <w:proofErr w:type="spellStart"/>
                      <w:r w:rsidR="00481429" w:rsidRPr="0066385B">
                        <w:t>your</w:t>
                      </w:r>
                      <w:proofErr w:type="spellEnd"/>
                      <w:r w:rsidR="00481429" w:rsidRPr="0066385B">
                        <w:t xml:space="preserve"> </w:t>
                      </w:r>
                      <w:r w:rsidR="0080620F">
                        <w:t>Program</w:t>
                      </w:r>
                      <w:r w:rsidR="00481429" w:rsidRPr="0066385B">
                        <w:t xml:space="preserve"> Name  </w:t>
                      </w:r>
                    </w:p>
                    <w:p w14:paraId="3DC8FABF" w14:textId="02411B98" w:rsidR="00481429" w:rsidRPr="0066385B" w:rsidRDefault="00481429" w:rsidP="00095A16">
                      <w:pPr>
                        <w:pStyle w:val="Infobox"/>
                        <w:jc w:val="left"/>
                      </w:pPr>
                      <w:r w:rsidRPr="0066385B">
                        <w:t>[</w:t>
                      </w:r>
                      <w:r w:rsidR="00B770FB">
                        <w:t>2</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Name </w:t>
                      </w:r>
                      <w:proofErr w:type="spellStart"/>
                      <w:r w:rsidRPr="0066385B">
                        <w:t>and</w:t>
                      </w:r>
                      <w:proofErr w:type="spellEnd"/>
                      <w:r w:rsidRPr="0066385B">
                        <w:t xml:space="preserve"> </w:t>
                      </w:r>
                      <w:proofErr w:type="spellStart"/>
                      <w:r w:rsidRPr="0066385B">
                        <w:t>Last</w:t>
                      </w:r>
                      <w:proofErr w:type="spellEnd"/>
                      <w:r w:rsidRPr="0066385B">
                        <w:t xml:space="preserve"> name</w:t>
                      </w:r>
                    </w:p>
                    <w:p w14:paraId="56BD7126" w14:textId="363CA2F4" w:rsidR="00481429" w:rsidRPr="0066385B" w:rsidRDefault="00481429" w:rsidP="00095A16">
                      <w:pPr>
                        <w:pStyle w:val="Infobox"/>
                        <w:jc w:val="left"/>
                      </w:pPr>
                      <w:r w:rsidRPr="0066385B">
                        <w:t>[</w:t>
                      </w:r>
                      <w:r w:rsidR="00B770FB">
                        <w:t>3</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Pr="0066385B">
                        <w:t>student</w:t>
                      </w:r>
                      <w:proofErr w:type="spellEnd"/>
                      <w:r w:rsidRPr="0066385B">
                        <w:t xml:space="preserve"> </w:t>
                      </w:r>
                      <w:proofErr w:type="spellStart"/>
                      <w:r w:rsidRPr="0066385B">
                        <w:t>number</w:t>
                      </w:r>
                      <w:proofErr w:type="spellEnd"/>
                    </w:p>
                    <w:p w14:paraId="216251B7" w14:textId="04CB24FC" w:rsidR="00481429" w:rsidRPr="0066385B" w:rsidRDefault="00481429" w:rsidP="00095A16">
                      <w:pPr>
                        <w:pStyle w:val="Infobox"/>
                        <w:jc w:val="left"/>
                      </w:pPr>
                      <w:r w:rsidRPr="0066385B">
                        <w:t>[</w:t>
                      </w:r>
                      <w:r w:rsidR="00B770FB">
                        <w:t>4</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Pr="0066385B">
                        <w:t>Thesis</w:t>
                      </w:r>
                      <w:proofErr w:type="spellEnd"/>
                      <w:r w:rsidRPr="0066385B">
                        <w:t xml:space="preserve"> </w:t>
                      </w:r>
                      <w:proofErr w:type="spellStart"/>
                      <w:r w:rsidRPr="0066385B">
                        <w:t>Title</w:t>
                      </w:r>
                      <w:proofErr w:type="spellEnd"/>
                    </w:p>
                    <w:p w14:paraId="3596994B" w14:textId="67B8C723" w:rsidR="00D41334" w:rsidRDefault="00481429" w:rsidP="00095A16">
                      <w:pPr>
                        <w:pStyle w:val="Infobox"/>
                        <w:jc w:val="left"/>
                      </w:pPr>
                      <w:r w:rsidRPr="0066385B">
                        <w:t>[</w:t>
                      </w:r>
                      <w:r w:rsidR="00B770FB">
                        <w:t>5</w:t>
                      </w:r>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007279B5">
                        <w:t>program’s</w:t>
                      </w:r>
                      <w:proofErr w:type="spellEnd"/>
                      <w:r w:rsidR="007279B5">
                        <w:t xml:space="preserve"> </w:t>
                      </w:r>
                      <w:proofErr w:type="spellStart"/>
                      <w:r w:rsidR="00EC3EED">
                        <w:t>short</w:t>
                      </w:r>
                      <w:proofErr w:type="spellEnd"/>
                      <w:r w:rsidR="00EC3EED">
                        <w:t xml:space="preserve"> </w:t>
                      </w:r>
                      <w:r w:rsidR="007279B5">
                        <w:t xml:space="preserve">diploma </w:t>
                      </w:r>
                      <w:proofErr w:type="spellStart"/>
                      <w:r w:rsidR="007279B5">
                        <w:t>d</w:t>
                      </w:r>
                      <w:r w:rsidRPr="0066385B">
                        <w:t>egree</w:t>
                      </w:r>
                      <w:proofErr w:type="spellEnd"/>
                      <w:r w:rsidRPr="0066385B">
                        <w:t xml:space="preserve"> </w:t>
                      </w:r>
                    </w:p>
                    <w:p w14:paraId="7A1DB4AD" w14:textId="77777777" w:rsidR="007279B5" w:rsidRDefault="007279B5" w:rsidP="00095A16">
                      <w:pPr>
                        <w:pStyle w:val="Infobox"/>
                        <w:jc w:val="left"/>
                      </w:pPr>
                    </w:p>
                    <w:p w14:paraId="1F588BD2" w14:textId="6B13BE91" w:rsidR="00D41334" w:rsidRPr="007279B5" w:rsidRDefault="00D41334" w:rsidP="00095A16">
                      <w:pPr>
                        <w:pStyle w:val="Infobox"/>
                        <w:jc w:val="left"/>
                        <w:rPr>
                          <w:color w:val="FFFF00"/>
                        </w:rPr>
                      </w:pPr>
                      <w:proofErr w:type="spellStart"/>
                      <w:r w:rsidRPr="007279B5">
                        <w:rPr>
                          <w:color w:val="FFFF00"/>
                        </w:rPr>
                        <w:t>Example</w:t>
                      </w:r>
                      <w:proofErr w:type="spellEnd"/>
                      <w:r w:rsidRPr="007279B5">
                        <w:rPr>
                          <w:color w:val="FFFF00"/>
                        </w:rPr>
                        <w:t>:</w:t>
                      </w:r>
                    </w:p>
                    <w:p w14:paraId="6544E3A7" w14:textId="22B436DA" w:rsidR="00D41334" w:rsidRDefault="00D41334" w:rsidP="00095A16">
                      <w:pPr>
                        <w:pStyle w:val="Infobox"/>
                        <w:jc w:val="left"/>
                        <w:rPr>
                          <w:rFonts w:cs="Times New Roman"/>
                          <w:sz w:val="20"/>
                        </w:rPr>
                      </w:pPr>
                      <w:proofErr w:type="spellStart"/>
                      <w:r w:rsidRPr="007279B5">
                        <w:rPr>
                          <w:rFonts w:cs="Times New Roman"/>
                          <w:sz w:val="20"/>
                        </w:rPr>
                        <w:t>The</w:t>
                      </w:r>
                      <w:proofErr w:type="spellEnd"/>
                      <w:r w:rsidRPr="007279B5">
                        <w:rPr>
                          <w:rFonts w:cs="Times New Roman"/>
                          <w:sz w:val="20"/>
                        </w:rPr>
                        <w:t xml:space="preserve"> </w:t>
                      </w:r>
                      <w:proofErr w:type="spellStart"/>
                      <w:r w:rsidR="00934356">
                        <w:rPr>
                          <w:rFonts w:cs="Times New Roman"/>
                          <w:sz w:val="20"/>
                        </w:rPr>
                        <w:t>t</w:t>
                      </w:r>
                      <w:r w:rsidRPr="007279B5">
                        <w:rPr>
                          <w:rFonts w:cs="Times New Roman"/>
                          <w:sz w:val="20"/>
                        </w:rPr>
                        <w:t>hesis</w:t>
                      </w:r>
                      <w:proofErr w:type="spellEnd"/>
                      <w:r w:rsidRPr="007279B5">
                        <w:rPr>
                          <w:rFonts w:cs="Times New Roman"/>
                          <w:sz w:val="20"/>
                        </w:rPr>
                        <w:t xml:space="preserve"> </w:t>
                      </w:r>
                      <w:proofErr w:type="spellStart"/>
                      <w:r w:rsidRPr="007279B5">
                        <w:rPr>
                          <w:rFonts w:cs="Times New Roman"/>
                          <w:sz w:val="20"/>
                        </w:rPr>
                        <w:t>study</w:t>
                      </w:r>
                      <w:proofErr w:type="spellEnd"/>
                      <w:r w:rsidRPr="007279B5">
                        <w:rPr>
                          <w:rFonts w:cs="Times New Roman"/>
                          <w:sz w:val="20"/>
                        </w:rPr>
                        <w:t xml:space="preserve"> of  </w:t>
                      </w:r>
                      <w:proofErr w:type="spellStart"/>
                      <w:r w:rsidRPr="007279B5">
                        <w:rPr>
                          <w:rFonts w:cs="Times New Roman"/>
                          <w:sz w:val="20"/>
                        </w:rPr>
                        <w:t>Industrial</w:t>
                      </w:r>
                      <w:proofErr w:type="spellEnd"/>
                      <w:r w:rsidRPr="007279B5">
                        <w:rPr>
                          <w:rFonts w:cs="Times New Roman"/>
                          <w:sz w:val="20"/>
                        </w:rPr>
                        <w:t xml:space="preserve"> </w:t>
                      </w:r>
                      <w:proofErr w:type="spellStart"/>
                      <w:r w:rsidRPr="007279B5">
                        <w:rPr>
                          <w:rFonts w:cs="Times New Roman"/>
                          <w:sz w:val="20"/>
                        </w:rPr>
                        <w:t>Engineering</w:t>
                      </w:r>
                      <w:proofErr w:type="spellEnd"/>
                      <w:r w:rsidRPr="007279B5">
                        <w:rPr>
                          <w:rFonts w:cs="Times New Roman"/>
                          <w:sz w:val="20"/>
                        </w:rPr>
                        <w:t xml:space="preserve"> Program </w:t>
                      </w:r>
                      <w:proofErr w:type="spellStart"/>
                      <w:r w:rsidRPr="007279B5">
                        <w:rPr>
                          <w:rFonts w:cs="Times New Roman"/>
                          <w:sz w:val="20"/>
                        </w:rPr>
                        <w:t>graduate</w:t>
                      </w:r>
                      <w:proofErr w:type="spellEnd"/>
                      <w:r w:rsidRPr="007279B5">
                        <w:rPr>
                          <w:rFonts w:cs="Times New Roman"/>
                          <w:sz w:val="20"/>
                        </w:rPr>
                        <w:t xml:space="preserve"> </w:t>
                      </w:r>
                      <w:proofErr w:type="spellStart"/>
                      <w:r w:rsidRPr="007279B5">
                        <w:rPr>
                          <w:rFonts w:cs="Times New Roman"/>
                          <w:sz w:val="20"/>
                        </w:rPr>
                        <w:t>student</w:t>
                      </w:r>
                      <w:proofErr w:type="spellEnd"/>
                      <w:r w:rsidRPr="007279B5">
                        <w:rPr>
                          <w:rFonts w:cs="Times New Roman"/>
                          <w:sz w:val="20"/>
                        </w:rPr>
                        <w:t xml:space="preserve"> </w:t>
                      </w:r>
                      <w:r w:rsidR="007279B5" w:rsidRPr="007279B5">
                        <w:rPr>
                          <w:rFonts w:cs="Times New Roman"/>
                          <w:sz w:val="20"/>
                        </w:rPr>
                        <w:t>Murat Kaya</w:t>
                      </w:r>
                      <w:r w:rsidRPr="007279B5">
                        <w:rPr>
                          <w:rFonts w:cs="Times New Roman"/>
                          <w:bCs/>
                          <w:sz w:val="20"/>
                        </w:rPr>
                        <w:t xml:space="preserve"> </w:t>
                      </w:r>
                      <w:proofErr w:type="spellStart"/>
                      <w:r w:rsidRPr="007279B5">
                        <w:rPr>
                          <w:rFonts w:cs="Times New Roman"/>
                          <w:bCs/>
                          <w:sz w:val="20"/>
                        </w:rPr>
                        <w:t>with</w:t>
                      </w:r>
                      <w:proofErr w:type="spellEnd"/>
                      <w:r w:rsidRPr="007279B5">
                        <w:rPr>
                          <w:rFonts w:cs="Times New Roman"/>
                          <w:bCs/>
                          <w:sz w:val="20"/>
                        </w:rPr>
                        <w:t xml:space="preserve"> </w:t>
                      </w:r>
                      <w:proofErr w:type="spellStart"/>
                      <w:r w:rsidRPr="007279B5">
                        <w:rPr>
                          <w:rFonts w:cs="Times New Roman"/>
                          <w:sz w:val="20"/>
                        </w:rPr>
                        <w:t>student</w:t>
                      </w:r>
                      <w:proofErr w:type="spellEnd"/>
                      <w:r w:rsidRPr="007279B5">
                        <w:rPr>
                          <w:rFonts w:cs="Times New Roman"/>
                          <w:sz w:val="20"/>
                        </w:rPr>
                        <w:t xml:space="preserve"> </w:t>
                      </w:r>
                      <w:proofErr w:type="spellStart"/>
                      <w:r w:rsidRPr="007279B5">
                        <w:rPr>
                          <w:rFonts w:cs="Times New Roman"/>
                          <w:sz w:val="20"/>
                        </w:rPr>
                        <w:t>number</w:t>
                      </w:r>
                      <w:proofErr w:type="spellEnd"/>
                      <w:r w:rsidRPr="007279B5">
                        <w:rPr>
                          <w:rFonts w:cs="Times New Roman"/>
                          <w:sz w:val="20"/>
                        </w:rPr>
                        <w:t xml:space="preserve"> </w:t>
                      </w:r>
                      <w:r w:rsidR="007279B5" w:rsidRPr="007279B5">
                        <w:rPr>
                          <w:rFonts w:cs="Times New Roman"/>
                          <w:sz w:val="20"/>
                        </w:rPr>
                        <w:t>1234567</w:t>
                      </w:r>
                      <w:r w:rsidRPr="007279B5">
                        <w:rPr>
                          <w:rFonts w:cs="Times New Roman"/>
                          <w:sz w:val="20"/>
                        </w:rPr>
                        <w:t xml:space="preserve"> </w:t>
                      </w:r>
                      <w:proofErr w:type="spellStart"/>
                      <w:r w:rsidRPr="007279B5">
                        <w:rPr>
                          <w:rFonts w:cs="Times New Roman"/>
                          <w:sz w:val="20"/>
                        </w:rPr>
                        <w:t>titled</w:t>
                      </w:r>
                      <w:proofErr w:type="spellEnd"/>
                      <w:r w:rsidRPr="007279B5">
                        <w:rPr>
                          <w:rFonts w:cs="Times New Roman"/>
                          <w:sz w:val="20"/>
                        </w:rPr>
                        <w:t xml:space="preserve"> </w:t>
                      </w:r>
                      <w:r w:rsidRPr="007279B5">
                        <w:rPr>
                          <w:rFonts w:cs="Times New Roman"/>
                          <w:b/>
                          <w:bCs/>
                          <w:sz w:val="20"/>
                        </w:rPr>
                        <w:t>“</w:t>
                      </w:r>
                      <w:proofErr w:type="spellStart"/>
                      <w:r w:rsidR="007279B5" w:rsidRPr="007279B5">
                        <w:rPr>
                          <w:rFonts w:cs="Times New Roman"/>
                          <w:sz w:val="20"/>
                        </w:rPr>
                        <w:t>Environmental</w:t>
                      </w:r>
                      <w:proofErr w:type="spellEnd"/>
                      <w:r w:rsidR="007279B5" w:rsidRPr="007279B5">
                        <w:rPr>
                          <w:rFonts w:cs="Times New Roman"/>
                          <w:sz w:val="20"/>
                        </w:rPr>
                        <w:t xml:space="preserve"> </w:t>
                      </w:r>
                      <w:proofErr w:type="spellStart"/>
                      <w:r w:rsidR="007279B5" w:rsidRPr="007279B5">
                        <w:rPr>
                          <w:rFonts w:cs="Times New Roman"/>
                          <w:sz w:val="20"/>
                        </w:rPr>
                        <w:t>Problems</w:t>
                      </w:r>
                      <w:proofErr w:type="spellEnd"/>
                      <w:r w:rsidR="007279B5" w:rsidRPr="007279B5">
                        <w:rPr>
                          <w:rFonts w:cs="Times New Roman"/>
                          <w:sz w:val="20"/>
                        </w:rPr>
                        <w:t xml:space="preserve"> in </w:t>
                      </w:r>
                      <w:proofErr w:type="spellStart"/>
                      <w:r w:rsidR="007279B5" w:rsidRPr="007279B5">
                        <w:rPr>
                          <w:rFonts w:cs="Times New Roman"/>
                          <w:sz w:val="20"/>
                        </w:rPr>
                        <w:t>Northern</w:t>
                      </w:r>
                      <w:proofErr w:type="spellEnd"/>
                      <w:r w:rsidR="007279B5" w:rsidRPr="007279B5">
                        <w:rPr>
                          <w:rFonts w:cs="Times New Roman"/>
                          <w:sz w:val="20"/>
                        </w:rPr>
                        <w:t xml:space="preserve"> </w:t>
                      </w:r>
                      <w:proofErr w:type="spellStart"/>
                      <w:r w:rsidR="007279B5" w:rsidRPr="007279B5">
                        <w:rPr>
                          <w:rFonts w:cs="Times New Roman"/>
                          <w:sz w:val="20"/>
                        </w:rPr>
                        <w:t>Cyprus</w:t>
                      </w:r>
                      <w:proofErr w:type="spellEnd"/>
                      <w:r w:rsidRPr="007279B5">
                        <w:rPr>
                          <w:rFonts w:cs="Times New Roman"/>
                          <w:b/>
                          <w:sz w:val="20"/>
                        </w:rPr>
                        <w:t xml:space="preserve">” </w:t>
                      </w:r>
                      <w:r w:rsidRPr="007279B5">
                        <w:rPr>
                          <w:rFonts w:cs="Times New Roman"/>
                          <w:sz w:val="20"/>
                        </w:rPr>
                        <w:t xml:space="preserve">has </w:t>
                      </w:r>
                      <w:proofErr w:type="spellStart"/>
                      <w:r w:rsidRPr="007279B5">
                        <w:rPr>
                          <w:rFonts w:cs="Times New Roman"/>
                          <w:sz w:val="20"/>
                        </w:rPr>
                        <w:t>been</w:t>
                      </w:r>
                      <w:proofErr w:type="spellEnd"/>
                      <w:r w:rsidRPr="007279B5">
                        <w:rPr>
                          <w:rFonts w:cs="Times New Roman"/>
                          <w:sz w:val="20"/>
                        </w:rPr>
                        <w:t xml:space="preserve"> </w:t>
                      </w:r>
                      <w:proofErr w:type="spellStart"/>
                      <w:r w:rsidRPr="007279B5">
                        <w:rPr>
                          <w:rFonts w:cs="Times New Roman"/>
                          <w:sz w:val="20"/>
                        </w:rPr>
                        <w:t>approved</w:t>
                      </w:r>
                      <w:proofErr w:type="spellEnd"/>
                      <w:r w:rsidRPr="007279B5">
                        <w:rPr>
                          <w:rFonts w:cs="Times New Roman"/>
                          <w:sz w:val="20"/>
                        </w:rPr>
                        <w:t xml:space="preserve"> </w:t>
                      </w:r>
                      <w:proofErr w:type="spellStart"/>
                      <w:r w:rsidRPr="007279B5">
                        <w:rPr>
                          <w:rFonts w:cs="Times New Roman"/>
                          <w:sz w:val="20"/>
                        </w:rPr>
                        <w:t>with</w:t>
                      </w:r>
                      <w:proofErr w:type="spellEnd"/>
                      <w:r w:rsidRPr="007279B5">
                        <w:rPr>
                          <w:rFonts w:cs="Times New Roman"/>
                          <w:sz w:val="20"/>
                        </w:rPr>
                        <w:t xml:space="preserve"> </w:t>
                      </w:r>
                      <w:proofErr w:type="spellStart"/>
                      <w:r w:rsidRPr="007279B5">
                        <w:rPr>
                          <w:rFonts w:cs="Times New Roman"/>
                          <w:sz w:val="20"/>
                        </w:rPr>
                        <w:t>unanimity</w:t>
                      </w:r>
                      <w:proofErr w:type="spellEnd"/>
                      <w:r w:rsidRPr="007279B5">
                        <w:rPr>
                          <w:rFonts w:cs="Times New Roman"/>
                          <w:sz w:val="20"/>
                        </w:rPr>
                        <w:t xml:space="preserve"> of </w:t>
                      </w:r>
                      <w:proofErr w:type="spellStart"/>
                      <w:r w:rsidRPr="007279B5">
                        <w:rPr>
                          <w:rFonts w:cs="Times New Roman"/>
                          <w:sz w:val="20"/>
                        </w:rPr>
                        <w:t>votes</w:t>
                      </w:r>
                      <w:proofErr w:type="spellEnd"/>
                      <w:r w:rsidRPr="007279B5">
                        <w:rPr>
                          <w:rFonts w:cs="Times New Roman"/>
                          <w:sz w:val="20"/>
                        </w:rPr>
                        <w:t xml:space="preserve"> </w:t>
                      </w:r>
                      <w:proofErr w:type="spellStart"/>
                      <w:r w:rsidRPr="007279B5">
                        <w:rPr>
                          <w:rFonts w:cs="Times New Roman"/>
                          <w:sz w:val="20"/>
                        </w:rPr>
                        <w:t>by</w:t>
                      </w:r>
                      <w:proofErr w:type="spellEnd"/>
                      <w:r w:rsidRPr="007279B5">
                        <w:rPr>
                          <w:rFonts w:cs="Times New Roman"/>
                          <w:sz w:val="20"/>
                        </w:rPr>
                        <w:t xml:space="preserve"> </w:t>
                      </w:r>
                      <w:proofErr w:type="spellStart"/>
                      <w:r w:rsidRPr="007279B5">
                        <w:rPr>
                          <w:rFonts w:cs="Times New Roman"/>
                          <w:sz w:val="20"/>
                        </w:rPr>
                        <w:t>the</w:t>
                      </w:r>
                      <w:proofErr w:type="spellEnd"/>
                      <w:r w:rsidRPr="007279B5">
                        <w:rPr>
                          <w:rFonts w:cs="Times New Roman"/>
                          <w:sz w:val="20"/>
                        </w:rPr>
                        <w:t xml:space="preserve"> </w:t>
                      </w:r>
                      <w:proofErr w:type="spellStart"/>
                      <w:r w:rsidRPr="007279B5">
                        <w:rPr>
                          <w:rFonts w:cs="Times New Roman"/>
                          <w:sz w:val="20"/>
                        </w:rPr>
                        <w:t>jury</w:t>
                      </w:r>
                      <w:proofErr w:type="spellEnd"/>
                      <w:r w:rsidRPr="007279B5">
                        <w:rPr>
                          <w:rFonts w:cs="Times New Roman"/>
                          <w:sz w:val="20"/>
                        </w:rPr>
                        <w:t xml:space="preserve"> </w:t>
                      </w:r>
                      <w:proofErr w:type="spellStart"/>
                      <w:r w:rsidRPr="007279B5">
                        <w:rPr>
                          <w:rFonts w:cs="Times New Roman"/>
                          <w:sz w:val="20"/>
                        </w:rPr>
                        <w:t>and</w:t>
                      </w:r>
                      <w:proofErr w:type="spellEnd"/>
                      <w:r w:rsidRPr="007279B5">
                        <w:rPr>
                          <w:rFonts w:cs="Times New Roman"/>
                          <w:sz w:val="20"/>
                        </w:rPr>
                        <w:t xml:space="preserve"> has </w:t>
                      </w:r>
                      <w:proofErr w:type="spellStart"/>
                      <w:r w:rsidRPr="007279B5">
                        <w:rPr>
                          <w:rFonts w:cs="Times New Roman"/>
                          <w:sz w:val="20"/>
                        </w:rPr>
                        <w:t>been</w:t>
                      </w:r>
                      <w:proofErr w:type="spellEnd"/>
                      <w:r w:rsidRPr="007279B5">
                        <w:rPr>
                          <w:rFonts w:cs="Times New Roman"/>
                          <w:sz w:val="20"/>
                        </w:rPr>
                        <w:t xml:space="preserve"> </w:t>
                      </w:r>
                      <w:proofErr w:type="spellStart"/>
                      <w:r w:rsidRPr="007279B5">
                        <w:rPr>
                          <w:rFonts w:cs="Times New Roman"/>
                          <w:sz w:val="20"/>
                        </w:rPr>
                        <w:t>accepted</w:t>
                      </w:r>
                      <w:proofErr w:type="spellEnd"/>
                      <w:r w:rsidRPr="007279B5">
                        <w:rPr>
                          <w:rFonts w:cs="Times New Roman"/>
                          <w:sz w:val="20"/>
                        </w:rPr>
                        <w:t xml:space="preserve"> as a </w:t>
                      </w:r>
                      <w:proofErr w:type="spellStart"/>
                      <w:r w:rsidR="007279B5" w:rsidRPr="007279B5">
                        <w:rPr>
                          <w:rFonts w:cs="Times New Roman"/>
                          <w:sz w:val="20"/>
                        </w:rPr>
                        <w:t>MSc</w:t>
                      </w:r>
                      <w:proofErr w:type="spellEnd"/>
                      <w:r w:rsidRPr="007279B5">
                        <w:rPr>
                          <w:rFonts w:cs="Times New Roman"/>
                          <w:sz w:val="20"/>
                        </w:rPr>
                        <w:t xml:space="preserve"> </w:t>
                      </w:r>
                      <w:proofErr w:type="spellStart"/>
                      <w:r w:rsidRPr="007279B5">
                        <w:rPr>
                          <w:rFonts w:cs="Times New Roman"/>
                          <w:sz w:val="20"/>
                        </w:rPr>
                        <w:t>Thesis</w:t>
                      </w:r>
                      <w:proofErr w:type="spellEnd"/>
                      <w:r w:rsidR="007279B5" w:rsidRPr="007279B5">
                        <w:rPr>
                          <w:rFonts w:cs="Times New Roman"/>
                          <w:sz w:val="20"/>
                        </w:rPr>
                        <w:t>.</w:t>
                      </w:r>
                    </w:p>
                    <w:p w14:paraId="60317EE8" w14:textId="71CE9633" w:rsidR="003725A1" w:rsidRPr="003725A1" w:rsidRDefault="003725A1" w:rsidP="00095A16">
                      <w:pPr>
                        <w:pStyle w:val="Infobox"/>
                        <w:jc w:val="left"/>
                        <w:rPr>
                          <w:rFonts w:cstheme="majorHAnsi"/>
                          <w:color w:val="FFFF00"/>
                        </w:rPr>
                      </w:pPr>
                      <w:r w:rsidRPr="003725A1">
                        <w:rPr>
                          <w:rFonts w:cstheme="majorHAnsi"/>
                          <w:color w:val="FFFF00"/>
                        </w:rPr>
                        <w:t xml:space="preserve">(12 </w:t>
                      </w:r>
                      <w:proofErr w:type="spellStart"/>
                      <w:r w:rsidRPr="003725A1">
                        <w:rPr>
                          <w:rFonts w:cstheme="majorHAnsi"/>
                          <w:color w:val="FFFF00"/>
                        </w:rPr>
                        <w:t>pts</w:t>
                      </w:r>
                      <w:proofErr w:type="spellEnd"/>
                      <w:r>
                        <w:rPr>
                          <w:rFonts w:cstheme="majorHAnsi"/>
                          <w:color w:val="FFFF00"/>
                        </w:rPr>
                        <w:t>,</w:t>
                      </w:r>
                      <w:r w:rsidRPr="003725A1">
                        <w:rPr>
                          <w:rFonts w:cstheme="majorHAnsi"/>
                          <w:color w:val="FFFF00"/>
                        </w:rPr>
                        <w:t xml:space="preserve"> </w:t>
                      </w:r>
                      <w:r>
                        <w:rPr>
                          <w:rFonts w:cstheme="majorHAnsi"/>
                          <w:color w:val="FFFF00"/>
                        </w:rPr>
                        <w:t>n</w:t>
                      </w:r>
                      <w:r w:rsidRPr="003725A1">
                        <w:rPr>
                          <w:rFonts w:cstheme="majorHAnsi"/>
                          <w:color w:val="FFFF00"/>
                        </w:rPr>
                        <w:t xml:space="preserve">ormal </w:t>
                      </w:r>
                      <w:proofErr w:type="spellStart"/>
                      <w:r w:rsidRPr="003725A1">
                        <w:rPr>
                          <w:rFonts w:cstheme="majorHAnsi"/>
                          <w:color w:val="FFFF00"/>
                        </w:rPr>
                        <w:t>style</w:t>
                      </w:r>
                      <w:proofErr w:type="spellEnd"/>
                      <w:r w:rsidRPr="003725A1">
                        <w:rPr>
                          <w:rFonts w:cstheme="majorHAnsi"/>
                          <w:color w:val="FFFF00"/>
                        </w:rPr>
                        <w:t xml:space="preserve">, </w:t>
                      </w:r>
                      <w:proofErr w:type="spellStart"/>
                      <w:r w:rsidRPr="003725A1">
                        <w:rPr>
                          <w:rFonts w:cstheme="majorHAnsi"/>
                          <w:color w:val="FFFF00"/>
                        </w:rPr>
                        <w:t>single</w:t>
                      </w:r>
                      <w:proofErr w:type="spellEnd"/>
                      <w:r w:rsidRPr="003725A1">
                        <w:rPr>
                          <w:rFonts w:cstheme="majorHAnsi"/>
                          <w:color w:val="FFFF00"/>
                        </w:rPr>
                        <w:t xml:space="preserve"> </w:t>
                      </w:r>
                      <w:proofErr w:type="spellStart"/>
                      <w:r w:rsidRPr="003725A1">
                        <w:rPr>
                          <w:rFonts w:cstheme="majorHAnsi"/>
                          <w:color w:val="FFFF00"/>
                        </w:rPr>
                        <w:t>line</w:t>
                      </w:r>
                      <w:proofErr w:type="spellEnd"/>
                      <w:r w:rsidRPr="003725A1">
                        <w:rPr>
                          <w:rFonts w:cstheme="majorHAnsi"/>
                          <w:color w:val="FFFF00"/>
                        </w:rPr>
                        <w:t xml:space="preserve"> </w:t>
                      </w:r>
                      <w:proofErr w:type="spellStart"/>
                      <w:r w:rsidRPr="003725A1">
                        <w:rPr>
                          <w:rFonts w:cstheme="majorHAnsi"/>
                          <w:color w:val="FFFF00"/>
                        </w:rPr>
                        <w:t>spacing</w:t>
                      </w:r>
                      <w:proofErr w:type="spellEnd"/>
                      <w:r w:rsidRPr="003725A1">
                        <w:rPr>
                          <w:rFonts w:cstheme="majorHAnsi"/>
                          <w:color w:val="FFFF00"/>
                        </w:rPr>
                        <w:t xml:space="preserve">) </w:t>
                      </w:r>
                    </w:p>
                    <w:p w14:paraId="28FD1241" w14:textId="77777777" w:rsidR="003725A1" w:rsidRPr="007279B5" w:rsidRDefault="003725A1" w:rsidP="00095A16">
                      <w:pPr>
                        <w:pStyle w:val="Infobox"/>
                        <w:jc w:val="left"/>
                        <w:rPr>
                          <w:sz w:val="20"/>
                        </w:rPr>
                      </w:pPr>
                    </w:p>
                    <w:p w14:paraId="045F7E3C" w14:textId="77777777" w:rsidR="00D41334" w:rsidRPr="0066385B" w:rsidRDefault="00D41334" w:rsidP="00095A16">
                      <w:pPr>
                        <w:pStyle w:val="Infobox"/>
                        <w:jc w:val="left"/>
                        <w:rPr>
                          <w:color w:val="FFFF00"/>
                        </w:rPr>
                      </w:pPr>
                    </w:p>
                  </w:txbxContent>
                </v:textbox>
              </v:shape>
            </w:pict>
          </mc:Fallback>
        </mc:AlternateContent>
      </w:r>
      <w:r w:rsidR="007279B5">
        <w:rPr>
          <w:rFonts w:cs="Times New Roman"/>
          <w:b/>
          <w:noProof/>
          <w:sz w:val="28"/>
          <w:szCs w:val="28"/>
        </w:rPr>
        <mc:AlternateContent>
          <mc:Choice Requires="wps">
            <w:drawing>
              <wp:anchor distT="0" distB="0" distL="114300" distR="114300" simplePos="0" relativeHeight="251978752" behindDoc="0" locked="0" layoutInCell="1" allowOverlap="1" wp14:anchorId="5D8B8731" wp14:editId="6F7613A4">
                <wp:simplePos x="0" y="0"/>
                <wp:positionH relativeFrom="column">
                  <wp:posOffset>-1166561</wp:posOffset>
                </wp:positionH>
                <wp:positionV relativeFrom="paragraph">
                  <wp:posOffset>1394694</wp:posOffset>
                </wp:positionV>
                <wp:extent cx="983615" cy="481263"/>
                <wp:effectExtent l="0" t="0" r="172085" b="14605"/>
                <wp:wrapNone/>
                <wp:docPr id="827632201" name="Rectangular Callout 4"/>
                <wp:cNvGraphicFramePr/>
                <a:graphic xmlns:a="http://schemas.openxmlformats.org/drawingml/2006/main">
                  <a:graphicData uri="http://schemas.microsoft.com/office/word/2010/wordprocessingShape">
                    <wps:wsp>
                      <wps:cNvSpPr/>
                      <wps:spPr>
                        <a:xfrm>
                          <a:off x="0" y="0"/>
                          <a:ext cx="983615" cy="481263"/>
                        </a:xfrm>
                        <a:prstGeom prst="wedgeRectCallout">
                          <a:avLst>
                            <a:gd name="adj1" fmla="val 65493"/>
                            <a:gd name="adj2" fmla="val -2347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A22A778" w14:textId="346DB360" w:rsidR="007279B5" w:rsidRPr="007279B5" w:rsidRDefault="007279B5" w:rsidP="00095A16">
                            <w:pPr>
                              <w:pStyle w:val="Infobox"/>
                            </w:pPr>
                            <w:r>
                              <w:t>2nd name:</w:t>
                            </w:r>
                            <w:r>
                              <w:br/>
                            </w:r>
                            <w:r w:rsidRPr="007279B5">
                              <w:t xml:space="preserve">Name of </w:t>
                            </w:r>
                            <w:proofErr w:type="spellStart"/>
                            <w:r w:rsidRPr="007279B5">
                              <w:t>the</w:t>
                            </w:r>
                            <w:proofErr w:type="spellEnd"/>
                            <w:r w:rsidRPr="007279B5">
                              <w:t xml:space="preserve"> </w:t>
                            </w:r>
                            <w:proofErr w:type="spellStart"/>
                            <w:r>
                              <w:t>Supervisor</w:t>
                            </w:r>
                            <w:proofErr w:type="spellEnd"/>
                            <w:r w:rsidRPr="007279B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8731" id="_x0000_s1063" type="#_x0000_t61" style="position:absolute;left:0;text-align:left;margin-left:-91.85pt;margin-top:109.8pt;width:77.45pt;height:37.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" adj="24946,5729" fillcolor="#4472c4 [3204]" strokecolor="#09101d [484]" strokeweight="1pt">
                <v:textbox>
                  <w:txbxContent>
                    <w:p w14:paraId="3A22A778" w14:textId="346DB360" w:rsidR="007279B5" w:rsidRPr="007279B5" w:rsidRDefault="007279B5" w:rsidP="00095A16">
                      <w:pPr>
                        <w:pStyle w:val="Infobox"/>
                      </w:pPr>
                      <w:r>
                        <w:t>2nd name:</w:t>
                      </w:r>
                      <w:r>
                        <w:br/>
                      </w:r>
                      <w:r w:rsidRPr="007279B5">
                        <w:t xml:space="preserve">Name of </w:t>
                      </w:r>
                      <w:proofErr w:type="spellStart"/>
                      <w:r w:rsidRPr="007279B5">
                        <w:t>the</w:t>
                      </w:r>
                      <w:proofErr w:type="spellEnd"/>
                      <w:r w:rsidRPr="007279B5">
                        <w:t xml:space="preserve"> </w:t>
                      </w:r>
                      <w:proofErr w:type="spellStart"/>
                      <w:r>
                        <w:t>Supervisor</w:t>
                      </w:r>
                      <w:proofErr w:type="spellEnd"/>
                      <w:r w:rsidRPr="007279B5">
                        <w:t xml:space="preserve"> </w:t>
                      </w:r>
                    </w:p>
                  </w:txbxContent>
                </v:textbox>
              </v:shape>
            </w:pict>
          </mc:Fallback>
        </mc:AlternateContent>
      </w:r>
      <w:r w:rsidR="007279B5">
        <w:rPr>
          <w:rFonts w:cs="Times New Roman"/>
          <w:b/>
          <w:noProof/>
          <w:sz w:val="28"/>
          <w:szCs w:val="28"/>
        </w:rPr>
        <mc:AlternateContent>
          <mc:Choice Requires="wps">
            <w:drawing>
              <wp:anchor distT="0" distB="0" distL="114300" distR="114300" simplePos="0" relativeHeight="251976704" behindDoc="0" locked="0" layoutInCell="1" allowOverlap="1" wp14:anchorId="0F8980B3" wp14:editId="1A0D7247">
                <wp:simplePos x="0" y="0"/>
                <wp:positionH relativeFrom="column">
                  <wp:posOffset>-1164222</wp:posOffset>
                </wp:positionH>
                <wp:positionV relativeFrom="paragraph">
                  <wp:posOffset>824965</wp:posOffset>
                </wp:positionV>
                <wp:extent cx="983615" cy="481263"/>
                <wp:effectExtent l="0" t="0" r="172085" b="14605"/>
                <wp:wrapNone/>
                <wp:docPr id="1255401827" name="Rectangular Callout 4"/>
                <wp:cNvGraphicFramePr/>
                <a:graphic xmlns:a="http://schemas.openxmlformats.org/drawingml/2006/main">
                  <a:graphicData uri="http://schemas.microsoft.com/office/word/2010/wordprocessingShape">
                    <wps:wsp>
                      <wps:cNvSpPr/>
                      <wps:spPr>
                        <a:xfrm>
                          <a:off x="0" y="0"/>
                          <a:ext cx="983615" cy="481263"/>
                        </a:xfrm>
                        <a:prstGeom prst="wedgeRectCallout">
                          <a:avLst>
                            <a:gd name="adj1" fmla="val 65493"/>
                            <a:gd name="adj2" fmla="val -2347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CBE5593" w14:textId="7217F758" w:rsidR="007279B5" w:rsidRPr="007279B5" w:rsidRDefault="007279B5" w:rsidP="00095A16">
                            <w:pPr>
                              <w:pStyle w:val="Infobox"/>
                            </w:pPr>
                            <w:r>
                              <w:t>1st name:</w:t>
                            </w:r>
                            <w:r>
                              <w:br/>
                            </w:r>
                            <w:r w:rsidRPr="007279B5">
                              <w:t xml:space="preserve">Name of </w:t>
                            </w:r>
                            <w:proofErr w:type="spellStart"/>
                            <w:r w:rsidRPr="007279B5">
                              <w:t>the</w:t>
                            </w:r>
                            <w:proofErr w:type="spellEnd"/>
                            <w:r w:rsidRPr="007279B5">
                              <w:t xml:space="preserve"> </w:t>
                            </w:r>
                            <w:proofErr w:type="spellStart"/>
                            <w:r w:rsidRPr="007279B5">
                              <w:t>Jury</w:t>
                            </w:r>
                            <w:r>
                              <w:t>’s</w:t>
                            </w:r>
                            <w:proofErr w:type="spellEnd"/>
                            <w:r>
                              <w:t xml:space="preserve"> </w:t>
                            </w:r>
                            <w:proofErr w:type="spellStart"/>
                            <w:r>
                              <w:t>chairperson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80B3" id="_x0000_s1064" type="#_x0000_t61" style="position:absolute;left:0;text-align:left;margin-left:-91.65pt;margin-top:64.95pt;width:77.45pt;height:37.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" adj="24946,5729" fillcolor="#4472c4 [3204]" strokecolor="#09101d [484]" strokeweight="1pt">
                <v:textbox>
                  <w:txbxContent>
                    <w:p w14:paraId="0CBE5593" w14:textId="7217F758" w:rsidR="007279B5" w:rsidRPr="007279B5" w:rsidRDefault="007279B5" w:rsidP="00095A16">
                      <w:pPr>
                        <w:pStyle w:val="Infobox"/>
                      </w:pPr>
                      <w:r>
                        <w:t>1st name:</w:t>
                      </w:r>
                      <w:r>
                        <w:br/>
                      </w:r>
                      <w:r w:rsidRPr="007279B5">
                        <w:t xml:space="preserve">Name of </w:t>
                      </w:r>
                      <w:proofErr w:type="spellStart"/>
                      <w:r w:rsidRPr="007279B5">
                        <w:t>the</w:t>
                      </w:r>
                      <w:proofErr w:type="spellEnd"/>
                      <w:r w:rsidRPr="007279B5">
                        <w:t xml:space="preserve"> </w:t>
                      </w:r>
                      <w:proofErr w:type="spellStart"/>
                      <w:r w:rsidRPr="007279B5">
                        <w:t>Jury</w:t>
                      </w:r>
                      <w:r>
                        <w:t>’s</w:t>
                      </w:r>
                      <w:proofErr w:type="spellEnd"/>
                      <w:r>
                        <w:t xml:space="preserve"> </w:t>
                      </w:r>
                      <w:proofErr w:type="spellStart"/>
                      <w:r>
                        <w:t>chairperson</w:t>
                      </w:r>
                      <w:proofErr w:type="spellEnd"/>
                    </w:p>
                  </w:txbxContent>
                </v:textbox>
              </v:shape>
            </w:pict>
          </mc:Fallback>
        </mc:AlternateContent>
      </w:r>
      <w:r w:rsidR="0077315D" w:rsidRPr="003137E5">
        <w:rPr>
          <w:rFonts w:cs="Times New Roman"/>
          <w:b/>
          <w:szCs w:val="24"/>
        </w:rPr>
        <w:t>Thesis Defense Date:</w:t>
      </w:r>
      <w:r w:rsidR="0077315D" w:rsidRPr="003137E5">
        <w:rPr>
          <w:rFonts w:cs="Times New Roman"/>
          <w:b/>
          <w:szCs w:val="24"/>
        </w:rPr>
        <w:tab/>
      </w:r>
      <w:r w:rsidR="0077315D">
        <w:rPr>
          <w:rFonts w:cs="Times New Roman"/>
          <w:szCs w:val="24"/>
        </w:rPr>
        <w:t>…/…/20…</w:t>
      </w:r>
      <w:r w:rsidR="00471F0E">
        <w:rPr>
          <w:rFonts w:cs="Times New Roman"/>
          <w:szCs w:val="24"/>
        </w:rPr>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195"/>
        <w:gridCol w:w="2737"/>
      </w:tblGrid>
      <w:tr w:rsidR="00AE0867" w:rsidRPr="00AE0867" w14:paraId="60381853" w14:textId="77777777" w:rsidTr="00AE0867">
        <w:tc>
          <w:tcPr>
            <w:tcW w:w="5621" w:type="dxa"/>
            <w:gridSpan w:val="2"/>
          </w:tcPr>
          <w:p w14:paraId="33D5BF5B" w14:textId="01D9F90E" w:rsidR="00AE0867" w:rsidRPr="00AE0867" w:rsidRDefault="00AE0867" w:rsidP="00471F0E">
            <w:pPr>
              <w:tabs>
                <w:tab w:val="center" w:pos="7088"/>
              </w:tabs>
              <w:spacing w:before="120" w:after="120" w:line="240" w:lineRule="auto"/>
              <w:jc w:val="both"/>
              <w:rPr>
                <w:rFonts w:eastAsiaTheme="minorHAnsi"/>
                <w:bCs/>
                <w:szCs w:val="24"/>
              </w:rPr>
            </w:pPr>
            <w:r w:rsidRPr="003137E5">
              <w:rPr>
                <w:b/>
                <w:szCs w:val="24"/>
              </w:rPr>
              <w:t>Jury Members</w:t>
            </w:r>
          </w:p>
        </w:tc>
        <w:tc>
          <w:tcPr>
            <w:tcW w:w="2737" w:type="dxa"/>
          </w:tcPr>
          <w:p w14:paraId="2A1AC659" w14:textId="2BBC0269" w:rsidR="00AE0867" w:rsidRPr="00AE0867" w:rsidRDefault="00AE0867" w:rsidP="00471F0E">
            <w:pPr>
              <w:tabs>
                <w:tab w:val="center" w:pos="7088"/>
              </w:tabs>
              <w:spacing w:before="120" w:after="120" w:line="240" w:lineRule="auto"/>
              <w:jc w:val="center"/>
              <w:rPr>
                <w:rFonts w:eastAsiaTheme="minorHAnsi"/>
                <w:bCs/>
                <w:szCs w:val="24"/>
              </w:rPr>
            </w:pPr>
            <w:r>
              <w:rPr>
                <w:b/>
                <w:szCs w:val="24"/>
              </w:rPr>
              <w:t>Signature</w:t>
            </w:r>
          </w:p>
        </w:tc>
      </w:tr>
      <w:tr w:rsidR="00AE0867" w:rsidRPr="00AE0867" w14:paraId="38C705D7" w14:textId="77777777" w:rsidTr="00AE0867">
        <w:tc>
          <w:tcPr>
            <w:tcW w:w="426" w:type="dxa"/>
          </w:tcPr>
          <w:p w14:paraId="630A19BE" w14:textId="172CB0D9" w:rsidR="00AE0867" w:rsidRPr="00AE0867" w:rsidRDefault="00AE0867" w:rsidP="00566354">
            <w:pPr>
              <w:spacing w:before="240" w:beforeAutospacing="0" w:after="240" w:afterAutospacing="0" w:line="240" w:lineRule="auto"/>
              <w:rPr>
                <w:rFonts w:eastAsiaTheme="minorHAnsi"/>
                <w:bCs/>
                <w:szCs w:val="24"/>
              </w:rPr>
            </w:pPr>
            <w:r w:rsidRPr="00AE0867">
              <w:rPr>
                <w:rFonts w:eastAsiaTheme="minorHAnsi"/>
                <w:bCs/>
                <w:szCs w:val="24"/>
              </w:rPr>
              <w:t>1)</w:t>
            </w:r>
          </w:p>
        </w:tc>
        <w:tc>
          <w:tcPr>
            <w:tcW w:w="5195" w:type="dxa"/>
          </w:tcPr>
          <w:p w14:paraId="158A75F4" w14:textId="0A080D13" w:rsidR="00AE0867" w:rsidRPr="00AE0867" w:rsidRDefault="007279B5" w:rsidP="00566354">
            <w:pPr>
              <w:spacing w:before="240" w:beforeAutospacing="0" w:after="240" w:afterAutospacing="0" w:line="240" w:lineRule="auto"/>
              <w:rPr>
                <w:rFonts w:eastAsiaTheme="minorHAnsi"/>
                <w:bCs/>
                <w:szCs w:val="24"/>
              </w:rPr>
            </w:pPr>
            <w:r>
              <w:rPr>
                <w:rFonts w:eastAsiaTheme="minorHAnsi"/>
                <w:bCs/>
                <w:szCs w:val="24"/>
              </w:rPr>
              <w:t xml:space="preserve">Prof. </w:t>
            </w:r>
            <w:r w:rsidR="00AE0867" w:rsidRPr="00AE0867">
              <w:rPr>
                <w:rFonts w:eastAsiaTheme="minorHAnsi"/>
                <w:bCs/>
                <w:szCs w:val="24"/>
              </w:rPr>
              <w:t xml:space="preserve">Dr. </w:t>
            </w:r>
            <w:r w:rsidR="00912BE6">
              <w:rPr>
                <w:rFonts w:eastAsiaTheme="minorHAnsi"/>
                <w:bCs/>
                <w:szCs w:val="24"/>
              </w:rPr>
              <w:t>Mark Stevens</w:t>
            </w:r>
            <w:r w:rsidR="00566354">
              <w:rPr>
                <w:rFonts w:eastAsiaTheme="minorHAnsi"/>
                <w:bCs/>
                <w:szCs w:val="24"/>
              </w:rPr>
              <w:br/>
            </w:r>
            <w:r>
              <w:rPr>
                <w:rFonts w:eastAsiaTheme="minorHAnsi"/>
                <w:bCs/>
                <w:szCs w:val="24"/>
              </w:rPr>
              <w:t>Chair</w:t>
            </w:r>
          </w:p>
        </w:tc>
        <w:tc>
          <w:tcPr>
            <w:tcW w:w="2737" w:type="dxa"/>
          </w:tcPr>
          <w:p w14:paraId="7BDBC2A4" w14:textId="66D5FA56" w:rsidR="00AE0867" w:rsidRPr="00AE0867" w:rsidRDefault="00AE0867" w:rsidP="00566354">
            <w:pPr>
              <w:spacing w:before="240" w:beforeAutospacing="0" w:after="240" w:afterAutospacing="0" w:line="240" w:lineRule="auto"/>
              <w:jc w:val="center"/>
              <w:rPr>
                <w:rFonts w:eastAsiaTheme="minorHAnsi"/>
                <w:bCs/>
                <w:szCs w:val="24"/>
              </w:rPr>
            </w:pPr>
            <w:r>
              <w:rPr>
                <w:szCs w:val="24"/>
              </w:rPr>
              <w:t>……….…....</w:t>
            </w:r>
          </w:p>
        </w:tc>
      </w:tr>
      <w:tr w:rsidR="00AE0867" w:rsidRPr="00AE0867" w14:paraId="33152A12" w14:textId="77777777" w:rsidTr="00AE0867">
        <w:tc>
          <w:tcPr>
            <w:tcW w:w="426" w:type="dxa"/>
          </w:tcPr>
          <w:p w14:paraId="4637D11D" w14:textId="01102BE1" w:rsidR="00AE0867" w:rsidRPr="00AE0867" w:rsidRDefault="00AE0867" w:rsidP="00566354">
            <w:pPr>
              <w:spacing w:before="240" w:beforeAutospacing="0" w:after="240" w:afterAutospacing="0" w:line="240" w:lineRule="auto"/>
              <w:rPr>
                <w:rFonts w:eastAsiaTheme="minorHAnsi"/>
                <w:bCs/>
                <w:szCs w:val="24"/>
              </w:rPr>
            </w:pPr>
            <w:r>
              <w:rPr>
                <w:rFonts w:eastAsiaTheme="minorHAnsi"/>
                <w:bCs/>
                <w:szCs w:val="24"/>
              </w:rPr>
              <w:t>2)</w:t>
            </w:r>
          </w:p>
        </w:tc>
        <w:tc>
          <w:tcPr>
            <w:tcW w:w="5195" w:type="dxa"/>
          </w:tcPr>
          <w:p w14:paraId="665E0E5D" w14:textId="41B6DFF5" w:rsidR="00AE0867" w:rsidRPr="00AE0867" w:rsidRDefault="00AE0867" w:rsidP="00566354">
            <w:pPr>
              <w:spacing w:before="240" w:beforeAutospacing="0" w:after="240" w:afterAutospacing="0" w:line="240" w:lineRule="auto"/>
              <w:rPr>
                <w:rFonts w:eastAsiaTheme="minorHAnsi"/>
                <w:bCs/>
                <w:szCs w:val="24"/>
              </w:rPr>
            </w:pPr>
            <w:r w:rsidRPr="00AE0867">
              <w:rPr>
                <w:rFonts w:eastAsiaTheme="minorHAnsi"/>
                <w:bCs/>
                <w:szCs w:val="24"/>
              </w:rPr>
              <w:t xml:space="preserve">Prof. Dr. </w:t>
            </w:r>
            <w:r w:rsidR="00566354">
              <w:rPr>
                <w:rFonts w:eastAsiaTheme="minorHAnsi"/>
                <w:bCs/>
                <w:szCs w:val="24"/>
              </w:rPr>
              <w:br/>
            </w:r>
            <w:r w:rsidR="007279B5">
              <w:rPr>
                <w:rFonts w:eastAsiaTheme="minorHAnsi"/>
                <w:bCs/>
                <w:szCs w:val="24"/>
              </w:rPr>
              <w:t>Supervisor</w:t>
            </w:r>
          </w:p>
        </w:tc>
        <w:tc>
          <w:tcPr>
            <w:tcW w:w="2737" w:type="dxa"/>
          </w:tcPr>
          <w:p w14:paraId="4159F4E7" w14:textId="6F3149BB" w:rsidR="00AE0867" w:rsidRPr="00AE0867" w:rsidRDefault="00AE0867" w:rsidP="00566354">
            <w:pPr>
              <w:spacing w:before="240" w:beforeAutospacing="0" w:after="240" w:afterAutospacing="0" w:line="240" w:lineRule="auto"/>
              <w:jc w:val="center"/>
              <w:rPr>
                <w:rFonts w:eastAsiaTheme="minorHAnsi"/>
                <w:bCs/>
                <w:szCs w:val="24"/>
              </w:rPr>
            </w:pPr>
            <w:r>
              <w:rPr>
                <w:szCs w:val="24"/>
              </w:rPr>
              <w:t>……….…....</w:t>
            </w:r>
          </w:p>
        </w:tc>
      </w:tr>
      <w:tr w:rsidR="00AE0867" w:rsidRPr="00AE0867" w14:paraId="4DFBB58F" w14:textId="77777777" w:rsidTr="00AE0867">
        <w:tc>
          <w:tcPr>
            <w:tcW w:w="426" w:type="dxa"/>
          </w:tcPr>
          <w:p w14:paraId="4DFBBA72" w14:textId="0B60573F" w:rsidR="00AE0867" w:rsidRPr="00AE0867" w:rsidRDefault="00AE0867" w:rsidP="00566354">
            <w:pPr>
              <w:spacing w:before="240" w:beforeAutospacing="0" w:after="240" w:afterAutospacing="0" w:line="240" w:lineRule="auto"/>
              <w:rPr>
                <w:rFonts w:eastAsiaTheme="minorHAnsi"/>
                <w:bCs/>
                <w:szCs w:val="24"/>
              </w:rPr>
            </w:pPr>
            <w:r>
              <w:rPr>
                <w:rFonts w:eastAsiaTheme="minorHAnsi"/>
                <w:bCs/>
                <w:szCs w:val="24"/>
              </w:rPr>
              <w:t>3)</w:t>
            </w:r>
          </w:p>
        </w:tc>
        <w:tc>
          <w:tcPr>
            <w:tcW w:w="5195" w:type="dxa"/>
          </w:tcPr>
          <w:p w14:paraId="4D2C934F" w14:textId="51B5AEF0" w:rsidR="00AE0867" w:rsidRPr="00566354" w:rsidRDefault="00AE0867" w:rsidP="00566354">
            <w:pPr>
              <w:spacing w:before="240" w:beforeAutospacing="0" w:after="240" w:afterAutospacing="0" w:line="240" w:lineRule="auto"/>
              <w:rPr>
                <w:szCs w:val="24"/>
              </w:rPr>
            </w:pPr>
            <w:r w:rsidRPr="001F4D26">
              <w:rPr>
                <w:szCs w:val="24"/>
              </w:rPr>
              <w:t xml:space="preserve">Prof. Dr. </w:t>
            </w:r>
            <w:r w:rsidR="00566354">
              <w:rPr>
                <w:szCs w:val="24"/>
              </w:rPr>
              <w:br/>
            </w:r>
            <w:r>
              <w:rPr>
                <w:szCs w:val="24"/>
              </w:rPr>
              <w:t>Member</w:t>
            </w:r>
          </w:p>
        </w:tc>
        <w:tc>
          <w:tcPr>
            <w:tcW w:w="2737" w:type="dxa"/>
          </w:tcPr>
          <w:p w14:paraId="421C2D1E" w14:textId="189562AD" w:rsidR="00AE0867" w:rsidRPr="00AE0867" w:rsidRDefault="00AE0867" w:rsidP="00566354">
            <w:pPr>
              <w:spacing w:before="240" w:beforeAutospacing="0" w:after="240" w:afterAutospacing="0" w:line="240" w:lineRule="auto"/>
              <w:jc w:val="center"/>
              <w:rPr>
                <w:rFonts w:eastAsiaTheme="minorHAnsi"/>
                <w:bCs/>
                <w:szCs w:val="24"/>
              </w:rPr>
            </w:pPr>
            <w:r>
              <w:rPr>
                <w:szCs w:val="24"/>
              </w:rPr>
              <w:t>……….…....</w:t>
            </w:r>
          </w:p>
        </w:tc>
      </w:tr>
      <w:tr w:rsidR="00471F0E" w:rsidRPr="00AE0867" w14:paraId="2F7E5CD2" w14:textId="77777777" w:rsidTr="00AE0867">
        <w:tc>
          <w:tcPr>
            <w:tcW w:w="426" w:type="dxa"/>
          </w:tcPr>
          <w:p w14:paraId="4C710ABC" w14:textId="49A83E56" w:rsidR="00471F0E" w:rsidRPr="00AE0867" w:rsidRDefault="00471F0E" w:rsidP="00566354">
            <w:pPr>
              <w:spacing w:before="240" w:beforeAutospacing="0" w:after="240" w:afterAutospacing="0" w:line="240" w:lineRule="auto"/>
              <w:rPr>
                <w:rFonts w:eastAsiaTheme="minorHAnsi"/>
                <w:bCs/>
                <w:szCs w:val="24"/>
              </w:rPr>
            </w:pPr>
            <w:r>
              <w:rPr>
                <w:rFonts w:eastAsiaTheme="minorHAnsi"/>
                <w:bCs/>
                <w:szCs w:val="24"/>
              </w:rPr>
              <w:t>4)</w:t>
            </w:r>
          </w:p>
        </w:tc>
        <w:tc>
          <w:tcPr>
            <w:tcW w:w="5195" w:type="dxa"/>
          </w:tcPr>
          <w:p w14:paraId="27B5BBB2" w14:textId="4D69D691" w:rsidR="00471F0E" w:rsidRPr="00AE0867" w:rsidRDefault="00DD6AFD" w:rsidP="00566354">
            <w:pPr>
              <w:spacing w:before="240" w:beforeAutospacing="0" w:after="240" w:afterAutospacing="0" w:line="240" w:lineRule="auto"/>
              <w:rPr>
                <w:rFonts w:eastAsiaTheme="minorHAnsi"/>
                <w:bCs/>
                <w:szCs w:val="24"/>
              </w:rPr>
            </w:pPr>
            <w:r>
              <w:rPr>
                <w:b/>
                <w:noProof/>
                <w:sz w:val="28"/>
                <w:szCs w:val="28"/>
              </w:rPr>
              <mc:AlternateContent>
                <mc:Choice Requires="wps">
                  <w:drawing>
                    <wp:anchor distT="0" distB="0" distL="114300" distR="114300" simplePos="0" relativeHeight="251713536" behindDoc="0" locked="0" layoutInCell="1" allowOverlap="1" wp14:anchorId="49FF1476" wp14:editId="6D31940B">
                      <wp:simplePos x="0" y="0"/>
                      <wp:positionH relativeFrom="column">
                        <wp:posOffset>-208959</wp:posOffset>
                      </wp:positionH>
                      <wp:positionV relativeFrom="paragraph">
                        <wp:posOffset>586150</wp:posOffset>
                      </wp:positionV>
                      <wp:extent cx="2872740" cy="983512"/>
                      <wp:effectExtent l="0" t="203200" r="10160" b="7620"/>
                      <wp:wrapNone/>
                      <wp:docPr id="1687301818" name="Rectangular Callout 7"/>
                      <wp:cNvGraphicFramePr/>
                      <a:graphic xmlns:a="http://schemas.openxmlformats.org/drawingml/2006/main">
                        <a:graphicData uri="http://schemas.microsoft.com/office/word/2010/wordprocessingShape">
                          <wps:wsp>
                            <wps:cNvSpPr/>
                            <wps:spPr>
                              <a:xfrm>
                                <a:off x="0" y="0"/>
                                <a:ext cx="2872740" cy="983512"/>
                              </a:xfrm>
                              <a:prstGeom prst="wedgeRectCallout">
                                <a:avLst>
                                  <a:gd name="adj1" fmla="val -22034"/>
                                  <a:gd name="adj2" fmla="val -70392"/>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39007C1" w14:textId="28D1E54F" w:rsidR="00C40BC0" w:rsidRPr="0066385B" w:rsidRDefault="00C40BC0" w:rsidP="00095A16">
                                  <w:pPr>
                                    <w:pStyle w:val="Infobox"/>
                                    <w:numPr>
                                      <w:ilvl w:val="0"/>
                                      <w:numId w:val="50"/>
                                    </w:numPr>
                                    <w:ind w:left="284" w:hanging="284"/>
                                    <w:jc w:val="left"/>
                                  </w:pPr>
                                  <w:proofErr w:type="spellStart"/>
                                  <w:r w:rsidRPr="0066385B">
                                    <w:t>Type</w:t>
                                  </w:r>
                                  <w:proofErr w:type="spellEnd"/>
                                  <w:r w:rsidRPr="0066385B">
                                    <w:t xml:space="preserve"> </w:t>
                                  </w:r>
                                  <w:proofErr w:type="spellStart"/>
                                  <w:r w:rsidRPr="0066385B">
                                    <w:t>the</w:t>
                                  </w:r>
                                  <w:proofErr w:type="spellEnd"/>
                                  <w:r w:rsidRPr="0066385B">
                                    <w:t xml:space="preserve"> Name </w:t>
                                  </w:r>
                                  <w:proofErr w:type="spellStart"/>
                                  <w:r w:rsidR="00912BE6">
                                    <w:t>and</w:t>
                                  </w:r>
                                  <w:proofErr w:type="spellEnd"/>
                                  <w:r w:rsidRPr="0066385B">
                                    <w:t xml:space="preserve"> </w:t>
                                  </w:r>
                                  <w:proofErr w:type="spellStart"/>
                                  <w:r w:rsidRPr="0066385B">
                                    <w:t>Last</w:t>
                                  </w:r>
                                  <w:proofErr w:type="spellEnd"/>
                                  <w:r w:rsidRPr="0066385B">
                                    <w:t xml:space="preserve"> Name in </w:t>
                                  </w:r>
                                  <w:proofErr w:type="spellStart"/>
                                  <w:r w:rsidRPr="0066385B">
                                    <w:t>Title</w:t>
                                  </w:r>
                                  <w:proofErr w:type="spellEnd"/>
                                  <w:r w:rsidRPr="0066385B">
                                    <w:t xml:space="preserve"> Case format  (</w:t>
                                  </w:r>
                                  <w:proofErr w:type="spellStart"/>
                                  <w:r w:rsidRPr="0095230C">
                                    <w:rPr>
                                      <w:color w:val="FFFF00"/>
                                    </w:rPr>
                                    <w:t>Ex</w:t>
                                  </w:r>
                                  <w:proofErr w:type="spellEnd"/>
                                  <w:r w:rsidRPr="0095230C">
                                    <w:rPr>
                                      <w:color w:val="FFFF00"/>
                                    </w:rPr>
                                    <w:t xml:space="preserve">: Prof. Dr. Mehmet </w:t>
                                  </w:r>
                                  <w:proofErr w:type="spellStart"/>
                                  <w:r w:rsidRPr="0095230C">
                                    <w:rPr>
                                      <w:color w:val="FFFF00"/>
                                    </w:rPr>
                                    <w:t>Mavitaş</w:t>
                                  </w:r>
                                  <w:proofErr w:type="spellEnd"/>
                                  <w:r w:rsidRPr="0066385B">
                                    <w:t>)</w:t>
                                  </w:r>
                                </w:p>
                                <w:p w14:paraId="72BAA1A8" w14:textId="2C5AF3AA" w:rsidR="00F11BB1" w:rsidRDefault="00F11BB1" w:rsidP="00095A16">
                                  <w:pPr>
                                    <w:pStyle w:val="Infobox"/>
                                    <w:numPr>
                                      <w:ilvl w:val="0"/>
                                      <w:numId w:val="50"/>
                                    </w:numPr>
                                    <w:ind w:left="284" w:hanging="284"/>
                                    <w:jc w:val="left"/>
                                  </w:pPr>
                                  <w:proofErr w:type="spellStart"/>
                                  <w:r>
                                    <w:t>Replace</w:t>
                                  </w:r>
                                  <w:proofErr w:type="spellEnd"/>
                                  <w:r>
                                    <w:t xml:space="preserve"> “</w:t>
                                  </w:r>
                                  <w:proofErr w:type="spellStart"/>
                                  <w:r>
                                    <w:t>Member</w:t>
                                  </w:r>
                                  <w:proofErr w:type="spellEnd"/>
                                  <w:r>
                                    <w:t xml:space="preserve">” </w:t>
                                  </w:r>
                                  <w:proofErr w:type="spellStart"/>
                                  <w:r>
                                    <w:t>with</w:t>
                                  </w:r>
                                  <w:proofErr w:type="spellEnd"/>
                                  <w:r>
                                    <w:t xml:space="preserve"> “</w:t>
                                  </w:r>
                                  <w:proofErr w:type="spellStart"/>
                                  <w:r>
                                    <w:t>Co-supervisor</w:t>
                                  </w:r>
                                  <w:proofErr w:type="spellEnd"/>
                                  <w:r>
                                    <w:t xml:space="preserve">” </w:t>
                                  </w:r>
                                  <w:proofErr w:type="spellStart"/>
                                  <w:r w:rsidR="00DD6AFD">
                                    <w:t>i</w:t>
                                  </w:r>
                                  <w:r w:rsidR="007279B5">
                                    <w:t>f</w:t>
                                  </w:r>
                                  <w:proofErr w:type="spellEnd"/>
                                  <w:r w:rsidR="007279B5">
                                    <w:t xml:space="preserve"> </w:t>
                                  </w:r>
                                  <w:proofErr w:type="spellStart"/>
                                  <w:r w:rsidR="007279B5">
                                    <w:t>any</w:t>
                                  </w:r>
                                  <w:proofErr w:type="spellEnd"/>
                                  <w:r>
                                    <w:t>.</w:t>
                                  </w:r>
                                </w:p>
                                <w:p w14:paraId="5A4D9FA9" w14:textId="52D995CA" w:rsidR="00730F56" w:rsidRDefault="00730F56" w:rsidP="00095A16">
                                  <w:pPr>
                                    <w:pStyle w:val="Infobox"/>
                                    <w:numPr>
                                      <w:ilvl w:val="0"/>
                                      <w:numId w:val="50"/>
                                    </w:numPr>
                                    <w:ind w:left="284" w:hanging="284"/>
                                    <w:jc w:val="left"/>
                                  </w:pPr>
                                  <w:proofErr w:type="spellStart"/>
                                  <w:r>
                                    <w:t>Make</w:t>
                                  </w:r>
                                  <w:proofErr w:type="spellEnd"/>
                                  <w:r>
                                    <w:t xml:space="preserve"> sure </w:t>
                                  </w:r>
                                  <w:proofErr w:type="spellStart"/>
                                  <w:r>
                                    <w:t>you</w:t>
                                  </w:r>
                                  <w:proofErr w:type="spellEnd"/>
                                  <w:r>
                                    <w:t xml:space="preserve"> </w:t>
                                  </w:r>
                                  <w:proofErr w:type="spellStart"/>
                                  <w:r>
                                    <w:t>correct</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titles</w:t>
                                  </w:r>
                                  <w:proofErr w:type="spellEnd"/>
                                  <w:r>
                                    <w:t>.</w:t>
                                  </w:r>
                                </w:p>
                                <w:p w14:paraId="4537FB03" w14:textId="1756DDF2" w:rsidR="00F11BB1" w:rsidRDefault="00F11BB1" w:rsidP="00095A16">
                                  <w:pPr>
                                    <w:pStyle w:val="Infobox"/>
                                    <w:numPr>
                                      <w:ilvl w:val="0"/>
                                      <w:numId w:val="50"/>
                                    </w:numPr>
                                    <w:ind w:left="284" w:hanging="284"/>
                                    <w:jc w:val="left"/>
                                  </w:pPr>
                                  <w:proofErr w:type="spellStart"/>
                                  <w:r>
                                    <w:t>Sort</w:t>
                                  </w:r>
                                  <w:proofErr w:type="spellEnd"/>
                                  <w:r>
                                    <w:t xml:space="preserve"> </w:t>
                                  </w:r>
                                  <w:proofErr w:type="spellStart"/>
                                  <w:r>
                                    <w:t>the</w:t>
                                  </w:r>
                                  <w:proofErr w:type="spellEnd"/>
                                  <w:r>
                                    <w:t xml:space="preserve"> </w:t>
                                  </w:r>
                                  <w:r w:rsidR="007279B5">
                                    <w:t xml:space="preserve">3rd, 4th </w:t>
                                  </w:r>
                                  <w:proofErr w:type="spellStart"/>
                                  <w:r w:rsidR="007279B5">
                                    <w:t>and</w:t>
                                  </w:r>
                                  <w:proofErr w:type="spellEnd"/>
                                  <w:r w:rsidR="007279B5">
                                    <w:t xml:space="preserve"> 5th </w:t>
                                  </w:r>
                                  <w:proofErr w:type="spellStart"/>
                                  <w:r>
                                    <w:t>members</w:t>
                                  </w:r>
                                  <w:proofErr w:type="spellEnd"/>
                                  <w:r>
                                    <w:t xml:space="preserve"> (</w:t>
                                  </w:r>
                                  <w:proofErr w:type="spellStart"/>
                                  <w:r>
                                    <w:t>including</w:t>
                                  </w:r>
                                  <w:proofErr w:type="spellEnd"/>
                                  <w:r>
                                    <w:t xml:space="preserve"> </w:t>
                                  </w:r>
                                  <w:proofErr w:type="spellStart"/>
                                  <w:r>
                                    <w:t>co-supervisor</w:t>
                                  </w:r>
                                  <w:proofErr w:type="spellEnd"/>
                                  <w:r>
                                    <w:t xml:space="preserve">) in </w:t>
                                  </w:r>
                                  <w:proofErr w:type="spellStart"/>
                                  <w:r>
                                    <w:t>the</w:t>
                                  </w:r>
                                  <w:proofErr w:type="spellEnd"/>
                                  <w:r>
                                    <w:t xml:space="preserve"> </w:t>
                                  </w:r>
                                  <w:proofErr w:type="spellStart"/>
                                  <w:r>
                                    <w:t>order</w:t>
                                  </w:r>
                                  <w:proofErr w:type="spellEnd"/>
                                  <w:r>
                                    <w:t xml:space="preserve"> of </w:t>
                                  </w:r>
                                  <w:proofErr w:type="spellStart"/>
                                  <w:r w:rsidR="007279B5">
                                    <w:t>academic</w:t>
                                  </w:r>
                                  <w:proofErr w:type="spellEnd"/>
                                  <w:r w:rsidR="007279B5">
                                    <w:t xml:space="preserve"> </w:t>
                                  </w:r>
                                  <w:proofErr w:type="spellStart"/>
                                  <w:r w:rsidR="007279B5">
                                    <w:t>title</w:t>
                                  </w:r>
                                  <w:proofErr w:type="spellEnd"/>
                                  <w:r w:rsidR="007279B5">
                                    <w:t xml:space="preserve"> </w:t>
                                  </w:r>
                                  <w:proofErr w:type="spellStart"/>
                                  <w:r w:rsidR="007279B5">
                                    <w:t>and</w:t>
                                  </w:r>
                                  <w:proofErr w:type="spellEnd"/>
                                  <w:r w:rsidR="007279B5">
                                    <w:t xml:space="preserve"> </w:t>
                                  </w:r>
                                  <w:proofErr w:type="spellStart"/>
                                  <w:r w:rsidR="007279B5">
                                    <w:t>last</w:t>
                                  </w:r>
                                  <w:proofErr w:type="spellEnd"/>
                                  <w:r w:rsidR="007279B5">
                                    <w:t xml:space="preserve"> name</w:t>
                                  </w:r>
                                </w:p>
                                <w:p w14:paraId="47A52914" w14:textId="7A8D4302" w:rsidR="0095230C" w:rsidRPr="0095230C" w:rsidRDefault="0095230C" w:rsidP="00095A16">
                                  <w:pPr>
                                    <w:pStyle w:val="Infobox"/>
                                    <w:rPr>
                                      <w:rFonts w:cstheme="majorHAnsi"/>
                                      <w:color w:val="FFFF00"/>
                                    </w:rPr>
                                  </w:pPr>
                                  <w:r w:rsidRPr="0095230C">
                                    <w:rPr>
                                      <w:rFonts w:cstheme="majorHAnsi"/>
                                      <w:color w:val="FFFF00"/>
                                    </w:rPr>
                                    <w:t xml:space="preserve">(12 </w:t>
                                  </w:r>
                                  <w:proofErr w:type="spellStart"/>
                                  <w:r w:rsidRPr="0095230C">
                                    <w:rPr>
                                      <w:rFonts w:cstheme="majorHAnsi"/>
                                      <w:color w:val="FFFF00"/>
                                    </w:rPr>
                                    <w:t>pts</w:t>
                                  </w:r>
                                  <w:proofErr w:type="spellEnd"/>
                                  <w:r>
                                    <w:rPr>
                                      <w:rFonts w:cstheme="majorHAnsi"/>
                                      <w:color w:val="FFFF00"/>
                                    </w:rPr>
                                    <w:t xml:space="preserve">, </w:t>
                                  </w:r>
                                  <w:proofErr w:type="spellStart"/>
                                  <w:r>
                                    <w:rPr>
                                      <w:rFonts w:cstheme="majorHAnsi"/>
                                      <w:color w:val="FFFF00"/>
                                    </w:rPr>
                                    <w:t>Title</w:t>
                                  </w:r>
                                  <w:proofErr w:type="spellEnd"/>
                                  <w:r>
                                    <w:rPr>
                                      <w:rFonts w:cstheme="majorHAnsi"/>
                                      <w:color w:val="FFFF00"/>
                                    </w:rPr>
                                    <w:t xml:space="preserve"> Case</w:t>
                                  </w:r>
                                  <w:r w:rsidRPr="0095230C">
                                    <w:rPr>
                                      <w:rFonts w:cstheme="majorHAnsi"/>
                                      <w:color w:val="FFFF00"/>
                                    </w:rPr>
                                    <w:t>)</w:t>
                                  </w:r>
                                </w:p>
                                <w:p w14:paraId="6C7A020C" w14:textId="75F1F1BA" w:rsidR="00A83C92" w:rsidRPr="0095230C" w:rsidRDefault="00A83C92" w:rsidP="00095A16">
                                  <w:pPr>
                                    <w:pStyle w:val="Infobox"/>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1476" id="_x0000_s1065" type="#_x0000_t61" style="position:absolute;margin-left:-16.45pt;margin-top:46.15pt;width:226.2pt;height:7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" adj="6041,-4405" fillcolor="#4472c4 [3204]" strokecolor="#09101d [484]" strokeweight="1pt">
                      <v:textbox>
                        <w:txbxContent>
                          <w:p w14:paraId="339007C1" w14:textId="28D1E54F" w:rsidR="00C40BC0" w:rsidRPr="0066385B" w:rsidRDefault="00C40BC0" w:rsidP="00095A16">
                            <w:pPr>
                              <w:pStyle w:val="Infobox"/>
                              <w:numPr>
                                <w:ilvl w:val="0"/>
                                <w:numId w:val="50"/>
                              </w:numPr>
                              <w:ind w:left="284" w:hanging="284"/>
                              <w:jc w:val="left"/>
                            </w:pPr>
                            <w:proofErr w:type="spellStart"/>
                            <w:r w:rsidRPr="0066385B">
                              <w:t>Type</w:t>
                            </w:r>
                            <w:proofErr w:type="spellEnd"/>
                            <w:r w:rsidRPr="0066385B">
                              <w:t xml:space="preserve"> </w:t>
                            </w:r>
                            <w:proofErr w:type="spellStart"/>
                            <w:r w:rsidRPr="0066385B">
                              <w:t>the</w:t>
                            </w:r>
                            <w:proofErr w:type="spellEnd"/>
                            <w:r w:rsidRPr="0066385B">
                              <w:t xml:space="preserve"> Name </w:t>
                            </w:r>
                            <w:proofErr w:type="spellStart"/>
                            <w:r w:rsidR="00912BE6">
                              <w:t>and</w:t>
                            </w:r>
                            <w:proofErr w:type="spellEnd"/>
                            <w:r w:rsidRPr="0066385B">
                              <w:t xml:space="preserve"> </w:t>
                            </w:r>
                            <w:proofErr w:type="spellStart"/>
                            <w:r w:rsidRPr="0066385B">
                              <w:t>Last</w:t>
                            </w:r>
                            <w:proofErr w:type="spellEnd"/>
                            <w:r w:rsidRPr="0066385B">
                              <w:t xml:space="preserve"> Name in </w:t>
                            </w:r>
                            <w:proofErr w:type="spellStart"/>
                            <w:r w:rsidRPr="0066385B">
                              <w:t>Title</w:t>
                            </w:r>
                            <w:proofErr w:type="spellEnd"/>
                            <w:r w:rsidRPr="0066385B">
                              <w:t xml:space="preserve"> Case format  (</w:t>
                            </w:r>
                            <w:proofErr w:type="spellStart"/>
                            <w:r w:rsidRPr="0095230C">
                              <w:rPr>
                                <w:color w:val="FFFF00"/>
                              </w:rPr>
                              <w:t>Ex</w:t>
                            </w:r>
                            <w:proofErr w:type="spellEnd"/>
                            <w:r w:rsidRPr="0095230C">
                              <w:rPr>
                                <w:color w:val="FFFF00"/>
                              </w:rPr>
                              <w:t xml:space="preserve">: Prof. Dr. Mehmet </w:t>
                            </w:r>
                            <w:proofErr w:type="spellStart"/>
                            <w:r w:rsidRPr="0095230C">
                              <w:rPr>
                                <w:color w:val="FFFF00"/>
                              </w:rPr>
                              <w:t>Mavitaş</w:t>
                            </w:r>
                            <w:proofErr w:type="spellEnd"/>
                            <w:r w:rsidRPr="0066385B">
                              <w:t>)</w:t>
                            </w:r>
                          </w:p>
                          <w:p w14:paraId="72BAA1A8" w14:textId="2C5AF3AA" w:rsidR="00F11BB1" w:rsidRDefault="00F11BB1" w:rsidP="00095A16">
                            <w:pPr>
                              <w:pStyle w:val="Infobox"/>
                              <w:numPr>
                                <w:ilvl w:val="0"/>
                                <w:numId w:val="50"/>
                              </w:numPr>
                              <w:ind w:left="284" w:hanging="284"/>
                              <w:jc w:val="left"/>
                            </w:pPr>
                            <w:proofErr w:type="spellStart"/>
                            <w:r>
                              <w:t>Replace</w:t>
                            </w:r>
                            <w:proofErr w:type="spellEnd"/>
                            <w:r>
                              <w:t xml:space="preserve"> “</w:t>
                            </w:r>
                            <w:proofErr w:type="spellStart"/>
                            <w:r>
                              <w:t>Member</w:t>
                            </w:r>
                            <w:proofErr w:type="spellEnd"/>
                            <w:r>
                              <w:t xml:space="preserve">” </w:t>
                            </w:r>
                            <w:proofErr w:type="spellStart"/>
                            <w:r>
                              <w:t>with</w:t>
                            </w:r>
                            <w:proofErr w:type="spellEnd"/>
                            <w:r>
                              <w:t xml:space="preserve"> “</w:t>
                            </w:r>
                            <w:proofErr w:type="spellStart"/>
                            <w:r>
                              <w:t>Co-supervisor</w:t>
                            </w:r>
                            <w:proofErr w:type="spellEnd"/>
                            <w:r>
                              <w:t xml:space="preserve">” </w:t>
                            </w:r>
                            <w:proofErr w:type="spellStart"/>
                            <w:r w:rsidR="00DD6AFD">
                              <w:t>i</w:t>
                            </w:r>
                            <w:r w:rsidR="007279B5">
                              <w:t>f</w:t>
                            </w:r>
                            <w:proofErr w:type="spellEnd"/>
                            <w:r w:rsidR="007279B5">
                              <w:t xml:space="preserve"> </w:t>
                            </w:r>
                            <w:proofErr w:type="spellStart"/>
                            <w:r w:rsidR="007279B5">
                              <w:t>any</w:t>
                            </w:r>
                            <w:proofErr w:type="spellEnd"/>
                            <w:r>
                              <w:t>.</w:t>
                            </w:r>
                          </w:p>
                          <w:p w14:paraId="5A4D9FA9" w14:textId="52D995CA" w:rsidR="00730F56" w:rsidRDefault="00730F56" w:rsidP="00095A16">
                            <w:pPr>
                              <w:pStyle w:val="Infobox"/>
                              <w:numPr>
                                <w:ilvl w:val="0"/>
                                <w:numId w:val="50"/>
                              </w:numPr>
                              <w:ind w:left="284" w:hanging="284"/>
                              <w:jc w:val="left"/>
                            </w:pPr>
                            <w:proofErr w:type="spellStart"/>
                            <w:r>
                              <w:t>Make</w:t>
                            </w:r>
                            <w:proofErr w:type="spellEnd"/>
                            <w:r>
                              <w:t xml:space="preserve"> sure </w:t>
                            </w:r>
                            <w:proofErr w:type="spellStart"/>
                            <w:r>
                              <w:t>you</w:t>
                            </w:r>
                            <w:proofErr w:type="spellEnd"/>
                            <w:r>
                              <w:t xml:space="preserve"> </w:t>
                            </w:r>
                            <w:proofErr w:type="spellStart"/>
                            <w:r>
                              <w:t>correct</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titles</w:t>
                            </w:r>
                            <w:proofErr w:type="spellEnd"/>
                            <w:r>
                              <w:t>.</w:t>
                            </w:r>
                          </w:p>
                          <w:p w14:paraId="4537FB03" w14:textId="1756DDF2" w:rsidR="00F11BB1" w:rsidRDefault="00F11BB1" w:rsidP="00095A16">
                            <w:pPr>
                              <w:pStyle w:val="Infobox"/>
                              <w:numPr>
                                <w:ilvl w:val="0"/>
                                <w:numId w:val="50"/>
                              </w:numPr>
                              <w:ind w:left="284" w:hanging="284"/>
                              <w:jc w:val="left"/>
                            </w:pPr>
                            <w:proofErr w:type="spellStart"/>
                            <w:r>
                              <w:t>Sort</w:t>
                            </w:r>
                            <w:proofErr w:type="spellEnd"/>
                            <w:r>
                              <w:t xml:space="preserve"> </w:t>
                            </w:r>
                            <w:proofErr w:type="spellStart"/>
                            <w:r>
                              <w:t>the</w:t>
                            </w:r>
                            <w:proofErr w:type="spellEnd"/>
                            <w:r>
                              <w:t xml:space="preserve"> </w:t>
                            </w:r>
                            <w:r w:rsidR="007279B5">
                              <w:t xml:space="preserve">3rd, 4th </w:t>
                            </w:r>
                            <w:proofErr w:type="spellStart"/>
                            <w:r w:rsidR="007279B5">
                              <w:t>and</w:t>
                            </w:r>
                            <w:proofErr w:type="spellEnd"/>
                            <w:r w:rsidR="007279B5">
                              <w:t xml:space="preserve"> 5th </w:t>
                            </w:r>
                            <w:proofErr w:type="spellStart"/>
                            <w:r>
                              <w:t>members</w:t>
                            </w:r>
                            <w:proofErr w:type="spellEnd"/>
                            <w:r>
                              <w:t xml:space="preserve"> (</w:t>
                            </w:r>
                            <w:proofErr w:type="spellStart"/>
                            <w:r>
                              <w:t>including</w:t>
                            </w:r>
                            <w:proofErr w:type="spellEnd"/>
                            <w:r>
                              <w:t xml:space="preserve"> </w:t>
                            </w:r>
                            <w:proofErr w:type="spellStart"/>
                            <w:r>
                              <w:t>co-supervisor</w:t>
                            </w:r>
                            <w:proofErr w:type="spellEnd"/>
                            <w:r>
                              <w:t xml:space="preserve">) in </w:t>
                            </w:r>
                            <w:proofErr w:type="spellStart"/>
                            <w:r>
                              <w:t>the</w:t>
                            </w:r>
                            <w:proofErr w:type="spellEnd"/>
                            <w:r>
                              <w:t xml:space="preserve"> </w:t>
                            </w:r>
                            <w:proofErr w:type="spellStart"/>
                            <w:r>
                              <w:t>order</w:t>
                            </w:r>
                            <w:proofErr w:type="spellEnd"/>
                            <w:r>
                              <w:t xml:space="preserve"> of </w:t>
                            </w:r>
                            <w:proofErr w:type="spellStart"/>
                            <w:r w:rsidR="007279B5">
                              <w:t>academic</w:t>
                            </w:r>
                            <w:proofErr w:type="spellEnd"/>
                            <w:r w:rsidR="007279B5">
                              <w:t xml:space="preserve"> </w:t>
                            </w:r>
                            <w:proofErr w:type="spellStart"/>
                            <w:r w:rsidR="007279B5">
                              <w:t>title</w:t>
                            </w:r>
                            <w:proofErr w:type="spellEnd"/>
                            <w:r w:rsidR="007279B5">
                              <w:t xml:space="preserve"> </w:t>
                            </w:r>
                            <w:proofErr w:type="spellStart"/>
                            <w:r w:rsidR="007279B5">
                              <w:t>and</w:t>
                            </w:r>
                            <w:proofErr w:type="spellEnd"/>
                            <w:r w:rsidR="007279B5">
                              <w:t xml:space="preserve"> </w:t>
                            </w:r>
                            <w:proofErr w:type="spellStart"/>
                            <w:r w:rsidR="007279B5">
                              <w:t>last</w:t>
                            </w:r>
                            <w:proofErr w:type="spellEnd"/>
                            <w:r w:rsidR="007279B5">
                              <w:t xml:space="preserve"> name</w:t>
                            </w:r>
                          </w:p>
                          <w:p w14:paraId="47A52914" w14:textId="7A8D4302" w:rsidR="0095230C" w:rsidRPr="0095230C" w:rsidRDefault="0095230C" w:rsidP="00095A16">
                            <w:pPr>
                              <w:pStyle w:val="Infobox"/>
                              <w:rPr>
                                <w:rFonts w:cstheme="majorHAnsi"/>
                                <w:color w:val="FFFF00"/>
                              </w:rPr>
                            </w:pPr>
                            <w:r w:rsidRPr="0095230C">
                              <w:rPr>
                                <w:rFonts w:cstheme="majorHAnsi"/>
                                <w:color w:val="FFFF00"/>
                              </w:rPr>
                              <w:t xml:space="preserve">(12 </w:t>
                            </w:r>
                            <w:proofErr w:type="spellStart"/>
                            <w:r w:rsidRPr="0095230C">
                              <w:rPr>
                                <w:rFonts w:cstheme="majorHAnsi"/>
                                <w:color w:val="FFFF00"/>
                              </w:rPr>
                              <w:t>pts</w:t>
                            </w:r>
                            <w:proofErr w:type="spellEnd"/>
                            <w:r>
                              <w:rPr>
                                <w:rFonts w:cstheme="majorHAnsi"/>
                                <w:color w:val="FFFF00"/>
                              </w:rPr>
                              <w:t xml:space="preserve">, </w:t>
                            </w:r>
                            <w:proofErr w:type="spellStart"/>
                            <w:r>
                              <w:rPr>
                                <w:rFonts w:cstheme="majorHAnsi"/>
                                <w:color w:val="FFFF00"/>
                              </w:rPr>
                              <w:t>Title</w:t>
                            </w:r>
                            <w:proofErr w:type="spellEnd"/>
                            <w:r>
                              <w:rPr>
                                <w:rFonts w:cstheme="majorHAnsi"/>
                                <w:color w:val="FFFF00"/>
                              </w:rPr>
                              <w:t xml:space="preserve"> Case</w:t>
                            </w:r>
                            <w:r w:rsidRPr="0095230C">
                              <w:rPr>
                                <w:rFonts w:cstheme="majorHAnsi"/>
                                <w:color w:val="FFFF00"/>
                              </w:rPr>
                              <w:t>)</w:t>
                            </w:r>
                          </w:p>
                          <w:p w14:paraId="6C7A020C" w14:textId="75F1F1BA" w:rsidR="00A83C92" w:rsidRPr="0095230C" w:rsidRDefault="00A83C92" w:rsidP="00095A16">
                            <w:pPr>
                              <w:pStyle w:val="Infobox"/>
                              <w:jc w:val="left"/>
                            </w:pPr>
                          </w:p>
                        </w:txbxContent>
                      </v:textbox>
                    </v:shape>
                  </w:pict>
                </mc:Fallback>
              </mc:AlternateContent>
            </w:r>
            <w:r w:rsidR="00730F56">
              <w:rPr>
                <w:rFonts w:eastAsiaTheme="minorHAnsi"/>
                <w:bCs/>
                <w:szCs w:val="24"/>
              </w:rPr>
              <w:t xml:space="preserve">Assoc. </w:t>
            </w:r>
            <w:r w:rsidR="00471F0E" w:rsidRPr="00AE0867">
              <w:rPr>
                <w:rFonts w:eastAsiaTheme="minorHAnsi"/>
                <w:bCs/>
                <w:szCs w:val="24"/>
              </w:rPr>
              <w:t xml:space="preserve">Prof. Dr. </w:t>
            </w:r>
            <w:r w:rsidR="00566354">
              <w:rPr>
                <w:rFonts w:eastAsiaTheme="minorHAnsi"/>
                <w:bCs/>
                <w:szCs w:val="24"/>
              </w:rPr>
              <w:br/>
            </w:r>
            <w:r w:rsidR="00471F0E" w:rsidRPr="00AE0867">
              <w:rPr>
                <w:rFonts w:eastAsiaTheme="minorHAnsi"/>
                <w:bCs/>
                <w:szCs w:val="24"/>
              </w:rPr>
              <w:t>Member</w:t>
            </w:r>
          </w:p>
        </w:tc>
        <w:tc>
          <w:tcPr>
            <w:tcW w:w="2737" w:type="dxa"/>
          </w:tcPr>
          <w:p w14:paraId="01EE56A3" w14:textId="09EF92AA" w:rsidR="00471F0E" w:rsidRPr="00AE0867" w:rsidRDefault="00471F0E" w:rsidP="00566354">
            <w:pPr>
              <w:spacing w:before="240" w:beforeAutospacing="0" w:after="240" w:afterAutospacing="0" w:line="240" w:lineRule="auto"/>
              <w:jc w:val="center"/>
              <w:rPr>
                <w:rFonts w:eastAsiaTheme="minorHAnsi"/>
                <w:bCs/>
                <w:szCs w:val="24"/>
              </w:rPr>
            </w:pPr>
            <w:r>
              <w:rPr>
                <w:szCs w:val="24"/>
              </w:rPr>
              <w:t>……….…....</w:t>
            </w:r>
          </w:p>
        </w:tc>
      </w:tr>
      <w:tr w:rsidR="00471F0E" w:rsidRPr="00AE0867" w14:paraId="1DF4C86A" w14:textId="77777777" w:rsidTr="00AE0867">
        <w:tc>
          <w:tcPr>
            <w:tcW w:w="426" w:type="dxa"/>
          </w:tcPr>
          <w:p w14:paraId="1DBBA136" w14:textId="3B9D036B" w:rsidR="00471F0E" w:rsidRPr="00AE0867" w:rsidRDefault="00471F0E" w:rsidP="00566354">
            <w:pPr>
              <w:spacing w:before="240" w:beforeAutospacing="0" w:after="240" w:afterAutospacing="0" w:line="240" w:lineRule="auto"/>
              <w:rPr>
                <w:rFonts w:eastAsiaTheme="minorHAnsi"/>
                <w:bCs/>
                <w:szCs w:val="24"/>
              </w:rPr>
            </w:pPr>
            <w:r>
              <w:rPr>
                <w:rFonts w:eastAsiaTheme="minorHAnsi"/>
                <w:bCs/>
                <w:szCs w:val="24"/>
              </w:rPr>
              <w:t>5)</w:t>
            </w:r>
          </w:p>
        </w:tc>
        <w:tc>
          <w:tcPr>
            <w:tcW w:w="5195" w:type="dxa"/>
          </w:tcPr>
          <w:p w14:paraId="42245295" w14:textId="0A24E16D" w:rsidR="00471F0E" w:rsidRPr="00AE0867" w:rsidRDefault="00730F56" w:rsidP="00566354">
            <w:pPr>
              <w:spacing w:before="240" w:beforeAutospacing="0" w:after="240" w:afterAutospacing="0" w:line="240" w:lineRule="auto"/>
              <w:rPr>
                <w:rFonts w:eastAsiaTheme="minorHAnsi"/>
                <w:bCs/>
                <w:szCs w:val="24"/>
              </w:rPr>
            </w:pPr>
            <w:r>
              <w:rPr>
                <w:rFonts w:eastAsiaTheme="minorHAnsi"/>
                <w:bCs/>
                <w:szCs w:val="24"/>
              </w:rPr>
              <w:t>Asst</w:t>
            </w:r>
            <w:r w:rsidR="00471F0E" w:rsidRPr="00AE0867">
              <w:rPr>
                <w:rFonts w:eastAsiaTheme="minorHAnsi"/>
                <w:bCs/>
                <w:szCs w:val="24"/>
              </w:rPr>
              <w:t xml:space="preserve">. </w:t>
            </w:r>
            <w:r>
              <w:rPr>
                <w:rFonts w:eastAsiaTheme="minorHAnsi"/>
                <w:bCs/>
                <w:szCs w:val="24"/>
              </w:rPr>
              <w:t xml:space="preserve">Prof. </w:t>
            </w:r>
            <w:r w:rsidR="00471F0E" w:rsidRPr="00AE0867">
              <w:rPr>
                <w:rFonts w:eastAsiaTheme="minorHAnsi"/>
                <w:bCs/>
                <w:szCs w:val="24"/>
              </w:rPr>
              <w:t xml:space="preserve">Dr. </w:t>
            </w:r>
            <w:r w:rsidR="00566354">
              <w:rPr>
                <w:rFonts w:eastAsiaTheme="minorHAnsi"/>
                <w:bCs/>
                <w:szCs w:val="24"/>
              </w:rPr>
              <w:br/>
            </w:r>
            <w:r w:rsidR="00471F0E" w:rsidRPr="00AE0867">
              <w:rPr>
                <w:rFonts w:eastAsiaTheme="minorHAnsi"/>
                <w:bCs/>
                <w:szCs w:val="24"/>
              </w:rPr>
              <w:t>Member</w:t>
            </w:r>
          </w:p>
        </w:tc>
        <w:tc>
          <w:tcPr>
            <w:tcW w:w="2737" w:type="dxa"/>
          </w:tcPr>
          <w:p w14:paraId="0681004A" w14:textId="572F5201" w:rsidR="00471F0E" w:rsidRPr="00AE0867" w:rsidRDefault="00471F0E" w:rsidP="00566354">
            <w:pPr>
              <w:spacing w:before="240" w:beforeAutospacing="0" w:after="240" w:afterAutospacing="0" w:line="240" w:lineRule="auto"/>
              <w:jc w:val="center"/>
              <w:rPr>
                <w:rFonts w:eastAsiaTheme="minorHAnsi"/>
                <w:bCs/>
                <w:szCs w:val="24"/>
              </w:rPr>
            </w:pPr>
            <w:r>
              <w:rPr>
                <w:szCs w:val="24"/>
              </w:rPr>
              <w:t>……….…....</w:t>
            </w:r>
          </w:p>
        </w:tc>
      </w:tr>
    </w:tbl>
    <w:p w14:paraId="27364F84" w14:textId="2A17AB6E" w:rsidR="0077315D" w:rsidRDefault="0077315D" w:rsidP="0077315D">
      <w:pPr>
        <w:jc w:val="both"/>
        <w:rPr>
          <w:rFonts w:cs="Times New Roman"/>
          <w:b/>
          <w:bCs/>
          <w:szCs w:val="2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2737"/>
      </w:tblGrid>
      <w:tr w:rsidR="00912BE6" w:rsidRPr="00AE0867" w14:paraId="3706D9C7" w14:textId="77777777" w:rsidTr="00E41D48">
        <w:tc>
          <w:tcPr>
            <w:tcW w:w="5621" w:type="dxa"/>
          </w:tcPr>
          <w:p w14:paraId="12D9BDED" w14:textId="19F3C8D9" w:rsidR="00912BE6" w:rsidRPr="00AE0867" w:rsidRDefault="00912BE6" w:rsidP="00566354">
            <w:pPr>
              <w:spacing w:before="240" w:beforeAutospacing="0" w:after="240" w:afterAutospacing="0" w:line="240" w:lineRule="auto"/>
              <w:rPr>
                <w:rFonts w:eastAsiaTheme="minorHAnsi"/>
                <w:bCs/>
                <w:szCs w:val="24"/>
              </w:rPr>
            </w:pPr>
            <w:r w:rsidRPr="00566354">
              <w:rPr>
                <w:rFonts w:eastAsiaTheme="minorHAnsi"/>
                <w:bCs/>
                <w:szCs w:val="24"/>
              </w:rPr>
              <w:t>Prof. Dr. …</w:t>
            </w:r>
            <w:r w:rsidR="00566354">
              <w:rPr>
                <w:rFonts w:eastAsiaTheme="minorHAnsi"/>
                <w:bCs/>
                <w:szCs w:val="24"/>
              </w:rPr>
              <w:br/>
            </w:r>
            <w:r>
              <w:rPr>
                <w:rFonts w:eastAsiaTheme="minorHAnsi"/>
                <w:bCs/>
                <w:szCs w:val="24"/>
              </w:rPr>
              <w:t>Supervisor</w:t>
            </w:r>
          </w:p>
        </w:tc>
        <w:tc>
          <w:tcPr>
            <w:tcW w:w="2737" w:type="dxa"/>
          </w:tcPr>
          <w:p w14:paraId="4657F2B5" w14:textId="4E36E30D" w:rsidR="00912BE6" w:rsidRPr="00AE0867" w:rsidRDefault="00912BE6" w:rsidP="00C567E5">
            <w:pPr>
              <w:spacing w:before="240" w:beforeAutospacing="0" w:after="240" w:afterAutospacing="0" w:line="240" w:lineRule="auto"/>
              <w:jc w:val="center"/>
              <w:rPr>
                <w:rFonts w:eastAsiaTheme="minorHAnsi"/>
                <w:bCs/>
                <w:szCs w:val="24"/>
              </w:rPr>
            </w:pPr>
            <w:r w:rsidRPr="00566354">
              <w:rPr>
                <w:rFonts w:eastAsiaTheme="minorHAnsi"/>
                <w:bCs/>
                <w:szCs w:val="24"/>
              </w:rPr>
              <w:t>……….…....</w:t>
            </w:r>
          </w:p>
        </w:tc>
      </w:tr>
      <w:tr w:rsidR="00912BE6" w:rsidRPr="00AE0867" w14:paraId="2311B31C" w14:textId="77777777" w:rsidTr="00CD2AAA">
        <w:tc>
          <w:tcPr>
            <w:tcW w:w="5621" w:type="dxa"/>
          </w:tcPr>
          <w:p w14:paraId="6CCCCEF3" w14:textId="115694C6" w:rsidR="00912BE6" w:rsidRPr="00AE0867" w:rsidRDefault="00912BE6" w:rsidP="00566354">
            <w:pPr>
              <w:spacing w:before="240" w:beforeAutospacing="0" w:after="240" w:afterAutospacing="0" w:line="240" w:lineRule="auto"/>
              <w:rPr>
                <w:rFonts w:eastAsiaTheme="minorHAnsi"/>
                <w:bCs/>
                <w:szCs w:val="24"/>
              </w:rPr>
            </w:pPr>
            <w:r w:rsidRPr="00566354">
              <w:rPr>
                <w:rFonts w:eastAsiaTheme="minorHAnsi"/>
                <w:bCs/>
                <w:szCs w:val="24"/>
              </w:rPr>
              <w:t>Prof. Dr. …</w:t>
            </w:r>
            <w:r w:rsidR="00566354">
              <w:rPr>
                <w:rFonts w:eastAsiaTheme="minorHAnsi"/>
                <w:bCs/>
                <w:szCs w:val="24"/>
              </w:rPr>
              <w:br/>
            </w:r>
            <w:r w:rsidR="00934356">
              <w:rPr>
                <w:rFonts w:eastAsiaTheme="minorHAnsi"/>
                <w:bCs/>
                <w:szCs w:val="24"/>
              </w:rPr>
              <w:t xml:space="preserve">Head of Department </w:t>
            </w:r>
            <w:r>
              <w:rPr>
                <w:rFonts w:eastAsiaTheme="minorHAnsi"/>
                <w:bCs/>
                <w:szCs w:val="24"/>
              </w:rPr>
              <w:t>/ Program Coordinator</w:t>
            </w:r>
            <w:r w:rsidR="00566354">
              <w:rPr>
                <w:rFonts w:eastAsiaTheme="minorHAnsi"/>
                <w:bCs/>
                <w:szCs w:val="24"/>
              </w:rPr>
              <w:br/>
            </w:r>
            <w:r>
              <w:rPr>
                <w:rFonts w:eastAsiaTheme="minorHAnsi"/>
                <w:bCs/>
                <w:szCs w:val="24"/>
              </w:rPr>
              <w:t>Department of …</w:t>
            </w:r>
          </w:p>
        </w:tc>
        <w:tc>
          <w:tcPr>
            <w:tcW w:w="2737" w:type="dxa"/>
          </w:tcPr>
          <w:p w14:paraId="082C359E" w14:textId="311F06DC" w:rsidR="00912BE6" w:rsidRPr="00AE0867" w:rsidRDefault="00912BE6" w:rsidP="00C567E5">
            <w:pPr>
              <w:spacing w:before="240" w:beforeAutospacing="0" w:after="240" w:afterAutospacing="0" w:line="240" w:lineRule="auto"/>
              <w:jc w:val="center"/>
              <w:rPr>
                <w:rFonts w:eastAsiaTheme="minorHAnsi"/>
                <w:bCs/>
                <w:szCs w:val="24"/>
              </w:rPr>
            </w:pPr>
            <w:r w:rsidRPr="00566354">
              <w:rPr>
                <w:rFonts w:eastAsiaTheme="minorHAnsi"/>
                <w:bCs/>
                <w:szCs w:val="24"/>
              </w:rPr>
              <w:t>……….…....</w:t>
            </w:r>
          </w:p>
        </w:tc>
      </w:tr>
      <w:tr w:rsidR="00912BE6" w:rsidRPr="00566354" w14:paraId="3F19783B" w14:textId="77777777" w:rsidTr="003175C8">
        <w:tc>
          <w:tcPr>
            <w:tcW w:w="5621" w:type="dxa"/>
          </w:tcPr>
          <w:p w14:paraId="7682AA02" w14:textId="09F7F3F8" w:rsidR="00912BE6" w:rsidRPr="00566354" w:rsidRDefault="00912BE6" w:rsidP="00566354">
            <w:pPr>
              <w:spacing w:before="240" w:beforeAutospacing="0" w:after="240" w:afterAutospacing="0" w:line="240" w:lineRule="auto"/>
              <w:rPr>
                <w:rFonts w:eastAsiaTheme="minorHAnsi"/>
                <w:bCs/>
                <w:szCs w:val="24"/>
              </w:rPr>
            </w:pPr>
            <w:r w:rsidRPr="00566354">
              <w:rPr>
                <w:rFonts w:eastAsiaTheme="minorHAnsi"/>
                <w:bCs/>
                <w:szCs w:val="24"/>
              </w:rPr>
              <w:t xml:space="preserve">Prof. Dr. Osman </w:t>
            </w:r>
            <w:proofErr w:type="spellStart"/>
            <w:r w:rsidRPr="00566354">
              <w:rPr>
                <w:rFonts w:eastAsiaTheme="minorHAnsi"/>
                <w:bCs/>
                <w:szCs w:val="24"/>
              </w:rPr>
              <w:t>Yılmaz</w:t>
            </w:r>
            <w:proofErr w:type="spellEnd"/>
            <w:r w:rsidR="00566354">
              <w:rPr>
                <w:rFonts w:eastAsiaTheme="minorHAnsi"/>
                <w:bCs/>
                <w:szCs w:val="24"/>
              </w:rPr>
              <w:br/>
            </w:r>
            <w:r w:rsidRPr="00566354">
              <w:rPr>
                <w:rFonts w:eastAsiaTheme="minorHAnsi"/>
                <w:bCs/>
                <w:szCs w:val="24"/>
              </w:rPr>
              <w:t>Director</w:t>
            </w:r>
            <w:r w:rsidR="00566354">
              <w:rPr>
                <w:rFonts w:eastAsiaTheme="minorHAnsi"/>
                <w:bCs/>
                <w:szCs w:val="24"/>
              </w:rPr>
              <w:br/>
            </w:r>
            <w:r w:rsidRPr="00566354">
              <w:rPr>
                <w:rFonts w:eastAsiaTheme="minorHAnsi"/>
                <w:bCs/>
                <w:szCs w:val="24"/>
              </w:rPr>
              <w:t>Institute of Graduate Studies and Research</w:t>
            </w:r>
          </w:p>
        </w:tc>
        <w:tc>
          <w:tcPr>
            <w:tcW w:w="2737" w:type="dxa"/>
          </w:tcPr>
          <w:p w14:paraId="0DC0F8E7" w14:textId="37351732" w:rsidR="00912BE6" w:rsidRPr="00566354" w:rsidRDefault="00912BE6" w:rsidP="00C567E5">
            <w:pPr>
              <w:spacing w:before="240" w:beforeAutospacing="0" w:after="240" w:afterAutospacing="0" w:line="240" w:lineRule="auto"/>
              <w:jc w:val="center"/>
              <w:rPr>
                <w:rFonts w:eastAsiaTheme="minorHAnsi"/>
                <w:bCs/>
                <w:szCs w:val="24"/>
              </w:rPr>
            </w:pPr>
            <w:r w:rsidRPr="00566354">
              <w:rPr>
                <w:rFonts w:eastAsiaTheme="minorHAnsi"/>
                <w:bCs/>
                <w:szCs w:val="24"/>
              </w:rPr>
              <w:t>……….…....</w:t>
            </w:r>
          </w:p>
        </w:tc>
      </w:tr>
    </w:tbl>
    <w:p w14:paraId="7D31C571" w14:textId="4D3443A1" w:rsidR="00481429" w:rsidRDefault="0066385B">
      <w:pPr>
        <w:spacing w:line="259" w:lineRule="auto"/>
        <w:rPr>
          <w:rFonts w:cs="Times New Roman"/>
          <w:b/>
          <w:bCs/>
          <w:sz w:val="28"/>
          <w:szCs w:val="28"/>
        </w:rPr>
      </w:pPr>
      <w:r>
        <w:rPr>
          <w:rFonts w:cs="Times New Roman"/>
          <w:b/>
          <w:noProof/>
          <w:sz w:val="28"/>
          <w:szCs w:val="28"/>
        </w:rPr>
        <mc:AlternateContent>
          <mc:Choice Requires="wps">
            <w:drawing>
              <wp:anchor distT="0" distB="0" distL="114300" distR="114300" simplePos="0" relativeHeight="251869184" behindDoc="0" locked="0" layoutInCell="1" allowOverlap="1" wp14:anchorId="69134DF4" wp14:editId="1489FA66">
                <wp:simplePos x="0" y="0"/>
                <wp:positionH relativeFrom="column">
                  <wp:posOffset>3292475</wp:posOffset>
                </wp:positionH>
                <wp:positionV relativeFrom="paragraph">
                  <wp:posOffset>739775</wp:posOffset>
                </wp:positionV>
                <wp:extent cx="2160657" cy="236165"/>
                <wp:effectExtent l="215900" t="0" r="11430" b="18415"/>
                <wp:wrapNone/>
                <wp:docPr id="1167865301" name="Rectangular Callout 7"/>
                <wp:cNvGraphicFramePr/>
                <a:graphic xmlns:a="http://schemas.openxmlformats.org/drawingml/2006/main">
                  <a:graphicData uri="http://schemas.microsoft.com/office/word/2010/wordprocessingShape">
                    <wps:wsp>
                      <wps:cNvSpPr/>
                      <wps:spPr>
                        <a:xfrm>
                          <a:off x="0" y="0"/>
                          <a:ext cx="2160657" cy="236165"/>
                        </a:xfrm>
                        <a:prstGeom prst="wedgeRectCallout">
                          <a:avLst>
                            <a:gd name="adj1" fmla="val -58163"/>
                            <a:gd name="adj2" fmla="val 17032"/>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A181607" w14:textId="77777777" w:rsidR="0066385B" w:rsidRPr="0066385B" w:rsidRDefault="0066385B" w:rsidP="0066385B">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4DF4" id="_x0000_s1066" type="#_x0000_t61" style="position:absolute;margin-left:259.25pt;margin-top:58.25pt;width:170.15pt;height:18.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" adj="-1763,14479" fillcolor="#00b050" strokecolor="#09101d [484]" strokeweight="1pt">
                <v:textbox>
                  <w:txbxContent>
                    <w:p w14:paraId="3A181607" w14:textId="77777777" w:rsidR="0066385B" w:rsidRPr="0066385B" w:rsidRDefault="0066385B" w:rsidP="0066385B">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v:textbox>
              </v:shape>
            </w:pict>
          </mc:Fallback>
        </mc:AlternateContent>
      </w:r>
      <w:r w:rsidR="00481429">
        <w:rPr>
          <w:rFonts w:cs="Times New Roman"/>
          <w:b/>
          <w:bCs/>
          <w:sz w:val="28"/>
          <w:szCs w:val="28"/>
        </w:rPr>
        <w:br w:type="page"/>
      </w:r>
    </w:p>
    <w:p w14:paraId="0CB2C665" w14:textId="6B2B2BA2" w:rsidR="003E3201" w:rsidRPr="003E3201" w:rsidRDefault="001767E0" w:rsidP="003E3201">
      <w:pPr>
        <w:jc w:val="center"/>
        <w:rPr>
          <w:rFonts w:cs="Times New Roman"/>
          <w:b/>
          <w:bCs/>
          <w:sz w:val="28"/>
          <w:szCs w:val="28"/>
        </w:rPr>
      </w:pPr>
      <w:r>
        <w:rPr>
          <w:rFonts w:cs="Times New Roman"/>
          <w:b/>
          <w:noProof/>
          <w:sz w:val="28"/>
          <w:szCs w:val="28"/>
        </w:rPr>
        <w:lastRenderedPageBreak/>
        <mc:AlternateContent>
          <mc:Choice Requires="wps">
            <w:drawing>
              <wp:anchor distT="0" distB="0" distL="114300" distR="114300" simplePos="0" relativeHeight="251715584" behindDoc="0" locked="0" layoutInCell="1" allowOverlap="1" wp14:anchorId="6A2B1CD7" wp14:editId="419ABCA7">
                <wp:simplePos x="0" y="0"/>
                <wp:positionH relativeFrom="column">
                  <wp:posOffset>2323820</wp:posOffset>
                </wp:positionH>
                <wp:positionV relativeFrom="paragraph">
                  <wp:posOffset>416457</wp:posOffset>
                </wp:positionV>
                <wp:extent cx="3074390" cy="311888"/>
                <wp:effectExtent l="203200" t="0" r="12065" b="18415"/>
                <wp:wrapNone/>
                <wp:docPr id="1584767748" name="Rectangular Callout 7"/>
                <wp:cNvGraphicFramePr/>
                <a:graphic xmlns:a="http://schemas.openxmlformats.org/drawingml/2006/main">
                  <a:graphicData uri="http://schemas.microsoft.com/office/word/2010/wordprocessingShape">
                    <wps:wsp>
                      <wps:cNvSpPr/>
                      <wps:spPr>
                        <a:xfrm>
                          <a:off x="0" y="0"/>
                          <a:ext cx="3074390" cy="311888"/>
                        </a:xfrm>
                        <a:prstGeom prst="wedgeRectCallout">
                          <a:avLst>
                            <a:gd name="adj1" fmla="val -55820"/>
                            <a:gd name="adj2" fmla="val 2402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84F05AF" w14:textId="0EF4B81C" w:rsidR="001767E0" w:rsidRPr="0066385B" w:rsidRDefault="00DF577E" w:rsidP="00095A16">
                            <w:pPr>
                              <w:pStyle w:val="Infobox"/>
                            </w:pPr>
                            <w:proofErr w:type="spellStart"/>
                            <w:r w:rsidRPr="0066385B">
                              <w:t>Replace</w:t>
                            </w:r>
                            <w:proofErr w:type="spellEnd"/>
                            <w:r w:rsidRPr="0066385B">
                              <w:t xml:space="preserve"> ..... </w:t>
                            </w:r>
                            <w:proofErr w:type="spellStart"/>
                            <w:r w:rsidRPr="0066385B">
                              <w:t>with</w:t>
                            </w:r>
                            <w:proofErr w:type="spellEnd"/>
                            <w:r w:rsidRPr="0066385B">
                              <w:t xml:space="preserve"> </w:t>
                            </w:r>
                            <w:proofErr w:type="spellStart"/>
                            <w:r w:rsidR="001767E0" w:rsidRPr="0066385B">
                              <w:t>your</w:t>
                            </w:r>
                            <w:proofErr w:type="spellEnd"/>
                            <w:r w:rsidR="001767E0" w:rsidRPr="0066385B">
                              <w:t xml:space="preserve"> </w:t>
                            </w:r>
                            <w:r w:rsidR="00095A16">
                              <w:t>Full</w:t>
                            </w:r>
                            <w:r w:rsidRPr="0066385B">
                              <w:t xml:space="preserve"> </w:t>
                            </w:r>
                            <w:r w:rsidR="00095A16">
                              <w:t>N</w:t>
                            </w:r>
                            <w:r w:rsidRPr="0066385B">
                              <w:t>ame</w:t>
                            </w:r>
                            <w:r w:rsidRPr="003725A1">
                              <w:rPr>
                                <w:color w:val="FFFF00"/>
                              </w:rPr>
                              <w:t xml:space="preserve"> (</w:t>
                            </w:r>
                            <w:r w:rsidR="0095230C">
                              <w:rPr>
                                <w:color w:val="FFFF00"/>
                              </w:rPr>
                              <w:t xml:space="preserve">12 </w:t>
                            </w:r>
                            <w:proofErr w:type="spellStart"/>
                            <w:r w:rsidR="0095230C">
                              <w:rPr>
                                <w:color w:val="FFFF00"/>
                              </w:rPr>
                              <w:t>pts</w:t>
                            </w:r>
                            <w:proofErr w:type="spellEnd"/>
                            <w:r w:rsidR="0095230C">
                              <w:rPr>
                                <w:color w:val="FFFF00"/>
                              </w:rPr>
                              <w:t xml:space="preserve">, </w:t>
                            </w:r>
                            <w:r w:rsidR="00263226" w:rsidRPr="003725A1">
                              <w:rPr>
                                <w:color w:val="FFFF00"/>
                              </w:rPr>
                              <w:t xml:space="preserve">Not </w:t>
                            </w:r>
                            <w:proofErr w:type="spellStart"/>
                            <w:r w:rsidR="00263226" w:rsidRPr="003725A1">
                              <w:rPr>
                                <w:color w:val="FFFF00"/>
                              </w:rPr>
                              <w:t>bold</w:t>
                            </w:r>
                            <w:proofErr w:type="spellEnd"/>
                            <w:r w:rsidRPr="003725A1">
                              <w:rPr>
                                <w:color w:val="FFFF00"/>
                              </w:rPr>
                              <w:t xml:space="preserve">, </w:t>
                            </w:r>
                            <w:proofErr w:type="spellStart"/>
                            <w:r w:rsidRPr="003725A1">
                              <w:rPr>
                                <w:color w:val="FFFF00"/>
                              </w:rPr>
                              <w:t>Title</w:t>
                            </w:r>
                            <w:proofErr w:type="spellEnd"/>
                            <w:r w:rsidRPr="003725A1">
                              <w:rPr>
                                <w:color w:val="FFFF00"/>
                              </w:rPr>
                              <w:t xml:space="preserv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B1CD7" id="_x0000_s1067" type="#_x0000_t61" style="position:absolute;left:0;text-align:left;margin-left:183pt;margin-top:32.8pt;width:242.1pt;height:2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" adj="-1257,15990" fillcolor="#4472c4 [3204]" strokecolor="#09101d [484]" strokeweight="1pt">
                <v:textbox>
                  <w:txbxContent>
                    <w:p w14:paraId="384F05AF" w14:textId="0EF4B81C" w:rsidR="001767E0" w:rsidRPr="0066385B" w:rsidRDefault="00DF577E" w:rsidP="00095A16">
                      <w:pPr>
                        <w:pStyle w:val="Infobox"/>
                      </w:pPr>
                      <w:proofErr w:type="spellStart"/>
                      <w:r w:rsidRPr="0066385B">
                        <w:t>Replace</w:t>
                      </w:r>
                      <w:proofErr w:type="spellEnd"/>
                      <w:r w:rsidRPr="0066385B">
                        <w:t xml:space="preserve"> ..... </w:t>
                      </w:r>
                      <w:proofErr w:type="spellStart"/>
                      <w:r w:rsidRPr="0066385B">
                        <w:t>with</w:t>
                      </w:r>
                      <w:proofErr w:type="spellEnd"/>
                      <w:r w:rsidRPr="0066385B">
                        <w:t xml:space="preserve"> </w:t>
                      </w:r>
                      <w:proofErr w:type="spellStart"/>
                      <w:r w:rsidR="001767E0" w:rsidRPr="0066385B">
                        <w:t>your</w:t>
                      </w:r>
                      <w:proofErr w:type="spellEnd"/>
                      <w:r w:rsidR="001767E0" w:rsidRPr="0066385B">
                        <w:t xml:space="preserve"> </w:t>
                      </w:r>
                      <w:r w:rsidR="00095A16">
                        <w:t>Full</w:t>
                      </w:r>
                      <w:r w:rsidRPr="0066385B">
                        <w:t xml:space="preserve"> </w:t>
                      </w:r>
                      <w:r w:rsidR="00095A16">
                        <w:t>N</w:t>
                      </w:r>
                      <w:r w:rsidRPr="0066385B">
                        <w:t>ame</w:t>
                      </w:r>
                      <w:r w:rsidRPr="003725A1">
                        <w:rPr>
                          <w:color w:val="FFFF00"/>
                        </w:rPr>
                        <w:t xml:space="preserve"> (</w:t>
                      </w:r>
                      <w:r w:rsidR="0095230C">
                        <w:rPr>
                          <w:color w:val="FFFF00"/>
                        </w:rPr>
                        <w:t xml:space="preserve">12 </w:t>
                      </w:r>
                      <w:proofErr w:type="spellStart"/>
                      <w:r w:rsidR="0095230C">
                        <w:rPr>
                          <w:color w:val="FFFF00"/>
                        </w:rPr>
                        <w:t>pts</w:t>
                      </w:r>
                      <w:proofErr w:type="spellEnd"/>
                      <w:r w:rsidR="0095230C">
                        <w:rPr>
                          <w:color w:val="FFFF00"/>
                        </w:rPr>
                        <w:t xml:space="preserve">, </w:t>
                      </w:r>
                      <w:r w:rsidR="00263226" w:rsidRPr="003725A1">
                        <w:rPr>
                          <w:color w:val="FFFF00"/>
                        </w:rPr>
                        <w:t xml:space="preserve">Not </w:t>
                      </w:r>
                      <w:proofErr w:type="spellStart"/>
                      <w:r w:rsidR="00263226" w:rsidRPr="003725A1">
                        <w:rPr>
                          <w:color w:val="FFFF00"/>
                        </w:rPr>
                        <w:t>bold</w:t>
                      </w:r>
                      <w:proofErr w:type="spellEnd"/>
                      <w:r w:rsidRPr="003725A1">
                        <w:rPr>
                          <w:color w:val="FFFF00"/>
                        </w:rPr>
                        <w:t xml:space="preserve">, </w:t>
                      </w:r>
                      <w:proofErr w:type="spellStart"/>
                      <w:r w:rsidRPr="003725A1">
                        <w:rPr>
                          <w:color w:val="FFFF00"/>
                        </w:rPr>
                        <w:t>Title</w:t>
                      </w:r>
                      <w:proofErr w:type="spellEnd"/>
                      <w:r w:rsidRPr="003725A1">
                        <w:rPr>
                          <w:color w:val="FFFF00"/>
                        </w:rPr>
                        <w:t xml:space="preserve"> Case)</w:t>
                      </w:r>
                    </w:p>
                  </w:txbxContent>
                </v:textbox>
              </v:shape>
            </w:pict>
          </mc:Fallback>
        </mc:AlternateContent>
      </w:r>
      <w:r w:rsidR="003E3201" w:rsidRPr="003E3201">
        <w:rPr>
          <w:rFonts w:cs="Times New Roman"/>
          <w:b/>
          <w:bCs/>
          <w:sz w:val="28"/>
          <w:szCs w:val="28"/>
        </w:rPr>
        <w:t>DECLARATION</w:t>
      </w:r>
    </w:p>
    <w:p w14:paraId="66776C2F" w14:textId="1F2DC702" w:rsidR="00E863B3" w:rsidRPr="001A1D0D" w:rsidRDefault="00DF577E" w:rsidP="001A1D0D">
      <w:pPr>
        <w:rPr>
          <w:rFonts w:cs="Times New Roman"/>
          <w:bCs/>
          <w:szCs w:val="24"/>
        </w:rPr>
      </w:pPr>
      <w:r>
        <w:rPr>
          <w:rFonts w:cs="Times New Roman"/>
          <w:b/>
          <w:noProof/>
          <w:sz w:val="28"/>
          <w:szCs w:val="28"/>
        </w:rPr>
        <mc:AlternateContent>
          <mc:Choice Requires="wps">
            <w:drawing>
              <wp:anchor distT="0" distB="0" distL="114300" distR="114300" simplePos="0" relativeHeight="251717632" behindDoc="0" locked="0" layoutInCell="1" allowOverlap="1" wp14:anchorId="6A4BB385" wp14:editId="12C09E54">
                <wp:simplePos x="0" y="0"/>
                <wp:positionH relativeFrom="column">
                  <wp:posOffset>2323878</wp:posOffset>
                </wp:positionH>
                <wp:positionV relativeFrom="paragraph">
                  <wp:posOffset>357771</wp:posOffset>
                </wp:positionV>
                <wp:extent cx="3074035" cy="276446"/>
                <wp:effectExtent l="215900" t="0" r="12065" b="15875"/>
                <wp:wrapNone/>
                <wp:docPr id="1322077316" name="Rectangular Callout 7"/>
                <wp:cNvGraphicFramePr/>
                <a:graphic xmlns:a="http://schemas.openxmlformats.org/drawingml/2006/main">
                  <a:graphicData uri="http://schemas.microsoft.com/office/word/2010/wordprocessingShape">
                    <wps:wsp>
                      <wps:cNvSpPr/>
                      <wps:spPr>
                        <a:xfrm>
                          <a:off x="0" y="0"/>
                          <a:ext cx="3074035" cy="276446"/>
                        </a:xfrm>
                        <a:prstGeom prst="wedgeRectCallout">
                          <a:avLst>
                            <a:gd name="adj1" fmla="val -55820"/>
                            <a:gd name="adj2" fmla="val 2402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5D0B2C" w14:textId="2FA50213" w:rsidR="00DF577E" w:rsidRPr="0066385B" w:rsidRDefault="00DF577E" w:rsidP="0066385B">
                            <w:pPr>
                              <w:spacing w:line="240" w:lineRule="auto"/>
                              <w:jc w:val="center"/>
                              <w:rPr>
                                <w:rFonts w:asciiTheme="majorHAnsi" w:hAnsiTheme="majorHAnsi" w:cstheme="majorHAnsi"/>
                                <w:sz w:val="16"/>
                                <w:szCs w:val="20"/>
                                <w:lang w:val="tr-TR"/>
                              </w:rPr>
                            </w:pPr>
                            <w:proofErr w:type="spellStart"/>
                            <w:r w:rsidRPr="0066385B">
                              <w:rPr>
                                <w:rFonts w:asciiTheme="majorHAnsi" w:hAnsiTheme="majorHAnsi" w:cstheme="majorHAnsi"/>
                                <w:sz w:val="16"/>
                                <w:szCs w:val="20"/>
                                <w:lang w:val="tr-TR"/>
                              </w:rPr>
                              <w:t>Replace</w:t>
                            </w:r>
                            <w:proofErr w:type="spellEnd"/>
                            <w:r w:rsidRPr="0066385B">
                              <w:rPr>
                                <w:rFonts w:asciiTheme="majorHAnsi" w:hAnsiTheme="majorHAnsi" w:cstheme="majorHAnsi"/>
                                <w:sz w:val="16"/>
                                <w:szCs w:val="20"/>
                                <w:lang w:val="tr-TR"/>
                              </w:rPr>
                              <w:t xml:space="preserve"> ..... </w:t>
                            </w:r>
                            <w:proofErr w:type="spellStart"/>
                            <w:r w:rsidRPr="0066385B">
                              <w:rPr>
                                <w:rFonts w:asciiTheme="majorHAnsi" w:hAnsiTheme="majorHAnsi" w:cstheme="majorHAnsi"/>
                                <w:sz w:val="16"/>
                                <w:szCs w:val="20"/>
                                <w:lang w:val="tr-TR"/>
                              </w:rPr>
                              <w:t>with</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Title</w:t>
                            </w:r>
                            <w:proofErr w:type="spellEnd"/>
                            <w:r w:rsidRPr="0066385B">
                              <w:rPr>
                                <w:rFonts w:asciiTheme="majorHAnsi" w:hAnsiTheme="majorHAnsi" w:cstheme="majorHAnsi"/>
                                <w:sz w:val="16"/>
                                <w:szCs w:val="20"/>
                                <w:lang w:val="tr-TR"/>
                              </w:rPr>
                              <w:t xml:space="preserve"> of </w:t>
                            </w:r>
                            <w:proofErr w:type="spellStart"/>
                            <w:r w:rsidRPr="0066385B">
                              <w:rPr>
                                <w:rFonts w:asciiTheme="majorHAnsi" w:hAnsiTheme="majorHAnsi" w:cstheme="majorHAnsi"/>
                                <w:sz w:val="16"/>
                                <w:szCs w:val="20"/>
                                <w:lang w:val="tr-TR"/>
                              </w:rPr>
                              <w:t>Your</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Thesis</w:t>
                            </w:r>
                            <w:proofErr w:type="spellEnd"/>
                            <w:r w:rsidRPr="0066385B">
                              <w:rPr>
                                <w:rFonts w:asciiTheme="majorHAnsi" w:hAnsiTheme="majorHAnsi" w:cstheme="majorHAnsi"/>
                                <w:sz w:val="16"/>
                                <w:szCs w:val="20"/>
                                <w:lang w:val="tr-TR"/>
                              </w:rPr>
                              <w:t xml:space="preserve">  </w:t>
                            </w:r>
                            <w:r w:rsidRPr="003725A1">
                              <w:rPr>
                                <w:rFonts w:asciiTheme="majorHAnsi" w:hAnsiTheme="majorHAnsi" w:cstheme="majorHAnsi"/>
                                <w:color w:val="FFFF00"/>
                                <w:sz w:val="16"/>
                                <w:szCs w:val="20"/>
                                <w:lang w:val="tr-TR"/>
                              </w:rPr>
                              <w:t>(</w:t>
                            </w:r>
                            <w:r w:rsidR="0095230C">
                              <w:rPr>
                                <w:rFonts w:asciiTheme="majorHAnsi" w:hAnsiTheme="majorHAnsi" w:cstheme="majorHAnsi"/>
                                <w:color w:val="FFFF00"/>
                                <w:sz w:val="16"/>
                                <w:szCs w:val="20"/>
                                <w:lang w:val="tr-TR"/>
                              </w:rPr>
                              <w:t xml:space="preserve">12 </w:t>
                            </w:r>
                            <w:proofErr w:type="spellStart"/>
                            <w:r w:rsidR="0095230C">
                              <w:rPr>
                                <w:rFonts w:asciiTheme="majorHAnsi" w:hAnsiTheme="majorHAnsi" w:cstheme="majorHAnsi"/>
                                <w:color w:val="FFFF00"/>
                                <w:sz w:val="16"/>
                                <w:szCs w:val="20"/>
                                <w:lang w:val="tr-TR"/>
                              </w:rPr>
                              <w:t>pts</w:t>
                            </w:r>
                            <w:proofErr w:type="spellEnd"/>
                            <w:r w:rsidR="0095230C">
                              <w:rPr>
                                <w:rFonts w:asciiTheme="majorHAnsi" w:hAnsiTheme="majorHAnsi" w:cstheme="majorHAnsi"/>
                                <w:color w:val="FFFF00"/>
                                <w:sz w:val="16"/>
                                <w:szCs w:val="20"/>
                                <w:lang w:val="tr-TR"/>
                              </w:rPr>
                              <w:t xml:space="preserve">, </w:t>
                            </w:r>
                            <w:r w:rsidR="00263226" w:rsidRPr="003725A1">
                              <w:rPr>
                                <w:rFonts w:asciiTheme="majorHAnsi" w:hAnsiTheme="majorHAnsi" w:cstheme="majorHAnsi"/>
                                <w:color w:val="FFFF00"/>
                                <w:sz w:val="16"/>
                                <w:szCs w:val="20"/>
                                <w:lang w:val="tr-TR"/>
                              </w:rPr>
                              <w:t xml:space="preserve">Not </w:t>
                            </w:r>
                            <w:proofErr w:type="spellStart"/>
                            <w:r w:rsidR="00263226" w:rsidRPr="003725A1">
                              <w:rPr>
                                <w:rFonts w:asciiTheme="majorHAnsi" w:hAnsiTheme="majorHAnsi" w:cstheme="majorHAnsi"/>
                                <w:color w:val="FFFF00"/>
                                <w:sz w:val="16"/>
                                <w:szCs w:val="20"/>
                                <w:lang w:val="tr-TR"/>
                              </w:rPr>
                              <w:t>bold</w:t>
                            </w:r>
                            <w:proofErr w:type="spellEnd"/>
                            <w:r w:rsidRPr="003725A1">
                              <w:rPr>
                                <w:rFonts w:asciiTheme="majorHAnsi" w:hAnsiTheme="majorHAnsi" w:cstheme="majorHAnsi"/>
                                <w:color w:val="FFFF00"/>
                                <w:sz w:val="16"/>
                                <w:szCs w:val="20"/>
                                <w:lang w:val="tr-TR"/>
                              </w:rPr>
                              <w:t xml:space="preserve">, </w:t>
                            </w:r>
                            <w:proofErr w:type="spellStart"/>
                            <w:r w:rsidRPr="003725A1">
                              <w:rPr>
                                <w:rFonts w:asciiTheme="majorHAnsi" w:hAnsiTheme="majorHAnsi" w:cstheme="majorHAnsi"/>
                                <w:color w:val="FFFF00"/>
                                <w:sz w:val="16"/>
                                <w:szCs w:val="20"/>
                                <w:lang w:val="tr-TR"/>
                              </w:rPr>
                              <w:t>Title</w:t>
                            </w:r>
                            <w:proofErr w:type="spellEnd"/>
                            <w:r w:rsidRPr="003725A1">
                              <w:rPr>
                                <w:rFonts w:asciiTheme="majorHAnsi" w:hAnsiTheme="majorHAnsi" w:cstheme="majorHAnsi"/>
                                <w:color w:val="FFFF00"/>
                                <w:sz w:val="16"/>
                                <w:szCs w:val="20"/>
                                <w:lang w:val="tr-TR"/>
                              </w:rPr>
                              <w:t xml:space="preserv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BB385" id="_x0000_s1068" type="#_x0000_t61" style="position:absolute;margin-left:183pt;margin-top:28.15pt;width:242.0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" adj="-1257,15990" fillcolor="#4472c4 [3204]" strokecolor="#09101d [484]" strokeweight="1pt">
                <v:textbox>
                  <w:txbxContent>
                    <w:p w14:paraId="365D0B2C" w14:textId="2FA50213" w:rsidR="00DF577E" w:rsidRPr="0066385B" w:rsidRDefault="00DF577E" w:rsidP="0066385B">
                      <w:pPr>
                        <w:spacing w:line="240" w:lineRule="auto"/>
                        <w:jc w:val="center"/>
                        <w:rPr>
                          <w:rFonts w:asciiTheme="majorHAnsi" w:hAnsiTheme="majorHAnsi" w:cstheme="majorHAnsi"/>
                          <w:sz w:val="16"/>
                          <w:szCs w:val="20"/>
                          <w:lang w:val="tr-TR"/>
                        </w:rPr>
                      </w:pPr>
                      <w:proofErr w:type="spellStart"/>
                      <w:r w:rsidRPr="0066385B">
                        <w:rPr>
                          <w:rFonts w:asciiTheme="majorHAnsi" w:hAnsiTheme="majorHAnsi" w:cstheme="majorHAnsi"/>
                          <w:sz w:val="16"/>
                          <w:szCs w:val="20"/>
                          <w:lang w:val="tr-TR"/>
                        </w:rPr>
                        <w:t>Replace</w:t>
                      </w:r>
                      <w:proofErr w:type="spellEnd"/>
                      <w:r w:rsidRPr="0066385B">
                        <w:rPr>
                          <w:rFonts w:asciiTheme="majorHAnsi" w:hAnsiTheme="majorHAnsi" w:cstheme="majorHAnsi"/>
                          <w:sz w:val="16"/>
                          <w:szCs w:val="20"/>
                          <w:lang w:val="tr-TR"/>
                        </w:rPr>
                        <w:t xml:space="preserve"> ..... </w:t>
                      </w:r>
                      <w:proofErr w:type="spellStart"/>
                      <w:r w:rsidRPr="0066385B">
                        <w:rPr>
                          <w:rFonts w:asciiTheme="majorHAnsi" w:hAnsiTheme="majorHAnsi" w:cstheme="majorHAnsi"/>
                          <w:sz w:val="16"/>
                          <w:szCs w:val="20"/>
                          <w:lang w:val="tr-TR"/>
                        </w:rPr>
                        <w:t>with</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Title</w:t>
                      </w:r>
                      <w:proofErr w:type="spellEnd"/>
                      <w:r w:rsidRPr="0066385B">
                        <w:rPr>
                          <w:rFonts w:asciiTheme="majorHAnsi" w:hAnsiTheme="majorHAnsi" w:cstheme="majorHAnsi"/>
                          <w:sz w:val="16"/>
                          <w:szCs w:val="20"/>
                          <w:lang w:val="tr-TR"/>
                        </w:rPr>
                        <w:t xml:space="preserve"> of </w:t>
                      </w:r>
                      <w:proofErr w:type="spellStart"/>
                      <w:r w:rsidRPr="0066385B">
                        <w:rPr>
                          <w:rFonts w:asciiTheme="majorHAnsi" w:hAnsiTheme="majorHAnsi" w:cstheme="majorHAnsi"/>
                          <w:sz w:val="16"/>
                          <w:szCs w:val="20"/>
                          <w:lang w:val="tr-TR"/>
                        </w:rPr>
                        <w:t>Your</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Thesis</w:t>
                      </w:r>
                      <w:proofErr w:type="spellEnd"/>
                      <w:r w:rsidRPr="0066385B">
                        <w:rPr>
                          <w:rFonts w:asciiTheme="majorHAnsi" w:hAnsiTheme="majorHAnsi" w:cstheme="majorHAnsi"/>
                          <w:sz w:val="16"/>
                          <w:szCs w:val="20"/>
                          <w:lang w:val="tr-TR"/>
                        </w:rPr>
                        <w:t xml:space="preserve">  </w:t>
                      </w:r>
                      <w:r w:rsidRPr="003725A1">
                        <w:rPr>
                          <w:rFonts w:asciiTheme="majorHAnsi" w:hAnsiTheme="majorHAnsi" w:cstheme="majorHAnsi"/>
                          <w:color w:val="FFFF00"/>
                          <w:sz w:val="16"/>
                          <w:szCs w:val="20"/>
                          <w:lang w:val="tr-TR"/>
                        </w:rPr>
                        <w:t>(</w:t>
                      </w:r>
                      <w:r w:rsidR="0095230C">
                        <w:rPr>
                          <w:rFonts w:asciiTheme="majorHAnsi" w:hAnsiTheme="majorHAnsi" w:cstheme="majorHAnsi"/>
                          <w:color w:val="FFFF00"/>
                          <w:sz w:val="16"/>
                          <w:szCs w:val="20"/>
                          <w:lang w:val="tr-TR"/>
                        </w:rPr>
                        <w:t xml:space="preserve">12 </w:t>
                      </w:r>
                      <w:proofErr w:type="spellStart"/>
                      <w:r w:rsidR="0095230C">
                        <w:rPr>
                          <w:rFonts w:asciiTheme="majorHAnsi" w:hAnsiTheme="majorHAnsi" w:cstheme="majorHAnsi"/>
                          <w:color w:val="FFFF00"/>
                          <w:sz w:val="16"/>
                          <w:szCs w:val="20"/>
                          <w:lang w:val="tr-TR"/>
                        </w:rPr>
                        <w:t>pts</w:t>
                      </w:r>
                      <w:proofErr w:type="spellEnd"/>
                      <w:r w:rsidR="0095230C">
                        <w:rPr>
                          <w:rFonts w:asciiTheme="majorHAnsi" w:hAnsiTheme="majorHAnsi" w:cstheme="majorHAnsi"/>
                          <w:color w:val="FFFF00"/>
                          <w:sz w:val="16"/>
                          <w:szCs w:val="20"/>
                          <w:lang w:val="tr-TR"/>
                        </w:rPr>
                        <w:t xml:space="preserve">, </w:t>
                      </w:r>
                      <w:r w:rsidR="00263226" w:rsidRPr="003725A1">
                        <w:rPr>
                          <w:rFonts w:asciiTheme="majorHAnsi" w:hAnsiTheme="majorHAnsi" w:cstheme="majorHAnsi"/>
                          <w:color w:val="FFFF00"/>
                          <w:sz w:val="16"/>
                          <w:szCs w:val="20"/>
                          <w:lang w:val="tr-TR"/>
                        </w:rPr>
                        <w:t xml:space="preserve">Not </w:t>
                      </w:r>
                      <w:proofErr w:type="spellStart"/>
                      <w:r w:rsidR="00263226" w:rsidRPr="003725A1">
                        <w:rPr>
                          <w:rFonts w:asciiTheme="majorHAnsi" w:hAnsiTheme="majorHAnsi" w:cstheme="majorHAnsi"/>
                          <w:color w:val="FFFF00"/>
                          <w:sz w:val="16"/>
                          <w:szCs w:val="20"/>
                          <w:lang w:val="tr-TR"/>
                        </w:rPr>
                        <w:t>bold</w:t>
                      </w:r>
                      <w:proofErr w:type="spellEnd"/>
                      <w:r w:rsidRPr="003725A1">
                        <w:rPr>
                          <w:rFonts w:asciiTheme="majorHAnsi" w:hAnsiTheme="majorHAnsi" w:cstheme="majorHAnsi"/>
                          <w:color w:val="FFFF00"/>
                          <w:sz w:val="16"/>
                          <w:szCs w:val="20"/>
                          <w:lang w:val="tr-TR"/>
                        </w:rPr>
                        <w:t xml:space="preserve">, </w:t>
                      </w:r>
                      <w:proofErr w:type="spellStart"/>
                      <w:r w:rsidRPr="003725A1">
                        <w:rPr>
                          <w:rFonts w:asciiTheme="majorHAnsi" w:hAnsiTheme="majorHAnsi" w:cstheme="majorHAnsi"/>
                          <w:color w:val="FFFF00"/>
                          <w:sz w:val="16"/>
                          <w:szCs w:val="20"/>
                          <w:lang w:val="tr-TR"/>
                        </w:rPr>
                        <w:t>Title</w:t>
                      </w:r>
                      <w:proofErr w:type="spellEnd"/>
                      <w:r w:rsidRPr="003725A1">
                        <w:rPr>
                          <w:rFonts w:asciiTheme="majorHAnsi" w:hAnsiTheme="majorHAnsi" w:cstheme="majorHAnsi"/>
                          <w:color w:val="FFFF00"/>
                          <w:sz w:val="16"/>
                          <w:szCs w:val="20"/>
                          <w:lang w:val="tr-TR"/>
                        </w:rPr>
                        <w:t xml:space="preserve"> Case)</w:t>
                      </w:r>
                    </w:p>
                  </w:txbxContent>
                </v:textbox>
              </v:shape>
            </w:pict>
          </mc:Fallback>
        </mc:AlternateContent>
      </w:r>
      <w:r w:rsidR="003E3201" w:rsidRPr="003E3201">
        <w:rPr>
          <w:rFonts w:cs="Times New Roman"/>
          <w:b/>
          <w:bCs/>
          <w:szCs w:val="24"/>
        </w:rPr>
        <w:t>Name and Surname</w:t>
      </w:r>
      <w:r w:rsidR="00E863B3" w:rsidRPr="003137E5">
        <w:rPr>
          <w:rFonts w:cs="Times New Roman"/>
          <w:b/>
          <w:bCs/>
          <w:szCs w:val="24"/>
        </w:rPr>
        <w:t>:</w:t>
      </w:r>
      <w:r w:rsidR="00E863B3" w:rsidRPr="003137E5">
        <w:rPr>
          <w:rFonts w:cs="Times New Roman"/>
          <w:b/>
          <w:bCs/>
          <w:szCs w:val="24"/>
        </w:rPr>
        <w:tab/>
      </w:r>
      <w:r w:rsidR="00E863B3" w:rsidRPr="003137E5">
        <w:rPr>
          <w:rFonts w:cs="Times New Roman"/>
          <w:b/>
          <w:bCs/>
          <w:szCs w:val="24"/>
        </w:rPr>
        <w:tab/>
      </w:r>
      <w:r w:rsidR="00C40BC0">
        <w:rPr>
          <w:rFonts w:cs="Times New Roman"/>
          <w:bCs/>
          <w:szCs w:val="24"/>
        </w:rPr>
        <w:t>…..</w:t>
      </w:r>
      <w:r w:rsidR="001767E0">
        <w:rPr>
          <w:rFonts w:cs="Times New Roman"/>
          <w:bCs/>
          <w:szCs w:val="24"/>
        </w:rPr>
        <w:t xml:space="preserve">      </w:t>
      </w:r>
    </w:p>
    <w:p w14:paraId="246372B9" w14:textId="51E3496C" w:rsidR="00022BCE" w:rsidRDefault="00DF577E" w:rsidP="00B00E0A">
      <w:pPr>
        <w:ind w:left="2880" w:hanging="2880"/>
        <w:jc w:val="both"/>
        <w:rPr>
          <w:rFonts w:cs="Times New Roman"/>
          <w:b/>
          <w:bCs/>
          <w:szCs w:val="24"/>
        </w:rPr>
      </w:pPr>
      <w:r>
        <w:rPr>
          <w:rFonts w:cs="Times New Roman"/>
          <w:b/>
          <w:noProof/>
          <w:sz w:val="28"/>
          <w:szCs w:val="28"/>
        </w:rPr>
        <mc:AlternateContent>
          <mc:Choice Requires="wps">
            <w:drawing>
              <wp:anchor distT="0" distB="0" distL="114300" distR="114300" simplePos="0" relativeHeight="251719680" behindDoc="0" locked="0" layoutInCell="1" allowOverlap="1" wp14:anchorId="53133E2C" wp14:editId="2720E6DC">
                <wp:simplePos x="0" y="0"/>
                <wp:positionH relativeFrom="column">
                  <wp:posOffset>2800709</wp:posOffset>
                </wp:positionH>
                <wp:positionV relativeFrom="paragraph">
                  <wp:posOffset>307809</wp:posOffset>
                </wp:positionV>
                <wp:extent cx="2596873" cy="352839"/>
                <wp:effectExtent l="177800" t="0" r="6985" b="15875"/>
                <wp:wrapNone/>
                <wp:docPr id="968456633" name="Rectangular Callout 7"/>
                <wp:cNvGraphicFramePr/>
                <a:graphic xmlns:a="http://schemas.openxmlformats.org/drawingml/2006/main">
                  <a:graphicData uri="http://schemas.microsoft.com/office/word/2010/wordprocessingShape">
                    <wps:wsp>
                      <wps:cNvSpPr/>
                      <wps:spPr>
                        <a:xfrm>
                          <a:off x="0" y="0"/>
                          <a:ext cx="2596873" cy="352839"/>
                        </a:xfrm>
                        <a:prstGeom prst="wedgeRectCallout">
                          <a:avLst>
                            <a:gd name="adj1" fmla="val -55820"/>
                            <a:gd name="adj2" fmla="val 2402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6AE0D60" w14:textId="42D5D6CB" w:rsidR="00DF577E" w:rsidRPr="0066385B" w:rsidRDefault="00DF577E" w:rsidP="0066385B">
                            <w:pPr>
                              <w:spacing w:line="240" w:lineRule="auto"/>
                              <w:jc w:val="center"/>
                              <w:rPr>
                                <w:rFonts w:asciiTheme="majorHAnsi" w:hAnsiTheme="majorHAnsi" w:cstheme="majorHAnsi"/>
                                <w:sz w:val="16"/>
                                <w:szCs w:val="20"/>
                                <w:lang w:val="tr-TR"/>
                              </w:rPr>
                            </w:pPr>
                            <w:proofErr w:type="spellStart"/>
                            <w:r w:rsidRPr="0066385B">
                              <w:rPr>
                                <w:rFonts w:asciiTheme="majorHAnsi" w:hAnsiTheme="majorHAnsi" w:cstheme="majorHAnsi"/>
                                <w:sz w:val="16"/>
                                <w:szCs w:val="20"/>
                                <w:lang w:val="tr-TR"/>
                              </w:rPr>
                              <w:t>Replace</w:t>
                            </w:r>
                            <w:proofErr w:type="spellEnd"/>
                            <w:r w:rsidRPr="0066385B">
                              <w:rPr>
                                <w:rFonts w:asciiTheme="majorHAnsi" w:hAnsiTheme="majorHAnsi" w:cstheme="majorHAnsi"/>
                                <w:sz w:val="16"/>
                                <w:szCs w:val="20"/>
                                <w:lang w:val="tr-TR"/>
                              </w:rPr>
                              <w:t xml:space="preserve"> ..... </w:t>
                            </w:r>
                            <w:proofErr w:type="spellStart"/>
                            <w:r w:rsidRPr="0066385B">
                              <w:rPr>
                                <w:rFonts w:asciiTheme="majorHAnsi" w:hAnsiTheme="majorHAnsi" w:cstheme="majorHAnsi"/>
                                <w:sz w:val="16"/>
                                <w:szCs w:val="20"/>
                                <w:lang w:val="tr-TR"/>
                              </w:rPr>
                              <w:t>with</w:t>
                            </w:r>
                            <w:proofErr w:type="spellEnd"/>
                            <w:r w:rsidRPr="0066385B">
                              <w:rPr>
                                <w:rFonts w:asciiTheme="majorHAnsi" w:hAnsiTheme="majorHAnsi" w:cstheme="majorHAnsi"/>
                                <w:sz w:val="16"/>
                                <w:szCs w:val="20"/>
                                <w:lang w:val="tr-TR"/>
                              </w:rPr>
                              <w:t xml:space="preserve">  </w:t>
                            </w:r>
                            <w:r w:rsidR="00394093" w:rsidRPr="0066385B">
                              <w:rPr>
                                <w:rFonts w:asciiTheme="majorHAnsi" w:hAnsiTheme="majorHAnsi" w:cstheme="majorHAnsi"/>
                                <w:sz w:val="16"/>
                                <w:szCs w:val="20"/>
                                <w:lang w:val="tr-TR"/>
                              </w:rPr>
                              <w:t xml:space="preserve">Name &amp; </w:t>
                            </w:r>
                            <w:proofErr w:type="spellStart"/>
                            <w:r w:rsidR="00394093" w:rsidRPr="0066385B">
                              <w:rPr>
                                <w:rFonts w:asciiTheme="majorHAnsi" w:hAnsiTheme="majorHAnsi" w:cstheme="majorHAnsi"/>
                                <w:sz w:val="16"/>
                                <w:szCs w:val="20"/>
                                <w:lang w:val="tr-TR"/>
                              </w:rPr>
                              <w:t>Last</w:t>
                            </w:r>
                            <w:proofErr w:type="spellEnd"/>
                            <w:r w:rsidR="00394093" w:rsidRPr="0066385B">
                              <w:rPr>
                                <w:rFonts w:asciiTheme="majorHAnsi" w:hAnsiTheme="majorHAnsi" w:cstheme="majorHAnsi"/>
                                <w:sz w:val="16"/>
                                <w:szCs w:val="20"/>
                                <w:lang w:val="tr-TR"/>
                              </w:rPr>
                              <w:t xml:space="preserve"> Name of </w:t>
                            </w:r>
                            <w:proofErr w:type="spellStart"/>
                            <w:r w:rsidR="00394093" w:rsidRPr="0066385B">
                              <w:rPr>
                                <w:rFonts w:asciiTheme="majorHAnsi" w:hAnsiTheme="majorHAnsi" w:cstheme="majorHAnsi"/>
                                <w:sz w:val="16"/>
                                <w:szCs w:val="20"/>
                                <w:lang w:val="tr-TR"/>
                              </w:rPr>
                              <w:t>your</w:t>
                            </w:r>
                            <w:proofErr w:type="spellEnd"/>
                            <w:r w:rsidR="00394093" w:rsidRPr="0066385B">
                              <w:rPr>
                                <w:rFonts w:asciiTheme="majorHAnsi" w:hAnsiTheme="majorHAnsi" w:cstheme="majorHAnsi"/>
                                <w:sz w:val="16"/>
                                <w:szCs w:val="20"/>
                                <w:lang w:val="tr-TR"/>
                              </w:rPr>
                              <w:t xml:space="preserve"> </w:t>
                            </w:r>
                            <w:proofErr w:type="spellStart"/>
                            <w:r w:rsidR="00394093" w:rsidRPr="0066385B">
                              <w:rPr>
                                <w:rFonts w:asciiTheme="majorHAnsi" w:hAnsiTheme="majorHAnsi" w:cstheme="majorHAnsi"/>
                                <w:sz w:val="16"/>
                                <w:szCs w:val="20"/>
                                <w:lang w:val="tr-TR"/>
                              </w:rPr>
                              <w:t>supervisor</w:t>
                            </w:r>
                            <w:proofErr w:type="spellEnd"/>
                            <w:r w:rsidR="00394093" w:rsidRPr="0066385B">
                              <w:rPr>
                                <w:rFonts w:asciiTheme="majorHAnsi" w:hAnsiTheme="majorHAnsi" w:cstheme="majorHAnsi"/>
                                <w:sz w:val="16"/>
                                <w:szCs w:val="20"/>
                                <w:lang w:val="tr-TR"/>
                              </w:rPr>
                              <w:t xml:space="preserve">  </w:t>
                            </w:r>
                            <w:r w:rsidRPr="0066385B">
                              <w:rPr>
                                <w:rFonts w:asciiTheme="majorHAnsi" w:hAnsiTheme="majorHAnsi" w:cstheme="majorHAnsi"/>
                                <w:sz w:val="16"/>
                                <w:szCs w:val="20"/>
                                <w:lang w:val="tr-TR"/>
                              </w:rPr>
                              <w:t xml:space="preserve">  </w:t>
                            </w:r>
                            <w:r w:rsidR="00263226">
                              <w:rPr>
                                <w:rFonts w:asciiTheme="majorHAnsi" w:hAnsiTheme="majorHAnsi" w:cstheme="majorHAnsi"/>
                                <w:sz w:val="16"/>
                                <w:szCs w:val="20"/>
                                <w:lang w:val="tr-TR"/>
                              </w:rPr>
                              <w:br/>
                            </w:r>
                            <w:r w:rsidRPr="003725A1">
                              <w:rPr>
                                <w:rFonts w:asciiTheme="majorHAnsi" w:hAnsiTheme="majorHAnsi" w:cstheme="majorHAnsi"/>
                                <w:color w:val="FFFF00"/>
                                <w:sz w:val="16"/>
                                <w:szCs w:val="20"/>
                                <w:lang w:val="tr-TR"/>
                              </w:rPr>
                              <w:t>(</w:t>
                            </w:r>
                            <w:r w:rsidR="0095230C">
                              <w:rPr>
                                <w:rFonts w:asciiTheme="majorHAnsi" w:hAnsiTheme="majorHAnsi" w:cstheme="majorHAnsi"/>
                                <w:color w:val="FFFF00"/>
                                <w:sz w:val="16"/>
                                <w:szCs w:val="20"/>
                                <w:lang w:val="tr-TR"/>
                              </w:rPr>
                              <w:t xml:space="preserve">12 </w:t>
                            </w:r>
                            <w:proofErr w:type="spellStart"/>
                            <w:r w:rsidR="0095230C">
                              <w:rPr>
                                <w:rFonts w:asciiTheme="majorHAnsi" w:hAnsiTheme="majorHAnsi" w:cstheme="majorHAnsi"/>
                                <w:color w:val="FFFF00"/>
                                <w:sz w:val="16"/>
                                <w:szCs w:val="20"/>
                                <w:lang w:val="tr-TR"/>
                              </w:rPr>
                              <w:t>pts</w:t>
                            </w:r>
                            <w:proofErr w:type="spellEnd"/>
                            <w:r w:rsidR="0095230C">
                              <w:rPr>
                                <w:rFonts w:asciiTheme="majorHAnsi" w:hAnsiTheme="majorHAnsi" w:cstheme="majorHAnsi"/>
                                <w:color w:val="FFFF00"/>
                                <w:sz w:val="16"/>
                                <w:szCs w:val="20"/>
                                <w:lang w:val="tr-TR"/>
                              </w:rPr>
                              <w:t xml:space="preserve">, </w:t>
                            </w:r>
                            <w:r w:rsidRPr="003725A1">
                              <w:rPr>
                                <w:rFonts w:asciiTheme="majorHAnsi" w:hAnsiTheme="majorHAnsi" w:cstheme="majorHAnsi"/>
                                <w:color w:val="FFFF00"/>
                                <w:sz w:val="16"/>
                                <w:szCs w:val="20"/>
                                <w:lang w:val="tr-TR"/>
                              </w:rPr>
                              <w:t>No</w:t>
                            </w:r>
                            <w:r w:rsidR="00263226" w:rsidRPr="003725A1">
                              <w:rPr>
                                <w:rFonts w:asciiTheme="majorHAnsi" w:hAnsiTheme="majorHAnsi" w:cstheme="majorHAnsi"/>
                                <w:color w:val="FFFF00"/>
                                <w:sz w:val="16"/>
                                <w:szCs w:val="20"/>
                                <w:lang w:val="tr-TR"/>
                              </w:rPr>
                              <w:t xml:space="preserve">t </w:t>
                            </w:r>
                            <w:proofErr w:type="spellStart"/>
                            <w:r w:rsidR="00263226" w:rsidRPr="003725A1">
                              <w:rPr>
                                <w:rFonts w:asciiTheme="majorHAnsi" w:hAnsiTheme="majorHAnsi" w:cstheme="majorHAnsi"/>
                                <w:color w:val="FFFF00"/>
                                <w:sz w:val="16"/>
                                <w:szCs w:val="20"/>
                                <w:lang w:val="tr-TR"/>
                              </w:rPr>
                              <w:t>bold</w:t>
                            </w:r>
                            <w:proofErr w:type="spellEnd"/>
                            <w:r w:rsidRPr="003725A1">
                              <w:rPr>
                                <w:rFonts w:asciiTheme="majorHAnsi" w:hAnsiTheme="majorHAnsi" w:cstheme="majorHAnsi"/>
                                <w:color w:val="FFFF00"/>
                                <w:sz w:val="16"/>
                                <w:szCs w:val="20"/>
                                <w:lang w:val="tr-TR"/>
                              </w:rPr>
                              <w:t xml:space="preserve">, </w:t>
                            </w:r>
                            <w:proofErr w:type="spellStart"/>
                            <w:r w:rsidRPr="003725A1">
                              <w:rPr>
                                <w:rFonts w:asciiTheme="majorHAnsi" w:hAnsiTheme="majorHAnsi" w:cstheme="majorHAnsi"/>
                                <w:color w:val="FFFF00"/>
                                <w:sz w:val="16"/>
                                <w:szCs w:val="20"/>
                                <w:lang w:val="tr-TR"/>
                              </w:rPr>
                              <w:t>Title</w:t>
                            </w:r>
                            <w:proofErr w:type="spellEnd"/>
                            <w:r w:rsidRPr="003725A1">
                              <w:rPr>
                                <w:rFonts w:asciiTheme="majorHAnsi" w:hAnsiTheme="majorHAnsi" w:cstheme="majorHAnsi"/>
                                <w:color w:val="FFFF00"/>
                                <w:sz w:val="16"/>
                                <w:szCs w:val="20"/>
                                <w:lang w:val="tr-TR"/>
                              </w:rPr>
                              <w:t xml:space="preserv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33E2C" id="_x0000_s1069" type="#_x0000_t61" style="position:absolute;left:0;text-align:left;margin-left:220.55pt;margin-top:24.25pt;width:204.5pt;height:2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" adj="-1257,15990" fillcolor="#4472c4 [3204]" strokecolor="#09101d [484]" strokeweight="1pt">
                <v:textbox>
                  <w:txbxContent>
                    <w:p w14:paraId="66AE0D60" w14:textId="42D5D6CB" w:rsidR="00DF577E" w:rsidRPr="0066385B" w:rsidRDefault="00DF577E" w:rsidP="0066385B">
                      <w:pPr>
                        <w:spacing w:line="240" w:lineRule="auto"/>
                        <w:jc w:val="center"/>
                        <w:rPr>
                          <w:rFonts w:asciiTheme="majorHAnsi" w:hAnsiTheme="majorHAnsi" w:cstheme="majorHAnsi"/>
                          <w:sz w:val="16"/>
                          <w:szCs w:val="20"/>
                          <w:lang w:val="tr-TR"/>
                        </w:rPr>
                      </w:pPr>
                      <w:proofErr w:type="spellStart"/>
                      <w:r w:rsidRPr="0066385B">
                        <w:rPr>
                          <w:rFonts w:asciiTheme="majorHAnsi" w:hAnsiTheme="majorHAnsi" w:cstheme="majorHAnsi"/>
                          <w:sz w:val="16"/>
                          <w:szCs w:val="20"/>
                          <w:lang w:val="tr-TR"/>
                        </w:rPr>
                        <w:t>Replace</w:t>
                      </w:r>
                      <w:proofErr w:type="spellEnd"/>
                      <w:r w:rsidRPr="0066385B">
                        <w:rPr>
                          <w:rFonts w:asciiTheme="majorHAnsi" w:hAnsiTheme="majorHAnsi" w:cstheme="majorHAnsi"/>
                          <w:sz w:val="16"/>
                          <w:szCs w:val="20"/>
                          <w:lang w:val="tr-TR"/>
                        </w:rPr>
                        <w:t xml:space="preserve"> ..... </w:t>
                      </w:r>
                      <w:proofErr w:type="spellStart"/>
                      <w:r w:rsidRPr="0066385B">
                        <w:rPr>
                          <w:rFonts w:asciiTheme="majorHAnsi" w:hAnsiTheme="majorHAnsi" w:cstheme="majorHAnsi"/>
                          <w:sz w:val="16"/>
                          <w:szCs w:val="20"/>
                          <w:lang w:val="tr-TR"/>
                        </w:rPr>
                        <w:t>with</w:t>
                      </w:r>
                      <w:proofErr w:type="spellEnd"/>
                      <w:r w:rsidRPr="0066385B">
                        <w:rPr>
                          <w:rFonts w:asciiTheme="majorHAnsi" w:hAnsiTheme="majorHAnsi" w:cstheme="majorHAnsi"/>
                          <w:sz w:val="16"/>
                          <w:szCs w:val="20"/>
                          <w:lang w:val="tr-TR"/>
                        </w:rPr>
                        <w:t xml:space="preserve">  </w:t>
                      </w:r>
                      <w:r w:rsidR="00394093" w:rsidRPr="0066385B">
                        <w:rPr>
                          <w:rFonts w:asciiTheme="majorHAnsi" w:hAnsiTheme="majorHAnsi" w:cstheme="majorHAnsi"/>
                          <w:sz w:val="16"/>
                          <w:szCs w:val="20"/>
                          <w:lang w:val="tr-TR"/>
                        </w:rPr>
                        <w:t xml:space="preserve">Name &amp; </w:t>
                      </w:r>
                      <w:proofErr w:type="spellStart"/>
                      <w:r w:rsidR="00394093" w:rsidRPr="0066385B">
                        <w:rPr>
                          <w:rFonts w:asciiTheme="majorHAnsi" w:hAnsiTheme="majorHAnsi" w:cstheme="majorHAnsi"/>
                          <w:sz w:val="16"/>
                          <w:szCs w:val="20"/>
                          <w:lang w:val="tr-TR"/>
                        </w:rPr>
                        <w:t>Last</w:t>
                      </w:r>
                      <w:proofErr w:type="spellEnd"/>
                      <w:r w:rsidR="00394093" w:rsidRPr="0066385B">
                        <w:rPr>
                          <w:rFonts w:asciiTheme="majorHAnsi" w:hAnsiTheme="majorHAnsi" w:cstheme="majorHAnsi"/>
                          <w:sz w:val="16"/>
                          <w:szCs w:val="20"/>
                          <w:lang w:val="tr-TR"/>
                        </w:rPr>
                        <w:t xml:space="preserve"> Name of </w:t>
                      </w:r>
                      <w:proofErr w:type="spellStart"/>
                      <w:r w:rsidR="00394093" w:rsidRPr="0066385B">
                        <w:rPr>
                          <w:rFonts w:asciiTheme="majorHAnsi" w:hAnsiTheme="majorHAnsi" w:cstheme="majorHAnsi"/>
                          <w:sz w:val="16"/>
                          <w:szCs w:val="20"/>
                          <w:lang w:val="tr-TR"/>
                        </w:rPr>
                        <w:t>your</w:t>
                      </w:r>
                      <w:proofErr w:type="spellEnd"/>
                      <w:r w:rsidR="00394093" w:rsidRPr="0066385B">
                        <w:rPr>
                          <w:rFonts w:asciiTheme="majorHAnsi" w:hAnsiTheme="majorHAnsi" w:cstheme="majorHAnsi"/>
                          <w:sz w:val="16"/>
                          <w:szCs w:val="20"/>
                          <w:lang w:val="tr-TR"/>
                        </w:rPr>
                        <w:t xml:space="preserve"> </w:t>
                      </w:r>
                      <w:proofErr w:type="spellStart"/>
                      <w:r w:rsidR="00394093" w:rsidRPr="0066385B">
                        <w:rPr>
                          <w:rFonts w:asciiTheme="majorHAnsi" w:hAnsiTheme="majorHAnsi" w:cstheme="majorHAnsi"/>
                          <w:sz w:val="16"/>
                          <w:szCs w:val="20"/>
                          <w:lang w:val="tr-TR"/>
                        </w:rPr>
                        <w:t>supervisor</w:t>
                      </w:r>
                      <w:proofErr w:type="spellEnd"/>
                      <w:r w:rsidR="00394093" w:rsidRPr="0066385B">
                        <w:rPr>
                          <w:rFonts w:asciiTheme="majorHAnsi" w:hAnsiTheme="majorHAnsi" w:cstheme="majorHAnsi"/>
                          <w:sz w:val="16"/>
                          <w:szCs w:val="20"/>
                          <w:lang w:val="tr-TR"/>
                        </w:rPr>
                        <w:t xml:space="preserve">  </w:t>
                      </w:r>
                      <w:r w:rsidRPr="0066385B">
                        <w:rPr>
                          <w:rFonts w:asciiTheme="majorHAnsi" w:hAnsiTheme="majorHAnsi" w:cstheme="majorHAnsi"/>
                          <w:sz w:val="16"/>
                          <w:szCs w:val="20"/>
                          <w:lang w:val="tr-TR"/>
                        </w:rPr>
                        <w:t xml:space="preserve">  </w:t>
                      </w:r>
                      <w:r w:rsidR="00263226">
                        <w:rPr>
                          <w:rFonts w:asciiTheme="majorHAnsi" w:hAnsiTheme="majorHAnsi" w:cstheme="majorHAnsi"/>
                          <w:sz w:val="16"/>
                          <w:szCs w:val="20"/>
                          <w:lang w:val="tr-TR"/>
                        </w:rPr>
                        <w:br/>
                      </w:r>
                      <w:r w:rsidRPr="003725A1">
                        <w:rPr>
                          <w:rFonts w:asciiTheme="majorHAnsi" w:hAnsiTheme="majorHAnsi" w:cstheme="majorHAnsi"/>
                          <w:color w:val="FFFF00"/>
                          <w:sz w:val="16"/>
                          <w:szCs w:val="20"/>
                          <w:lang w:val="tr-TR"/>
                        </w:rPr>
                        <w:t>(</w:t>
                      </w:r>
                      <w:r w:rsidR="0095230C">
                        <w:rPr>
                          <w:rFonts w:asciiTheme="majorHAnsi" w:hAnsiTheme="majorHAnsi" w:cstheme="majorHAnsi"/>
                          <w:color w:val="FFFF00"/>
                          <w:sz w:val="16"/>
                          <w:szCs w:val="20"/>
                          <w:lang w:val="tr-TR"/>
                        </w:rPr>
                        <w:t xml:space="preserve">12 </w:t>
                      </w:r>
                      <w:proofErr w:type="spellStart"/>
                      <w:r w:rsidR="0095230C">
                        <w:rPr>
                          <w:rFonts w:asciiTheme="majorHAnsi" w:hAnsiTheme="majorHAnsi" w:cstheme="majorHAnsi"/>
                          <w:color w:val="FFFF00"/>
                          <w:sz w:val="16"/>
                          <w:szCs w:val="20"/>
                          <w:lang w:val="tr-TR"/>
                        </w:rPr>
                        <w:t>pts</w:t>
                      </w:r>
                      <w:proofErr w:type="spellEnd"/>
                      <w:r w:rsidR="0095230C">
                        <w:rPr>
                          <w:rFonts w:asciiTheme="majorHAnsi" w:hAnsiTheme="majorHAnsi" w:cstheme="majorHAnsi"/>
                          <w:color w:val="FFFF00"/>
                          <w:sz w:val="16"/>
                          <w:szCs w:val="20"/>
                          <w:lang w:val="tr-TR"/>
                        </w:rPr>
                        <w:t xml:space="preserve">, </w:t>
                      </w:r>
                      <w:r w:rsidRPr="003725A1">
                        <w:rPr>
                          <w:rFonts w:asciiTheme="majorHAnsi" w:hAnsiTheme="majorHAnsi" w:cstheme="majorHAnsi"/>
                          <w:color w:val="FFFF00"/>
                          <w:sz w:val="16"/>
                          <w:szCs w:val="20"/>
                          <w:lang w:val="tr-TR"/>
                        </w:rPr>
                        <w:t>No</w:t>
                      </w:r>
                      <w:r w:rsidR="00263226" w:rsidRPr="003725A1">
                        <w:rPr>
                          <w:rFonts w:asciiTheme="majorHAnsi" w:hAnsiTheme="majorHAnsi" w:cstheme="majorHAnsi"/>
                          <w:color w:val="FFFF00"/>
                          <w:sz w:val="16"/>
                          <w:szCs w:val="20"/>
                          <w:lang w:val="tr-TR"/>
                        </w:rPr>
                        <w:t xml:space="preserve">t </w:t>
                      </w:r>
                      <w:proofErr w:type="spellStart"/>
                      <w:r w:rsidR="00263226" w:rsidRPr="003725A1">
                        <w:rPr>
                          <w:rFonts w:asciiTheme="majorHAnsi" w:hAnsiTheme="majorHAnsi" w:cstheme="majorHAnsi"/>
                          <w:color w:val="FFFF00"/>
                          <w:sz w:val="16"/>
                          <w:szCs w:val="20"/>
                          <w:lang w:val="tr-TR"/>
                        </w:rPr>
                        <w:t>bold</w:t>
                      </w:r>
                      <w:proofErr w:type="spellEnd"/>
                      <w:r w:rsidRPr="003725A1">
                        <w:rPr>
                          <w:rFonts w:asciiTheme="majorHAnsi" w:hAnsiTheme="majorHAnsi" w:cstheme="majorHAnsi"/>
                          <w:color w:val="FFFF00"/>
                          <w:sz w:val="16"/>
                          <w:szCs w:val="20"/>
                          <w:lang w:val="tr-TR"/>
                        </w:rPr>
                        <w:t xml:space="preserve">, </w:t>
                      </w:r>
                      <w:proofErr w:type="spellStart"/>
                      <w:r w:rsidRPr="003725A1">
                        <w:rPr>
                          <w:rFonts w:asciiTheme="majorHAnsi" w:hAnsiTheme="majorHAnsi" w:cstheme="majorHAnsi"/>
                          <w:color w:val="FFFF00"/>
                          <w:sz w:val="16"/>
                          <w:szCs w:val="20"/>
                          <w:lang w:val="tr-TR"/>
                        </w:rPr>
                        <w:t>Title</w:t>
                      </w:r>
                      <w:proofErr w:type="spellEnd"/>
                      <w:r w:rsidRPr="003725A1">
                        <w:rPr>
                          <w:rFonts w:asciiTheme="majorHAnsi" w:hAnsiTheme="majorHAnsi" w:cstheme="majorHAnsi"/>
                          <w:color w:val="FFFF00"/>
                          <w:sz w:val="16"/>
                          <w:szCs w:val="20"/>
                          <w:lang w:val="tr-TR"/>
                        </w:rPr>
                        <w:t xml:space="preserve"> Case)</w:t>
                      </w:r>
                    </w:p>
                  </w:txbxContent>
                </v:textbox>
              </v:shape>
            </w:pict>
          </mc:Fallback>
        </mc:AlternateContent>
      </w:r>
      <w:r w:rsidR="003E3201" w:rsidRPr="003E3201">
        <w:rPr>
          <w:rFonts w:cs="Times New Roman"/>
          <w:b/>
          <w:bCs/>
          <w:szCs w:val="24"/>
        </w:rPr>
        <w:t>Title of the Thesis</w:t>
      </w:r>
      <w:r w:rsidR="00E863B3" w:rsidRPr="003137E5">
        <w:rPr>
          <w:rFonts w:cs="Times New Roman"/>
          <w:b/>
          <w:bCs/>
          <w:szCs w:val="24"/>
        </w:rPr>
        <w:t>:</w:t>
      </w:r>
      <w:r w:rsidR="00E863B3" w:rsidRPr="003137E5">
        <w:rPr>
          <w:rFonts w:cs="Times New Roman"/>
          <w:b/>
          <w:bCs/>
          <w:szCs w:val="24"/>
        </w:rPr>
        <w:tab/>
      </w:r>
      <w:r w:rsidR="00C40BC0">
        <w:rPr>
          <w:rFonts w:cs="Times New Roman"/>
          <w:bCs/>
          <w:szCs w:val="24"/>
        </w:rPr>
        <w:t xml:space="preserve">….. </w:t>
      </w:r>
    </w:p>
    <w:p w14:paraId="5F8D5054" w14:textId="491A755E" w:rsidR="00E863B3" w:rsidRPr="003137E5" w:rsidRDefault="003E3201" w:rsidP="00B00E0A">
      <w:pPr>
        <w:ind w:left="2880" w:hanging="2880"/>
        <w:jc w:val="both"/>
        <w:rPr>
          <w:rFonts w:cs="Times New Roman"/>
          <w:b/>
          <w:bCs/>
          <w:szCs w:val="24"/>
        </w:rPr>
      </w:pPr>
      <w:r w:rsidRPr="003E3201">
        <w:rPr>
          <w:rFonts w:cs="Times New Roman"/>
          <w:b/>
          <w:bCs/>
          <w:szCs w:val="24"/>
        </w:rPr>
        <w:t>Supervisor(s)</w:t>
      </w:r>
      <w:r w:rsidR="00B00E0A">
        <w:rPr>
          <w:rFonts w:cs="Times New Roman"/>
          <w:b/>
          <w:bCs/>
          <w:szCs w:val="24"/>
        </w:rPr>
        <w:t xml:space="preserve">: </w:t>
      </w:r>
      <w:r w:rsidR="00B00E0A">
        <w:rPr>
          <w:rFonts w:cs="Times New Roman"/>
          <w:b/>
          <w:bCs/>
          <w:szCs w:val="24"/>
        </w:rPr>
        <w:tab/>
      </w:r>
      <w:r w:rsidRPr="003E3201">
        <w:rPr>
          <w:rFonts w:cs="Times New Roman"/>
          <w:bCs/>
          <w:szCs w:val="24"/>
        </w:rPr>
        <w:t xml:space="preserve">Prof. Dr. </w:t>
      </w:r>
      <w:r w:rsidR="00C40BC0">
        <w:rPr>
          <w:rFonts w:cs="Times New Roman"/>
          <w:bCs/>
          <w:szCs w:val="24"/>
        </w:rPr>
        <w:t>….</w:t>
      </w:r>
      <w:r w:rsidR="00DF577E">
        <w:rPr>
          <w:rFonts w:cs="Times New Roman"/>
          <w:bCs/>
          <w:szCs w:val="24"/>
        </w:rPr>
        <w:t xml:space="preserve"> </w:t>
      </w:r>
    </w:p>
    <w:p w14:paraId="4B4F963C" w14:textId="17156287" w:rsidR="00E863B3" w:rsidRPr="003137E5" w:rsidRDefault="00394093" w:rsidP="0016619D">
      <w:pPr>
        <w:rPr>
          <w:rFonts w:cs="Times New Roman"/>
          <w:szCs w:val="24"/>
        </w:rPr>
      </w:pPr>
      <w:r>
        <w:rPr>
          <w:rFonts w:cs="Times New Roman"/>
          <w:b/>
          <w:noProof/>
          <w:sz w:val="28"/>
          <w:szCs w:val="28"/>
        </w:rPr>
        <mc:AlternateContent>
          <mc:Choice Requires="wps">
            <w:drawing>
              <wp:anchor distT="0" distB="0" distL="114300" distR="114300" simplePos="0" relativeHeight="251721728" behindDoc="0" locked="0" layoutInCell="1" allowOverlap="1" wp14:anchorId="085F2D3A" wp14:editId="4E5C503A">
                <wp:simplePos x="0" y="0"/>
                <wp:positionH relativeFrom="column">
                  <wp:posOffset>2323912</wp:posOffset>
                </wp:positionH>
                <wp:positionV relativeFrom="paragraph">
                  <wp:posOffset>40304</wp:posOffset>
                </wp:positionV>
                <wp:extent cx="3001683" cy="258417"/>
                <wp:effectExtent l="203200" t="0" r="8255" b="8890"/>
                <wp:wrapNone/>
                <wp:docPr id="234480715" name="Rectangular Callout 7"/>
                <wp:cNvGraphicFramePr/>
                <a:graphic xmlns:a="http://schemas.openxmlformats.org/drawingml/2006/main">
                  <a:graphicData uri="http://schemas.microsoft.com/office/word/2010/wordprocessingShape">
                    <wps:wsp>
                      <wps:cNvSpPr/>
                      <wps:spPr>
                        <a:xfrm>
                          <a:off x="0" y="0"/>
                          <a:ext cx="3001683" cy="258417"/>
                        </a:xfrm>
                        <a:prstGeom prst="wedgeRectCallout">
                          <a:avLst>
                            <a:gd name="adj1" fmla="val -55535"/>
                            <a:gd name="adj2" fmla="val -19828"/>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B4E31A6" w14:textId="074ABFA3" w:rsidR="00394093" w:rsidRPr="0066385B" w:rsidRDefault="00394093" w:rsidP="0066385B">
                            <w:pPr>
                              <w:spacing w:line="240" w:lineRule="auto"/>
                              <w:jc w:val="center"/>
                              <w:rPr>
                                <w:rFonts w:asciiTheme="majorHAnsi" w:hAnsiTheme="majorHAnsi" w:cstheme="majorHAnsi"/>
                                <w:sz w:val="16"/>
                                <w:szCs w:val="20"/>
                                <w:lang w:val="tr-TR"/>
                              </w:rPr>
                            </w:pPr>
                            <w:proofErr w:type="spellStart"/>
                            <w:r w:rsidRPr="0066385B">
                              <w:rPr>
                                <w:rFonts w:asciiTheme="majorHAnsi" w:hAnsiTheme="majorHAnsi" w:cstheme="majorHAnsi"/>
                                <w:sz w:val="16"/>
                                <w:szCs w:val="20"/>
                                <w:lang w:val="tr-TR"/>
                              </w:rPr>
                              <w:t>Replace</w:t>
                            </w:r>
                            <w:proofErr w:type="spellEnd"/>
                            <w:r w:rsidRPr="0066385B">
                              <w:rPr>
                                <w:rFonts w:asciiTheme="majorHAnsi" w:hAnsiTheme="majorHAnsi" w:cstheme="majorHAnsi"/>
                                <w:sz w:val="16"/>
                                <w:szCs w:val="20"/>
                                <w:lang w:val="tr-TR"/>
                              </w:rPr>
                              <w:t xml:space="preserve"> ..... </w:t>
                            </w:r>
                            <w:proofErr w:type="spellStart"/>
                            <w:r w:rsidRPr="0066385B">
                              <w:rPr>
                                <w:rFonts w:asciiTheme="majorHAnsi" w:hAnsiTheme="majorHAnsi" w:cstheme="majorHAnsi"/>
                                <w:sz w:val="16"/>
                                <w:szCs w:val="20"/>
                                <w:lang w:val="tr-TR"/>
                              </w:rPr>
                              <w:t>with</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the</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Year</w:t>
                            </w:r>
                            <w:proofErr w:type="spellEnd"/>
                            <w:r w:rsidRPr="0066385B">
                              <w:rPr>
                                <w:rFonts w:asciiTheme="majorHAnsi" w:hAnsiTheme="majorHAnsi" w:cstheme="majorHAnsi"/>
                                <w:sz w:val="16"/>
                                <w:szCs w:val="20"/>
                                <w:lang w:val="tr-TR"/>
                              </w:rPr>
                              <w:t xml:space="preserve"> of </w:t>
                            </w:r>
                            <w:proofErr w:type="spellStart"/>
                            <w:r w:rsidRPr="0066385B">
                              <w:rPr>
                                <w:rFonts w:asciiTheme="majorHAnsi" w:hAnsiTheme="majorHAnsi" w:cstheme="majorHAnsi"/>
                                <w:sz w:val="16"/>
                                <w:szCs w:val="20"/>
                                <w:lang w:val="tr-TR"/>
                              </w:rPr>
                              <w:t>your</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thesis</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defense</w:t>
                            </w:r>
                            <w:proofErr w:type="spellEnd"/>
                            <w:r w:rsidRPr="0066385B">
                              <w:rPr>
                                <w:rFonts w:asciiTheme="majorHAnsi" w:hAnsiTheme="majorHAnsi" w:cstheme="majorHAnsi"/>
                                <w:sz w:val="16"/>
                                <w:szCs w:val="20"/>
                                <w:lang w:val="tr-TR"/>
                              </w:rPr>
                              <w:t xml:space="preserve">   </w:t>
                            </w:r>
                            <w:r w:rsidRPr="003725A1">
                              <w:rPr>
                                <w:rFonts w:asciiTheme="majorHAnsi" w:hAnsiTheme="majorHAnsi" w:cstheme="majorHAnsi"/>
                                <w:color w:val="FFFF00"/>
                                <w:sz w:val="16"/>
                                <w:szCs w:val="20"/>
                                <w:lang w:val="tr-TR"/>
                              </w:rPr>
                              <w:t xml:space="preserve"> (</w:t>
                            </w:r>
                            <w:r w:rsidR="0095230C">
                              <w:rPr>
                                <w:rFonts w:asciiTheme="majorHAnsi" w:hAnsiTheme="majorHAnsi" w:cstheme="majorHAnsi"/>
                                <w:color w:val="FFFF00"/>
                                <w:sz w:val="16"/>
                                <w:szCs w:val="20"/>
                                <w:lang w:val="tr-TR"/>
                              </w:rPr>
                              <w:t xml:space="preserve">12 </w:t>
                            </w:r>
                            <w:proofErr w:type="spellStart"/>
                            <w:r w:rsidR="0095230C">
                              <w:rPr>
                                <w:rFonts w:asciiTheme="majorHAnsi" w:hAnsiTheme="majorHAnsi" w:cstheme="majorHAnsi"/>
                                <w:color w:val="FFFF00"/>
                                <w:sz w:val="16"/>
                                <w:szCs w:val="20"/>
                                <w:lang w:val="tr-TR"/>
                              </w:rPr>
                              <w:t>pts</w:t>
                            </w:r>
                            <w:proofErr w:type="spellEnd"/>
                            <w:r w:rsidR="0095230C">
                              <w:rPr>
                                <w:rFonts w:asciiTheme="majorHAnsi" w:hAnsiTheme="majorHAnsi" w:cstheme="majorHAnsi"/>
                                <w:color w:val="FFFF00"/>
                                <w:sz w:val="16"/>
                                <w:szCs w:val="20"/>
                                <w:lang w:val="tr-TR"/>
                              </w:rPr>
                              <w:t xml:space="preserve">, </w:t>
                            </w:r>
                            <w:r w:rsidR="00263226" w:rsidRPr="003725A1">
                              <w:rPr>
                                <w:rFonts w:asciiTheme="majorHAnsi" w:hAnsiTheme="majorHAnsi" w:cstheme="majorHAnsi"/>
                                <w:color w:val="FFFF00"/>
                                <w:sz w:val="16"/>
                                <w:szCs w:val="20"/>
                                <w:lang w:val="tr-TR"/>
                              </w:rPr>
                              <w:t xml:space="preserve">Not </w:t>
                            </w:r>
                            <w:proofErr w:type="spellStart"/>
                            <w:r w:rsidR="00263226" w:rsidRPr="003725A1">
                              <w:rPr>
                                <w:rFonts w:asciiTheme="majorHAnsi" w:hAnsiTheme="majorHAnsi" w:cstheme="majorHAnsi"/>
                                <w:color w:val="FFFF00"/>
                                <w:sz w:val="16"/>
                                <w:szCs w:val="20"/>
                                <w:lang w:val="tr-TR"/>
                              </w:rPr>
                              <w:t>bold</w:t>
                            </w:r>
                            <w:proofErr w:type="spellEnd"/>
                            <w:r w:rsidRPr="003725A1">
                              <w:rPr>
                                <w:rFonts w:asciiTheme="majorHAnsi" w:hAnsiTheme="majorHAnsi" w:cstheme="majorHAnsi"/>
                                <w:color w:val="FFFF00"/>
                                <w:sz w:val="16"/>
                                <w:szCs w:val="20"/>
                                <w:lang w:val="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2D3A" id="_x0000_s1070" type="#_x0000_t61" style="position:absolute;margin-left:183pt;margin-top:3.15pt;width:236.35pt;height:2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" adj="-1196,6517" fillcolor="#4472c4 [3204]" strokecolor="#09101d [484]" strokeweight="1pt">
                <v:textbox>
                  <w:txbxContent>
                    <w:p w14:paraId="1B4E31A6" w14:textId="074ABFA3" w:rsidR="00394093" w:rsidRPr="0066385B" w:rsidRDefault="00394093" w:rsidP="0066385B">
                      <w:pPr>
                        <w:spacing w:line="240" w:lineRule="auto"/>
                        <w:jc w:val="center"/>
                        <w:rPr>
                          <w:rFonts w:asciiTheme="majorHAnsi" w:hAnsiTheme="majorHAnsi" w:cstheme="majorHAnsi"/>
                          <w:sz w:val="16"/>
                          <w:szCs w:val="20"/>
                          <w:lang w:val="tr-TR"/>
                        </w:rPr>
                      </w:pPr>
                      <w:proofErr w:type="spellStart"/>
                      <w:r w:rsidRPr="0066385B">
                        <w:rPr>
                          <w:rFonts w:asciiTheme="majorHAnsi" w:hAnsiTheme="majorHAnsi" w:cstheme="majorHAnsi"/>
                          <w:sz w:val="16"/>
                          <w:szCs w:val="20"/>
                          <w:lang w:val="tr-TR"/>
                        </w:rPr>
                        <w:t>Replace</w:t>
                      </w:r>
                      <w:proofErr w:type="spellEnd"/>
                      <w:r w:rsidRPr="0066385B">
                        <w:rPr>
                          <w:rFonts w:asciiTheme="majorHAnsi" w:hAnsiTheme="majorHAnsi" w:cstheme="majorHAnsi"/>
                          <w:sz w:val="16"/>
                          <w:szCs w:val="20"/>
                          <w:lang w:val="tr-TR"/>
                        </w:rPr>
                        <w:t xml:space="preserve"> ..... </w:t>
                      </w:r>
                      <w:proofErr w:type="spellStart"/>
                      <w:r w:rsidRPr="0066385B">
                        <w:rPr>
                          <w:rFonts w:asciiTheme="majorHAnsi" w:hAnsiTheme="majorHAnsi" w:cstheme="majorHAnsi"/>
                          <w:sz w:val="16"/>
                          <w:szCs w:val="20"/>
                          <w:lang w:val="tr-TR"/>
                        </w:rPr>
                        <w:t>with</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the</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Year</w:t>
                      </w:r>
                      <w:proofErr w:type="spellEnd"/>
                      <w:r w:rsidRPr="0066385B">
                        <w:rPr>
                          <w:rFonts w:asciiTheme="majorHAnsi" w:hAnsiTheme="majorHAnsi" w:cstheme="majorHAnsi"/>
                          <w:sz w:val="16"/>
                          <w:szCs w:val="20"/>
                          <w:lang w:val="tr-TR"/>
                        </w:rPr>
                        <w:t xml:space="preserve"> of </w:t>
                      </w:r>
                      <w:proofErr w:type="spellStart"/>
                      <w:r w:rsidRPr="0066385B">
                        <w:rPr>
                          <w:rFonts w:asciiTheme="majorHAnsi" w:hAnsiTheme="majorHAnsi" w:cstheme="majorHAnsi"/>
                          <w:sz w:val="16"/>
                          <w:szCs w:val="20"/>
                          <w:lang w:val="tr-TR"/>
                        </w:rPr>
                        <w:t>your</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thesis</w:t>
                      </w:r>
                      <w:proofErr w:type="spellEnd"/>
                      <w:r w:rsidRPr="0066385B">
                        <w:rPr>
                          <w:rFonts w:asciiTheme="majorHAnsi" w:hAnsiTheme="majorHAnsi" w:cstheme="majorHAnsi"/>
                          <w:sz w:val="16"/>
                          <w:szCs w:val="20"/>
                          <w:lang w:val="tr-TR"/>
                        </w:rPr>
                        <w:t xml:space="preserve"> </w:t>
                      </w:r>
                      <w:proofErr w:type="spellStart"/>
                      <w:r w:rsidRPr="0066385B">
                        <w:rPr>
                          <w:rFonts w:asciiTheme="majorHAnsi" w:hAnsiTheme="majorHAnsi" w:cstheme="majorHAnsi"/>
                          <w:sz w:val="16"/>
                          <w:szCs w:val="20"/>
                          <w:lang w:val="tr-TR"/>
                        </w:rPr>
                        <w:t>defense</w:t>
                      </w:r>
                      <w:proofErr w:type="spellEnd"/>
                      <w:r w:rsidRPr="0066385B">
                        <w:rPr>
                          <w:rFonts w:asciiTheme="majorHAnsi" w:hAnsiTheme="majorHAnsi" w:cstheme="majorHAnsi"/>
                          <w:sz w:val="16"/>
                          <w:szCs w:val="20"/>
                          <w:lang w:val="tr-TR"/>
                        </w:rPr>
                        <w:t xml:space="preserve">   </w:t>
                      </w:r>
                      <w:r w:rsidRPr="003725A1">
                        <w:rPr>
                          <w:rFonts w:asciiTheme="majorHAnsi" w:hAnsiTheme="majorHAnsi" w:cstheme="majorHAnsi"/>
                          <w:color w:val="FFFF00"/>
                          <w:sz w:val="16"/>
                          <w:szCs w:val="20"/>
                          <w:lang w:val="tr-TR"/>
                        </w:rPr>
                        <w:t xml:space="preserve"> (</w:t>
                      </w:r>
                      <w:r w:rsidR="0095230C">
                        <w:rPr>
                          <w:rFonts w:asciiTheme="majorHAnsi" w:hAnsiTheme="majorHAnsi" w:cstheme="majorHAnsi"/>
                          <w:color w:val="FFFF00"/>
                          <w:sz w:val="16"/>
                          <w:szCs w:val="20"/>
                          <w:lang w:val="tr-TR"/>
                        </w:rPr>
                        <w:t xml:space="preserve">12 </w:t>
                      </w:r>
                      <w:proofErr w:type="spellStart"/>
                      <w:r w:rsidR="0095230C">
                        <w:rPr>
                          <w:rFonts w:asciiTheme="majorHAnsi" w:hAnsiTheme="majorHAnsi" w:cstheme="majorHAnsi"/>
                          <w:color w:val="FFFF00"/>
                          <w:sz w:val="16"/>
                          <w:szCs w:val="20"/>
                          <w:lang w:val="tr-TR"/>
                        </w:rPr>
                        <w:t>pts</w:t>
                      </w:r>
                      <w:proofErr w:type="spellEnd"/>
                      <w:r w:rsidR="0095230C">
                        <w:rPr>
                          <w:rFonts w:asciiTheme="majorHAnsi" w:hAnsiTheme="majorHAnsi" w:cstheme="majorHAnsi"/>
                          <w:color w:val="FFFF00"/>
                          <w:sz w:val="16"/>
                          <w:szCs w:val="20"/>
                          <w:lang w:val="tr-TR"/>
                        </w:rPr>
                        <w:t xml:space="preserve">, </w:t>
                      </w:r>
                      <w:r w:rsidR="00263226" w:rsidRPr="003725A1">
                        <w:rPr>
                          <w:rFonts w:asciiTheme="majorHAnsi" w:hAnsiTheme="majorHAnsi" w:cstheme="majorHAnsi"/>
                          <w:color w:val="FFFF00"/>
                          <w:sz w:val="16"/>
                          <w:szCs w:val="20"/>
                          <w:lang w:val="tr-TR"/>
                        </w:rPr>
                        <w:t xml:space="preserve">Not </w:t>
                      </w:r>
                      <w:proofErr w:type="spellStart"/>
                      <w:r w:rsidR="00263226" w:rsidRPr="003725A1">
                        <w:rPr>
                          <w:rFonts w:asciiTheme="majorHAnsi" w:hAnsiTheme="majorHAnsi" w:cstheme="majorHAnsi"/>
                          <w:color w:val="FFFF00"/>
                          <w:sz w:val="16"/>
                          <w:szCs w:val="20"/>
                          <w:lang w:val="tr-TR"/>
                        </w:rPr>
                        <w:t>bold</w:t>
                      </w:r>
                      <w:proofErr w:type="spellEnd"/>
                      <w:r w:rsidRPr="003725A1">
                        <w:rPr>
                          <w:rFonts w:asciiTheme="majorHAnsi" w:hAnsiTheme="majorHAnsi" w:cstheme="majorHAnsi"/>
                          <w:color w:val="FFFF00"/>
                          <w:sz w:val="16"/>
                          <w:szCs w:val="20"/>
                          <w:lang w:val="tr-TR"/>
                        </w:rPr>
                        <w:t>)</w:t>
                      </w:r>
                    </w:p>
                  </w:txbxContent>
                </v:textbox>
              </v:shape>
            </w:pict>
          </mc:Fallback>
        </mc:AlternateContent>
      </w:r>
      <w:r w:rsidR="003E3201">
        <w:rPr>
          <w:rFonts w:cs="Times New Roman"/>
          <w:b/>
          <w:bCs/>
          <w:szCs w:val="24"/>
        </w:rPr>
        <w:t>Year</w:t>
      </w:r>
      <w:r w:rsidR="00E863B3" w:rsidRPr="003137E5">
        <w:rPr>
          <w:rFonts w:cs="Times New Roman"/>
          <w:b/>
          <w:bCs/>
          <w:szCs w:val="24"/>
        </w:rPr>
        <w:t>:</w:t>
      </w:r>
      <w:r w:rsidR="00E863B3" w:rsidRPr="003137E5">
        <w:rPr>
          <w:rFonts w:cs="Times New Roman"/>
          <w:b/>
          <w:bCs/>
          <w:szCs w:val="24"/>
        </w:rPr>
        <w:tab/>
      </w:r>
      <w:r w:rsidR="00E863B3" w:rsidRPr="003137E5">
        <w:rPr>
          <w:rFonts w:cs="Times New Roman"/>
          <w:b/>
          <w:bCs/>
          <w:szCs w:val="24"/>
        </w:rPr>
        <w:tab/>
      </w:r>
      <w:r w:rsidR="00E863B3" w:rsidRPr="003137E5">
        <w:rPr>
          <w:rFonts w:cs="Times New Roman"/>
          <w:b/>
          <w:bCs/>
          <w:szCs w:val="24"/>
        </w:rPr>
        <w:tab/>
      </w:r>
      <w:r w:rsidR="00E863B3" w:rsidRPr="003137E5">
        <w:rPr>
          <w:rFonts w:cs="Times New Roman"/>
          <w:b/>
          <w:bCs/>
          <w:szCs w:val="24"/>
        </w:rPr>
        <w:tab/>
      </w:r>
      <w:r w:rsidR="00C40BC0">
        <w:rPr>
          <w:rFonts w:cs="Times New Roman"/>
          <w:szCs w:val="24"/>
        </w:rPr>
        <w:t>…..</w:t>
      </w:r>
      <w:r>
        <w:rPr>
          <w:rFonts w:cs="Times New Roman"/>
          <w:szCs w:val="24"/>
        </w:rPr>
        <w:t xml:space="preserve">  </w:t>
      </w:r>
    </w:p>
    <w:p w14:paraId="59F3C555" w14:textId="77777777" w:rsidR="003E3201" w:rsidRDefault="003E3201" w:rsidP="003E3201">
      <w:pPr>
        <w:jc w:val="both"/>
        <w:rPr>
          <w:rFonts w:cs="Times New Roman"/>
          <w:szCs w:val="24"/>
        </w:rPr>
      </w:pPr>
      <w:bookmarkStart w:id="0" w:name="_Toc116404127"/>
      <w:bookmarkStart w:id="1" w:name="_Toc150342565"/>
      <w:r w:rsidRPr="003137E5">
        <w:rPr>
          <w:rFonts w:cs="Times New Roman"/>
          <w:szCs w:val="24"/>
        </w:rPr>
        <w:t xml:space="preserve">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 </w:t>
      </w:r>
    </w:p>
    <w:p w14:paraId="77E6320E" w14:textId="77777777" w:rsidR="003E3201" w:rsidRPr="00F555F6" w:rsidRDefault="003E3201" w:rsidP="003E3201">
      <w:pPr>
        <w:jc w:val="both"/>
        <w:rPr>
          <w:rFonts w:cs="Times New Roman"/>
          <w:szCs w:val="24"/>
        </w:rPr>
      </w:pPr>
      <w:r w:rsidRPr="00DE7E8D">
        <w:rPr>
          <w:rFonts w:eastAsia="Times New Roman" w:cs="Times New Roman"/>
          <w:color w:val="000000"/>
        </w:rPr>
        <w:t xml:space="preserve">I hereby declare that the Cyprus International University, Institute of Graduate Studies and Research is allowed to store and make available electronically the present thesis. </w:t>
      </w:r>
    </w:p>
    <w:p w14:paraId="551B3DAB" w14:textId="06DC7016" w:rsidR="003E3201" w:rsidRPr="00A27401" w:rsidRDefault="003E3201" w:rsidP="003E3201">
      <w:pPr>
        <w:jc w:val="both"/>
        <w:rPr>
          <w:rFonts w:cs="Times New Roman"/>
          <w:szCs w:val="24"/>
        </w:rPr>
      </w:pPr>
      <w:r w:rsidRPr="00A27401">
        <w:rPr>
          <w:rFonts w:eastAsia="Times New Roman" w:cs="Times New Roman"/>
          <w:color w:val="000000"/>
          <w:szCs w:val="24"/>
        </w:rPr>
        <w:t xml:space="preserve">  </w:t>
      </w:r>
      <w:r w:rsidRPr="00A27401">
        <w:rPr>
          <w:rFonts w:cs="Times New Roman"/>
          <w:szCs w:val="24"/>
        </w:rPr>
        <w:t xml:space="preserve">This </w:t>
      </w:r>
      <w:r w:rsidR="00EC7F1C">
        <w:rPr>
          <w:rFonts w:cs="Times New Roman"/>
          <w:szCs w:val="24"/>
        </w:rPr>
        <w:t>t</w:t>
      </w:r>
      <w:r w:rsidRPr="00A27401">
        <w:rPr>
          <w:rFonts w:cs="Times New Roman"/>
          <w:szCs w:val="24"/>
        </w:rPr>
        <w:t xml:space="preserve">hesis will be published </w:t>
      </w:r>
      <w:r w:rsidRPr="00A27401">
        <w:rPr>
          <w:rFonts w:cs="Times New Roman"/>
          <w:i/>
          <w:szCs w:val="24"/>
        </w:rPr>
        <w:t>via</w:t>
      </w:r>
      <w:r w:rsidRPr="00A27401">
        <w:rPr>
          <w:rFonts w:cs="Times New Roman"/>
          <w:szCs w:val="24"/>
        </w:rPr>
        <w:t xml:space="preserve"> CIU Library;</w:t>
      </w:r>
      <w:r>
        <w:rPr>
          <w:rFonts w:cs="Times New Roman"/>
          <w:szCs w:val="24"/>
        </w:rPr>
        <w:t xml:space="preserve"> </w:t>
      </w:r>
    </w:p>
    <w:p w14:paraId="1119A942" w14:textId="77777777" w:rsidR="003E3201" w:rsidRPr="00A27401" w:rsidRDefault="003E3201" w:rsidP="003E3201">
      <w:pPr>
        <w:pStyle w:val="ListParagraph"/>
        <w:numPr>
          <w:ilvl w:val="0"/>
          <w:numId w:val="24"/>
        </w:numPr>
        <w:spacing w:line="360" w:lineRule="auto"/>
        <w:contextualSpacing w:val="0"/>
        <w:jc w:val="both"/>
        <w:rPr>
          <w:rFonts w:cs="Times New Roman"/>
          <w:szCs w:val="24"/>
        </w:rPr>
      </w:pPr>
      <w:r w:rsidRPr="00A27401">
        <w:rPr>
          <w:rFonts w:cs="Times New Roman"/>
          <w:szCs w:val="24"/>
        </w:rPr>
        <w:t xml:space="preserve">Immediately; </w:t>
      </w:r>
    </w:p>
    <w:p w14:paraId="207EFE2E" w14:textId="77777777" w:rsidR="003E3201" w:rsidRPr="00A27401" w:rsidRDefault="003E3201" w:rsidP="003E3201">
      <w:pPr>
        <w:pStyle w:val="ListParagraph"/>
        <w:numPr>
          <w:ilvl w:val="0"/>
          <w:numId w:val="24"/>
        </w:numPr>
        <w:spacing w:line="360" w:lineRule="auto"/>
        <w:contextualSpacing w:val="0"/>
        <w:jc w:val="both"/>
        <w:rPr>
          <w:rFonts w:cs="Times New Roman"/>
          <w:szCs w:val="24"/>
        </w:rPr>
      </w:pPr>
      <w:r w:rsidRPr="00A27401">
        <w:rPr>
          <w:rFonts w:cs="Times New Roman"/>
          <w:szCs w:val="24"/>
        </w:rPr>
        <w:t>1 year after;</w:t>
      </w:r>
    </w:p>
    <w:p w14:paraId="42E9DCD7" w14:textId="77777777" w:rsidR="003E3201" w:rsidRPr="00A27401" w:rsidRDefault="003E3201" w:rsidP="003E3201">
      <w:pPr>
        <w:pStyle w:val="ListParagraph"/>
        <w:numPr>
          <w:ilvl w:val="0"/>
          <w:numId w:val="24"/>
        </w:numPr>
        <w:spacing w:line="360" w:lineRule="auto"/>
        <w:contextualSpacing w:val="0"/>
        <w:jc w:val="both"/>
        <w:rPr>
          <w:rFonts w:cs="Times New Roman"/>
          <w:szCs w:val="24"/>
        </w:rPr>
      </w:pPr>
      <w:r w:rsidRPr="00A27401">
        <w:rPr>
          <w:rFonts w:cs="Times New Roman"/>
          <w:szCs w:val="24"/>
        </w:rPr>
        <w:t>2 years after;</w:t>
      </w:r>
    </w:p>
    <w:p w14:paraId="20C9EB70" w14:textId="5D00F68C" w:rsidR="003E3201" w:rsidRDefault="003E3201" w:rsidP="003E3201">
      <w:pPr>
        <w:pStyle w:val="ListParagraph"/>
        <w:numPr>
          <w:ilvl w:val="0"/>
          <w:numId w:val="24"/>
        </w:numPr>
        <w:spacing w:line="360" w:lineRule="auto"/>
        <w:contextualSpacing w:val="0"/>
        <w:jc w:val="both"/>
        <w:rPr>
          <w:rFonts w:cs="Times New Roman"/>
          <w:szCs w:val="24"/>
        </w:rPr>
      </w:pPr>
      <w:r w:rsidRPr="00A27401">
        <w:rPr>
          <w:rFonts w:cs="Times New Roman"/>
          <w:szCs w:val="24"/>
        </w:rPr>
        <w:t>3 years after;</w:t>
      </w:r>
    </w:p>
    <w:p w14:paraId="570D4251" w14:textId="51C4C07A" w:rsidR="00EC7F1C" w:rsidRPr="00A27401" w:rsidRDefault="00EC7F1C" w:rsidP="003E3201">
      <w:pPr>
        <w:pStyle w:val="ListParagraph"/>
        <w:numPr>
          <w:ilvl w:val="0"/>
          <w:numId w:val="24"/>
        </w:numPr>
        <w:spacing w:line="360" w:lineRule="auto"/>
        <w:contextualSpacing w:val="0"/>
        <w:jc w:val="both"/>
        <w:rPr>
          <w:rFonts w:cs="Times New Roman"/>
          <w:szCs w:val="24"/>
        </w:rPr>
      </w:pPr>
      <w:r>
        <w:rPr>
          <w:rFonts w:cs="Times New Roman"/>
          <w:szCs w:val="24"/>
        </w:rPr>
        <w:t>Never</w:t>
      </w:r>
      <w:r w:rsidR="007B0410">
        <w:rPr>
          <w:rFonts w:cs="Times New Roman"/>
          <w:szCs w:val="24"/>
        </w:rPr>
        <w:t>.</w:t>
      </w:r>
    </w:p>
    <w:p w14:paraId="7D59FE87" w14:textId="301D957F" w:rsidR="003E3201" w:rsidRPr="00F555F6" w:rsidRDefault="003E3201" w:rsidP="003E3201">
      <w:pPr>
        <w:jc w:val="both"/>
        <w:rPr>
          <w:rFonts w:cs="Times New Roman"/>
          <w:szCs w:val="24"/>
        </w:rPr>
      </w:pPr>
      <w:r w:rsidRPr="00A27401">
        <w:rPr>
          <w:rFonts w:cs="Times New Roman"/>
          <w:szCs w:val="24"/>
        </w:rPr>
        <w:t>Upon submission to the Cyprus International University, Institute of Graduate Studies and Research.</w:t>
      </w:r>
    </w:p>
    <w:p w14:paraId="00866EE4" w14:textId="16EE4D07" w:rsidR="003E3201" w:rsidRPr="00B11BD8" w:rsidRDefault="006B465F" w:rsidP="003E3201">
      <w:pPr>
        <w:rPr>
          <w:rFonts w:cs="Times New Roman"/>
          <w:szCs w:val="24"/>
        </w:rPr>
      </w:pPr>
      <w:r>
        <w:rPr>
          <w:rFonts w:cs="Times New Roman"/>
          <w:b/>
          <w:noProof/>
          <w:sz w:val="28"/>
          <w:szCs w:val="28"/>
        </w:rPr>
        <mc:AlternateContent>
          <mc:Choice Requires="wps">
            <w:drawing>
              <wp:anchor distT="0" distB="0" distL="114300" distR="114300" simplePos="0" relativeHeight="252023808" behindDoc="0" locked="0" layoutInCell="1" allowOverlap="1" wp14:anchorId="1B1D606A" wp14:editId="0D24B26C">
                <wp:simplePos x="0" y="0"/>
                <wp:positionH relativeFrom="column">
                  <wp:posOffset>2961640</wp:posOffset>
                </wp:positionH>
                <wp:positionV relativeFrom="paragraph">
                  <wp:posOffset>0</wp:posOffset>
                </wp:positionV>
                <wp:extent cx="1395095" cy="457200"/>
                <wp:effectExtent l="127000" t="0" r="1905" b="0"/>
                <wp:wrapNone/>
                <wp:docPr id="217036645" name="Rectangular Callout 7"/>
                <wp:cNvGraphicFramePr/>
                <a:graphic xmlns:a="http://schemas.openxmlformats.org/drawingml/2006/main">
                  <a:graphicData uri="http://schemas.microsoft.com/office/word/2010/wordprocessingShape">
                    <wps:wsp>
                      <wps:cNvSpPr/>
                      <wps:spPr>
                        <a:xfrm>
                          <a:off x="0" y="0"/>
                          <a:ext cx="1395095" cy="457200"/>
                        </a:xfrm>
                        <a:prstGeom prst="wedgeRectCallout">
                          <a:avLst>
                            <a:gd name="adj1" fmla="val -58471"/>
                            <a:gd name="adj2" fmla="val -18860"/>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9724DFB" w14:textId="77777777" w:rsidR="006B465F" w:rsidRDefault="006B465F" w:rsidP="00095A16">
                            <w:pPr>
                              <w:pStyle w:val="Infobox"/>
                            </w:pPr>
                            <w:proofErr w:type="spellStart"/>
                            <w:r w:rsidRPr="0066385B">
                              <w:t>Use</w:t>
                            </w:r>
                            <w:proofErr w:type="spellEnd"/>
                            <w:r w:rsidRPr="0066385B">
                              <w:t xml:space="preserve"> a </w:t>
                            </w:r>
                            <w:proofErr w:type="spellStart"/>
                            <w:r w:rsidRPr="0066385B">
                              <w:t>pen</w:t>
                            </w:r>
                            <w:proofErr w:type="spellEnd"/>
                            <w:r w:rsidRPr="0066385B">
                              <w:t xml:space="preserve"> </w:t>
                            </w:r>
                            <w:proofErr w:type="spellStart"/>
                            <w:r w:rsidRPr="0066385B">
                              <w:t>with</w:t>
                            </w:r>
                            <w:proofErr w:type="spellEnd"/>
                            <w:r w:rsidRPr="0066385B">
                              <w:t xml:space="preserve"> </w:t>
                            </w:r>
                            <w:proofErr w:type="spellStart"/>
                            <w:r w:rsidRPr="0066385B">
                              <w:t>blue</w:t>
                            </w:r>
                            <w:proofErr w:type="spellEnd"/>
                            <w:r w:rsidRPr="0066385B">
                              <w:t xml:space="preserve"> </w:t>
                            </w:r>
                            <w:proofErr w:type="spellStart"/>
                            <w:r w:rsidRPr="0066385B">
                              <w:t>ink</w:t>
                            </w:r>
                            <w:proofErr w:type="spellEnd"/>
                          </w:p>
                          <w:p w14:paraId="5FCC0565" w14:textId="5CAB19D5" w:rsidR="00EC7F1C" w:rsidRPr="0066385B" w:rsidRDefault="00EC7F1C" w:rsidP="00095A16">
                            <w:pPr>
                              <w:pStyle w:val="Infobox"/>
                            </w:pPr>
                            <w:r>
                              <w:t xml:space="preserve">in </w:t>
                            </w:r>
                            <w:proofErr w:type="spellStart"/>
                            <w:r>
                              <w:t>the</w:t>
                            </w:r>
                            <w:proofErr w:type="spellEnd"/>
                            <w:r>
                              <w:t xml:space="preserve"> </w:t>
                            </w:r>
                            <w:proofErr w:type="spellStart"/>
                            <w:r>
                              <w:t>day</w:t>
                            </w:r>
                            <w:proofErr w:type="spellEnd"/>
                            <w:r>
                              <w:t xml:space="preserve"> of </w:t>
                            </w:r>
                            <w:proofErr w:type="spellStart"/>
                            <w:r>
                              <w:t>submission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606A" id="_x0000_s1071" type="#_x0000_t61" style="position:absolute;margin-left:233.2pt;margin-top:0;width:109.85pt;height:3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" adj="-1830,6726" fillcolor="#4472c4 [3204]" stroked="f" strokeweight="1pt">
                <v:textbox>
                  <w:txbxContent>
                    <w:p w14:paraId="79724DFB" w14:textId="77777777" w:rsidR="006B465F" w:rsidRDefault="006B465F" w:rsidP="00095A16">
                      <w:pPr>
                        <w:pStyle w:val="Infobox"/>
                      </w:pPr>
                      <w:proofErr w:type="spellStart"/>
                      <w:r w:rsidRPr="0066385B">
                        <w:t>Use</w:t>
                      </w:r>
                      <w:proofErr w:type="spellEnd"/>
                      <w:r w:rsidRPr="0066385B">
                        <w:t xml:space="preserve"> a </w:t>
                      </w:r>
                      <w:proofErr w:type="spellStart"/>
                      <w:r w:rsidRPr="0066385B">
                        <w:t>pen</w:t>
                      </w:r>
                      <w:proofErr w:type="spellEnd"/>
                      <w:r w:rsidRPr="0066385B">
                        <w:t xml:space="preserve"> </w:t>
                      </w:r>
                      <w:proofErr w:type="spellStart"/>
                      <w:r w:rsidRPr="0066385B">
                        <w:t>with</w:t>
                      </w:r>
                      <w:proofErr w:type="spellEnd"/>
                      <w:r w:rsidRPr="0066385B">
                        <w:t xml:space="preserve"> </w:t>
                      </w:r>
                      <w:proofErr w:type="spellStart"/>
                      <w:r w:rsidRPr="0066385B">
                        <w:t>blue</w:t>
                      </w:r>
                      <w:proofErr w:type="spellEnd"/>
                      <w:r w:rsidRPr="0066385B">
                        <w:t xml:space="preserve"> </w:t>
                      </w:r>
                      <w:proofErr w:type="spellStart"/>
                      <w:r w:rsidRPr="0066385B">
                        <w:t>ink</w:t>
                      </w:r>
                      <w:proofErr w:type="spellEnd"/>
                    </w:p>
                    <w:p w14:paraId="5FCC0565" w14:textId="5CAB19D5" w:rsidR="00EC7F1C" w:rsidRPr="0066385B" w:rsidRDefault="00EC7F1C" w:rsidP="00095A16">
                      <w:pPr>
                        <w:pStyle w:val="Infobox"/>
                      </w:pPr>
                      <w:r>
                        <w:t xml:space="preserve">in </w:t>
                      </w:r>
                      <w:proofErr w:type="spellStart"/>
                      <w:r>
                        <w:t>the</w:t>
                      </w:r>
                      <w:proofErr w:type="spellEnd"/>
                      <w:r>
                        <w:t xml:space="preserve"> </w:t>
                      </w:r>
                      <w:proofErr w:type="spellStart"/>
                      <w:r>
                        <w:t>day</w:t>
                      </w:r>
                      <w:proofErr w:type="spellEnd"/>
                      <w:r>
                        <w:t xml:space="preserve"> of </w:t>
                      </w:r>
                      <w:proofErr w:type="spellStart"/>
                      <w:r>
                        <w:t>submission</w:t>
                      </w:r>
                      <w:proofErr w:type="spellEnd"/>
                    </w:p>
                  </w:txbxContent>
                </v:textbox>
              </v:shape>
            </w:pict>
          </mc:Fallback>
        </mc:AlternateContent>
      </w:r>
      <w:r>
        <w:rPr>
          <w:rFonts w:cs="Times New Roman"/>
          <w:b/>
          <w:noProof/>
          <w:sz w:val="28"/>
          <w:szCs w:val="28"/>
        </w:rPr>
        <mc:AlternateContent>
          <mc:Choice Requires="wps">
            <w:drawing>
              <wp:anchor distT="0" distB="0" distL="114300" distR="114300" simplePos="0" relativeHeight="252022784" behindDoc="0" locked="0" layoutInCell="1" allowOverlap="1" wp14:anchorId="2DE6026C" wp14:editId="67EFF8AE">
                <wp:simplePos x="0" y="0"/>
                <wp:positionH relativeFrom="column">
                  <wp:posOffset>2961249</wp:posOffset>
                </wp:positionH>
                <wp:positionV relativeFrom="paragraph">
                  <wp:posOffset>262255</wp:posOffset>
                </wp:positionV>
                <wp:extent cx="1395095" cy="422570"/>
                <wp:effectExtent l="139700" t="0" r="1905" b="0"/>
                <wp:wrapNone/>
                <wp:docPr id="547392471" name="Rectangular Callout 7"/>
                <wp:cNvGraphicFramePr/>
                <a:graphic xmlns:a="http://schemas.openxmlformats.org/drawingml/2006/main">
                  <a:graphicData uri="http://schemas.microsoft.com/office/word/2010/wordprocessingShape">
                    <wps:wsp>
                      <wps:cNvSpPr/>
                      <wps:spPr>
                        <a:xfrm>
                          <a:off x="0" y="0"/>
                          <a:ext cx="1395095" cy="422570"/>
                        </a:xfrm>
                        <a:prstGeom prst="wedgeRectCallout">
                          <a:avLst>
                            <a:gd name="adj1" fmla="val -59134"/>
                            <a:gd name="adj2" fmla="val 23500"/>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A5DBEEC" w14:textId="77777777" w:rsidR="006B465F" w:rsidRPr="0066385B" w:rsidRDefault="006B465F" w:rsidP="006B465F">
                            <w:pPr>
                              <w:spacing w:line="240" w:lineRule="auto"/>
                              <w:rPr>
                                <w:rFonts w:asciiTheme="majorHAnsi" w:hAnsiTheme="majorHAnsi" w:cstheme="majorHAnsi"/>
                                <w:sz w:val="16"/>
                                <w:szCs w:val="2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026C" id="_x0000_s1072" type="#_x0000_t61" style="position:absolute;margin-left:233.15pt;margin-top:20.65pt;width:109.85pt;height:33.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" adj="-1973,15876" fillcolor="#4472c4 [3204]" stroked="f" strokeweight="1pt">
                <v:textbox>
                  <w:txbxContent>
                    <w:p w14:paraId="7A5DBEEC" w14:textId="77777777" w:rsidR="006B465F" w:rsidRPr="0066385B" w:rsidRDefault="006B465F" w:rsidP="006B465F">
                      <w:pPr>
                        <w:spacing w:line="240" w:lineRule="auto"/>
                        <w:rPr>
                          <w:rFonts w:asciiTheme="majorHAnsi" w:hAnsiTheme="majorHAnsi" w:cstheme="majorHAnsi"/>
                          <w:sz w:val="16"/>
                          <w:szCs w:val="20"/>
                          <w:lang w:val="tr-TR"/>
                        </w:rPr>
                      </w:pPr>
                    </w:p>
                  </w:txbxContent>
                </v:textbox>
              </v:shape>
            </w:pict>
          </mc:Fallback>
        </mc:AlternateContent>
      </w:r>
      <w:r w:rsidR="003E3201" w:rsidRPr="003137E5">
        <w:rPr>
          <w:rFonts w:cs="Times New Roman"/>
          <w:b/>
          <w:bCs/>
          <w:szCs w:val="24"/>
        </w:rPr>
        <w:t xml:space="preserve">Date: </w:t>
      </w:r>
      <w:r w:rsidR="003E3201" w:rsidRPr="003137E5">
        <w:rPr>
          <w:rFonts w:cs="Times New Roman"/>
          <w:b/>
          <w:bCs/>
          <w:szCs w:val="24"/>
        </w:rPr>
        <w:tab/>
      </w:r>
      <w:r w:rsidR="003E3201" w:rsidRPr="003137E5">
        <w:rPr>
          <w:rFonts w:cs="Times New Roman"/>
          <w:b/>
          <w:bCs/>
          <w:szCs w:val="24"/>
        </w:rPr>
        <w:tab/>
      </w:r>
      <w:r w:rsidR="003E3201" w:rsidRPr="003137E5">
        <w:rPr>
          <w:rFonts w:cs="Times New Roman"/>
          <w:b/>
          <w:bCs/>
          <w:szCs w:val="24"/>
        </w:rPr>
        <w:tab/>
      </w:r>
      <w:r w:rsidR="003E3201" w:rsidRPr="003137E5">
        <w:rPr>
          <w:rFonts w:cs="Times New Roman"/>
          <w:b/>
          <w:bCs/>
          <w:szCs w:val="24"/>
        </w:rPr>
        <w:tab/>
      </w:r>
      <w:r w:rsidR="00394093">
        <w:rPr>
          <w:szCs w:val="24"/>
        </w:rPr>
        <w:t>……….…....</w:t>
      </w:r>
      <w:r w:rsidR="003E3201" w:rsidRPr="003137E5">
        <w:rPr>
          <w:rFonts w:cs="Times New Roman"/>
          <w:b/>
          <w:bCs/>
          <w:szCs w:val="24"/>
        </w:rPr>
        <w:t xml:space="preserve">         </w:t>
      </w:r>
    </w:p>
    <w:p w14:paraId="504729FB" w14:textId="4CE5C53D" w:rsidR="003E3201" w:rsidRDefault="003E3201" w:rsidP="003E3201">
      <w:pPr>
        <w:rPr>
          <w:rFonts w:cs="Times New Roman"/>
          <w:szCs w:val="24"/>
        </w:rPr>
      </w:pPr>
      <w:r w:rsidRPr="003137E5">
        <w:rPr>
          <w:rFonts w:cs="Times New Roman"/>
          <w:b/>
          <w:bCs/>
          <w:szCs w:val="24"/>
        </w:rPr>
        <w:t>Signature:</w:t>
      </w:r>
      <w:r w:rsidRPr="003137E5">
        <w:rPr>
          <w:rFonts w:cs="Times New Roman"/>
          <w:b/>
          <w:bCs/>
          <w:szCs w:val="24"/>
        </w:rPr>
        <w:tab/>
      </w:r>
      <w:r w:rsidRPr="003137E5">
        <w:rPr>
          <w:rFonts w:cs="Times New Roman"/>
          <w:b/>
          <w:bCs/>
          <w:szCs w:val="24"/>
        </w:rPr>
        <w:tab/>
      </w:r>
      <w:r w:rsidRPr="003137E5">
        <w:rPr>
          <w:rFonts w:cs="Times New Roman"/>
          <w:b/>
          <w:bCs/>
          <w:szCs w:val="24"/>
        </w:rPr>
        <w:tab/>
      </w:r>
      <w:r w:rsidR="00394093">
        <w:rPr>
          <w:szCs w:val="24"/>
        </w:rPr>
        <w:t>……….…....</w:t>
      </w:r>
    </w:p>
    <w:bookmarkEnd w:id="0"/>
    <w:bookmarkEnd w:id="1"/>
    <w:p w14:paraId="2B710F0E" w14:textId="590A791C" w:rsidR="00C40BC0" w:rsidRDefault="00263226">
      <w:pPr>
        <w:spacing w:line="259" w:lineRule="auto"/>
        <w:rPr>
          <w:rFonts w:eastAsia="Times New Roman" w:cs="Times New Roman"/>
          <w:b/>
          <w:bCs/>
          <w:sz w:val="28"/>
          <w:szCs w:val="28"/>
          <w:shd w:val="clear" w:color="auto" w:fill="FFFFFF"/>
          <w:lang w:val="en-GB"/>
        </w:rPr>
      </w:pPr>
      <w:r>
        <w:rPr>
          <w:rFonts w:cs="Times New Roman"/>
          <w:b/>
          <w:noProof/>
          <w:sz w:val="28"/>
          <w:szCs w:val="28"/>
        </w:rPr>
        <mc:AlternateContent>
          <mc:Choice Requires="wps">
            <w:drawing>
              <wp:anchor distT="0" distB="0" distL="114300" distR="114300" simplePos="0" relativeHeight="251876352" behindDoc="0" locked="0" layoutInCell="1" allowOverlap="1" wp14:anchorId="5572FF71" wp14:editId="5426652E">
                <wp:simplePos x="0" y="0"/>
                <wp:positionH relativeFrom="column">
                  <wp:posOffset>3199130</wp:posOffset>
                </wp:positionH>
                <wp:positionV relativeFrom="paragraph">
                  <wp:posOffset>1211607</wp:posOffset>
                </wp:positionV>
                <wp:extent cx="2160657" cy="236165"/>
                <wp:effectExtent l="215900" t="0" r="11430" b="18415"/>
                <wp:wrapNone/>
                <wp:docPr id="2067814548" name="Rectangular Callout 7"/>
                <wp:cNvGraphicFramePr/>
                <a:graphic xmlns:a="http://schemas.openxmlformats.org/drawingml/2006/main">
                  <a:graphicData uri="http://schemas.microsoft.com/office/word/2010/wordprocessingShape">
                    <wps:wsp>
                      <wps:cNvSpPr/>
                      <wps:spPr>
                        <a:xfrm>
                          <a:off x="0" y="0"/>
                          <a:ext cx="2160657" cy="236165"/>
                        </a:xfrm>
                        <a:prstGeom prst="wedgeRectCallout">
                          <a:avLst>
                            <a:gd name="adj1" fmla="val -58163"/>
                            <a:gd name="adj2" fmla="val 17032"/>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E9E92B4" w14:textId="77777777" w:rsidR="00263226" w:rsidRPr="0066385B" w:rsidRDefault="00263226" w:rsidP="00263226">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FF71" id="_x0000_s1073" type="#_x0000_t61" style="position:absolute;margin-left:251.9pt;margin-top:95.4pt;width:170.15pt;height:18.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" adj="-1763,14479" fillcolor="#00b050" strokecolor="#09101d [484]" strokeweight="1pt">
                <v:textbox>
                  <w:txbxContent>
                    <w:p w14:paraId="0E9E92B4" w14:textId="77777777" w:rsidR="00263226" w:rsidRPr="0066385B" w:rsidRDefault="00263226" w:rsidP="00263226">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Note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that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there</w:t>
                      </w:r>
                      <w:proofErr w:type="spellEnd"/>
                      <w:r w:rsidRPr="0066385B">
                        <w:rPr>
                          <w:rFonts w:asciiTheme="majorHAnsi" w:hAnsiTheme="majorHAnsi"/>
                          <w:sz w:val="16"/>
                          <w:lang w:val="tr-TR"/>
                        </w:rPr>
                        <w:t xml:space="preserve"> is </w:t>
                      </w:r>
                      <w:proofErr w:type="spellStart"/>
                      <w:r w:rsidRPr="0066385B">
                        <w:rPr>
                          <w:rFonts w:asciiTheme="majorHAnsi" w:hAnsiTheme="majorHAnsi"/>
                          <w:color w:val="FFFF00"/>
                          <w:sz w:val="16"/>
                          <w:lang w:val="tr-TR"/>
                        </w:rPr>
                        <w:t>no</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number</w:t>
                      </w:r>
                      <w:proofErr w:type="spellEnd"/>
                      <w:r w:rsidRPr="0066385B">
                        <w:rPr>
                          <w:rFonts w:asciiTheme="majorHAnsi" w:hAnsiTheme="majorHAnsi"/>
                          <w:color w:val="FFFF00"/>
                          <w:sz w:val="16"/>
                          <w:lang w:val="tr-TR"/>
                        </w:rPr>
                        <w:t xml:space="preserve"> in </w:t>
                      </w:r>
                      <w:proofErr w:type="spellStart"/>
                      <w:r w:rsidRPr="0066385B">
                        <w:rPr>
                          <w:rFonts w:asciiTheme="majorHAnsi" w:hAnsiTheme="majorHAnsi"/>
                          <w:color w:val="FFFF00"/>
                          <w:sz w:val="16"/>
                          <w:lang w:val="tr-TR"/>
                        </w:rPr>
                        <w:t>this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color w:val="FFFF00"/>
                          <w:sz w:val="16"/>
                          <w:lang w:val="tr-TR"/>
                        </w:rPr>
                        <w:t>page</w:t>
                      </w:r>
                      <w:proofErr w:type="spellEnd"/>
                    </w:p>
                  </w:txbxContent>
                </v:textbox>
              </v:shape>
            </w:pict>
          </mc:Fallback>
        </mc:AlternateContent>
      </w:r>
      <w:r w:rsidR="00C40BC0">
        <w:br w:type="page"/>
      </w:r>
    </w:p>
    <w:p w14:paraId="333F6D0B" w14:textId="07340A58" w:rsidR="00F23DD8" w:rsidRDefault="00F23DD8" w:rsidP="00C40BC0">
      <w:pPr>
        <w:pStyle w:val="Heading1"/>
        <w:sectPr w:rsidR="00F23DD8" w:rsidSect="00C202FF">
          <w:footerReference w:type="even" r:id="rId9"/>
          <w:pgSz w:w="11907" w:h="16840" w:code="9"/>
          <w:pgMar w:top="2268" w:right="1701" w:bottom="1418" w:left="1985" w:header="680" w:footer="850" w:gutter="0"/>
          <w:pgNumType w:fmt="lowerRoman" w:start="1"/>
          <w:cols w:space="720"/>
          <w:docGrid w:linePitch="299"/>
        </w:sectPr>
      </w:pPr>
    </w:p>
    <w:p w14:paraId="2C357842" w14:textId="48997633" w:rsidR="003E3201" w:rsidRPr="00C512DE" w:rsidRDefault="003E3201" w:rsidP="00C40BC0">
      <w:pPr>
        <w:pStyle w:val="Heading1"/>
      </w:pPr>
      <w:bookmarkStart w:id="2" w:name="_Toc152170145"/>
      <w:bookmarkStart w:id="3" w:name="_Toc154134483"/>
      <w:bookmarkStart w:id="4" w:name="_Toc154135640"/>
      <w:bookmarkStart w:id="5" w:name="_Toc154135911"/>
      <w:bookmarkStart w:id="6" w:name="_Toc154136076"/>
      <w:bookmarkStart w:id="7" w:name="_Toc154136524"/>
      <w:bookmarkStart w:id="8" w:name="_Toc154139493"/>
      <w:bookmarkStart w:id="9" w:name="_Toc154140532"/>
      <w:bookmarkStart w:id="10" w:name="_Toc154140651"/>
      <w:r w:rsidRPr="00C512DE">
        <w:lastRenderedPageBreak/>
        <w:t>ACKNOWLEDGEMENTS</w:t>
      </w:r>
      <w:bookmarkEnd w:id="2"/>
      <w:bookmarkEnd w:id="3"/>
      <w:bookmarkEnd w:id="4"/>
      <w:bookmarkEnd w:id="5"/>
      <w:bookmarkEnd w:id="6"/>
      <w:bookmarkEnd w:id="7"/>
      <w:bookmarkEnd w:id="8"/>
      <w:bookmarkEnd w:id="9"/>
      <w:bookmarkEnd w:id="10"/>
    </w:p>
    <w:p w14:paraId="55799AA8" w14:textId="01C4ABC5" w:rsidR="003725A1" w:rsidRDefault="00990FC4">
      <w:pPr>
        <w:spacing w:line="259" w:lineRule="auto"/>
        <w:rPr>
          <w:rFonts w:cs="Times New Roman"/>
          <w:szCs w:val="24"/>
        </w:rPr>
      </w:pPr>
      <w:r w:rsidRPr="00990FC4">
        <w:rPr>
          <w:rFonts w:cs="Times New Roman"/>
          <w:szCs w:val="24"/>
        </w:rPr>
        <w:t>On this page</w:t>
      </w:r>
      <w:r w:rsidR="00CF29E7">
        <w:rPr>
          <w:rFonts w:cs="Times New Roman"/>
          <w:szCs w:val="24"/>
        </w:rPr>
        <w:t>,</w:t>
      </w:r>
      <w:r w:rsidRPr="00990FC4">
        <w:rPr>
          <w:rFonts w:cs="Times New Roman"/>
          <w:szCs w:val="24"/>
        </w:rPr>
        <w:t xml:space="preserve"> you express gratitude to the people, institutions</w:t>
      </w:r>
      <w:r w:rsidR="00CF29E7">
        <w:rPr>
          <w:rFonts w:cs="Times New Roman"/>
          <w:szCs w:val="24"/>
        </w:rPr>
        <w:t>,</w:t>
      </w:r>
      <w:r w:rsidRPr="00990FC4">
        <w:rPr>
          <w:rFonts w:cs="Times New Roman"/>
          <w:szCs w:val="24"/>
        </w:rPr>
        <w:t xml:space="preserve"> and advisors that helped you throughout your work</w:t>
      </w:r>
      <w:r w:rsidR="00263226">
        <w:rPr>
          <w:rFonts w:cs="Times New Roman"/>
          <w:szCs w:val="24"/>
        </w:rPr>
        <w:t>.</w:t>
      </w:r>
    </w:p>
    <w:p w14:paraId="2B85274C" w14:textId="7C69F162" w:rsidR="00A83C92" w:rsidRDefault="00A83C92">
      <w:pPr>
        <w:spacing w:line="259" w:lineRule="auto"/>
        <w:rPr>
          <w:rFonts w:cs="Times New Roman"/>
          <w:szCs w:val="24"/>
        </w:rPr>
      </w:pPr>
    </w:p>
    <w:p w14:paraId="269FF442" w14:textId="7A283917" w:rsidR="00A83C92" w:rsidRDefault="00865020">
      <w:pPr>
        <w:spacing w:line="259" w:lineRule="auto"/>
        <w:rPr>
          <w:rFonts w:cs="Times New Roman"/>
          <w:szCs w:val="24"/>
        </w:rPr>
      </w:pPr>
      <w:r>
        <w:rPr>
          <w:rFonts w:cs="Times New Roman"/>
          <w:noProof/>
          <w:szCs w:val="24"/>
        </w:rPr>
        <mc:AlternateContent>
          <mc:Choice Requires="wps">
            <w:drawing>
              <wp:anchor distT="0" distB="0" distL="114300" distR="114300" simplePos="0" relativeHeight="252005376" behindDoc="0" locked="0" layoutInCell="1" allowOverlap="1" wp14:anchorId="2CDF4334" wp14:editId="58AF2F04">
                <wp:simplePos x="0" y="0"/>
                <wp:positionH relativeFrom="margin">
                  <wp:posOffset>635</wp:posOffset>
                </wp:positionH>
                <wp:positionV relativeFrom="paragraph">
                  <wp:posOffset>328148</wp:posOffset>
                </wp:positionV>
                <wp:extent cx="5205730" cy="675168"/>
                <wp:effectExtent l="0" t="431800" r="13970" b="10795"/>
                <wp:wrapNone/>
                <wp:docPr id="636114262" name="Rectangular Callout 3"/>
                <wp:cNvGraphicFramePr/>
                <a:graphic xmlns:a="http://schemas.openxmlformats.org/drawingml/2006/main">
                  <a:graphicData uri="http://schemas.microsoft.com/office/word/2010/wordprocessingShape">
                    <wps:wsp>
                      <wps:cNvSpPr/>
                      <wps:spPr>
                        <a:xfrm>
                          <a:off x="0" y="0"/>
                          <a:ext cx="5205730" cy="675168"/>
                        </a:xfrm>
                        <a:prstGeom prst="wedgeRectCallout">
                          <a:avLst>
                            <a:gd name="adj1" fmla="val -19133"/>
                            <a:gd name="adj2" fmla="val -11318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665795" w14:textId="77777777" w:rsidR="00D179B3" w:rsidRPr="00263226" w:rsidRDefault="00D179B3" w:rsidP="00095A16">
                            <w:pPr>
                              <w:pStyle w:val="Infobox"/>
                            </w:pPr>
                            <w:proofErr w:type="spellStart"/>
                            <w:r w:rsidRPr="00263226">
                              <w:t>Replace</w:t>
                            </w:r>
                            <w:proofErr w:type="spellEnd"/>
                            <w:r w:rsidRPr="00263226">
                              <w:t xml:space="preserve"> </w:t>
                            </w:r>
                            <w:proofErr w:type="spellStart"/>
                            <w:r w:rsidRPr="00263226">
                              <w:t>this</w:t>
                            </w:r>
                            <w:proofErr w:type="spellEnd"/>
                            <w:r w:rsidRPr="00263226">
                              <w:t xml:space="preserve"> </w:t>
                            </w:r>
                            <w:proofErr w:type="spellStart"/>
                            <w:r w:rsidRPr="00263226">
                              <w:t>text</w:t>
                            </w:r>
                            <w:proofErr w:type="spellEnd"/>
                            <w:r w:rsidRPr="00263226">
                              <w:t xml:space="preserve"> </w:t>
                            </w:r>
                            <w:proofErr w:type="spellStart"/>
                            <w:r w:rsidRPr="00263226">
                              <w:t>with</w:t>
                            </w:r>
                            <w:proofErr w:type="spellEnd"/>
                            <w:r w:rsidRPr="00263226">
                              <w:t xml:space="preserve"> </w:t>
                            </w:r>
                            <w:proofErr w:type="spellStart"/>
                            <w:r w:rsidRPr="00263226">
                              <w:t>your</w:t>
                            </w:r>
                            <w:proofErr w:type="spellEnd"/>
                            <w:r w:rsidRPr="00263226">
                              <w:t xml:space="preserve"> </w:t>
                            </w:r>
                            <w:proofErr w:type="spellStart"/>
                            <w:r w:rsidRPr="00263226">
                              <w:t>own</w:t>
                            </w:r>
                            <w:proofErr w:type="spellEnd"/>
                            <w:r w:rsidRPr="00263226">
                              <w:t xml:space="preserve"> </w:t>
                            </w:r>
                            <w:proofErr w:type="spellStart"/>
                            <w:r w:rsidRPr="00263226">
                              <w:t>statements</w:t>
                            </w:r>
                            <w:proofErr w:type="spellEnd"/>
                            <w:r w:rsidRPr="00263226">
                              <w:t>.</w:t>
                            </w:r>
                            <w:r w:rsidRPr="00263226">
                              <w:br/>
                            </w:r>
                            <w:proofErr w:type="spellStart"/>
                            <w:r w:rsidRPr="00263226">
                              <w:t>Click</w:t>
                            </w:r>
                            <w:proofErr w:type="spellEnd"/>
                            <w:r w:rsidRPr="00263226">
                              <w:t xml:space="preserve"> &lt;</w:t>
                            </w:r>
                            <w:proofErr w:type="spellStart"/>
                            <w:r w:rsidRPr="00263226">
                              <w:t>Enter</w:t>
                            </w:r>
                            <w:proofErr w:type="spellEnd"/>
                            <w:r w:rsidRPr="00263226">
                              <w:t xml:space="preserve"> </w:t>
                            </w:r>
                            <w:r w:rsidRPr="00263226">
                              <w:rPr>
                                <w:rFonts w:ascii="Cambria Math" w:hAnsi="Cambria Math" w:cs="Cambria Math"/>
                                <w:szCs w:val="28"/>
                              </w:rPr>
                              <w:t>↵</w:t>
                            </w:r>
                            <w:r w:rsidRPr="00263226">
                              <w:rPr>
                                <w:szCs w:val="28"/>
                              </w:rPr>
                              <w:t xml:space="preserve"> </w:t>
                            </w:r>
                            <w:r w:rsidRPr="00263226">
                              <w:t xml:space="preserve">&gt; </w:t>
                            </w:r>
                            <w:proofErr w:type="spellStart"/>
                            <w:r w:rsidRPr="00263226">
                              <w:t>button</w:t>
                            </w:r>
                            <w:proofErr w:type="spellEnd"/>
                            <w:r w:rsidRPr="00263226">
                              <w:t xml:space="preserve">  </w:t>
                            </w:r>
                            <w:proofErr w:type="spellStart"/>
                            <w:r w:rsidRPr="00263226">
                              <w:t>for</w:t>
                            </w:r>
                            <w:proofErr w:type="spellEnd"/>
                            <w:r w:rsidRPr="00263226">
                              <w:t xml:space="preserve"> </w:t>
                            </w:r>
                            <w:proofErr w:type="spellStart"/>
                            <w:r w:rsidRPr="00263226">
                              <w:t>new</w:t>
                            </w:r>
                            <w:proofErr w:type="spellEnd"/>
                            <w:r w:rsidRPr="00263226">
                              <w:t xml:space="preserve"> </w:t>
                            </w:r>
                            <w:proofErr w:type="spellStart"/>
                            <w:r w:rsidRPr="00263226">
                              <w:t>paragraphs</w:t>
                            </w:r>
                            <w:proofErr w:type="spellEnd"/>
                          </w:p>
                          <w:p w14:paraId="7B3AAE71" w14:textId="77777777" w:rsidR="00D179B3" w:rsidRDefault="00D179B3" w:rsidP="00095A16">
                            <w:pPr>
                              <w:pStyle w:val="Infobox"/>
                            </w:pPr>
                            <w:r w:rsidRPr="00263226">
                              <w:t>(Normal</w:t>
                            </w:r>
                            <w:r>
                              <w:t xml:space="preserve"> </w:t>
                            </w:r>
                            <w:proofErr w:type="spellStart"/>
                            <w:r>
                              <w:t>style</w:t>
                            </w:r>
                            <w:proofErr w:type="spellEnd"/>
                            <w:r w:rsidRPr="00263226">
                              <w:t xml:space="preserve">, </w:t>
                            </w:r>
                            <w:proofErr w:type="spellStart"/>
                            <w:r w:rsidRPr="00263226">
                              <w:t>Sentence</w:t>
                            </w:r>
                            <w:proofErr w:type="spellEnd"/>
                            <w:r w:rsidRPr="00263226">
                              <w:t xml:space="preserve"> </w:t>
                            </w:r>
                            <w:proofErr w:type="spellStart"/>
                            <w:r w:rsidRPr="00263226">
                              <w:t>case</w:t>
                            </w:r>
                            <w:proofErr w:type="spellEnd"/>
                            <w:r w:rsidRPr="00263226">
                              <w:t>)</w:t>
                            </w:r>
                          </w:p>
                          <w:p w14:paraId="10CDC9B8" w14:textId="467EA71F" w:rsidR="003725A1" w:rsidRPr="003725A1" w:rsidRDefault="003725A1" w:rsidP="00095A16">
                            <w:pPr>
                              <w:pStyle w:val="Infobox"/>
                              <w:rPr>
                                <w:color w:val="FFFF00"/>
                              </w:rPr>
                            </w:pPr>
                            <w:r w:rsidRPr="003725A1">
                              <w:rPr>
                                <w:color w:val="FFFF00"/>
                              </w:rPr>
                              <w:t xml:space="preserve">(12 </w:t>
                            </w:r>
                            <w:proofErr w:type="spellStart"/>
                            <w:r w:rsidRPr="003725A1">
                              <w:rPr>
                                <w:color w:val="FFFF00"/>
                              </w:rPr>
                              <w:t>pts</w:t>
                            </w:r>
                            <w:proofErr w:type="spellEnd"/>
                            <w:r w:rsidRPr="003725A1">
                              <w:rPr>
                                <w:color w:val="FFFF00"/>
                              </w:rPr>
                              <w:t xml:space="preserve"> Normal </w:t>
                            </w:r>
                            <w:proofErr w:type="spellStart"/>
                            <w:r w:rsidRPr="003725A1">
                              <w:rPr>
                                <w:color w:val="FFFF00"/>
                              </w:rPr>
                              <w:t>style</w:t>
                            </w:r>
                            <w:proofErr w:type="spellEnd"/>
                            <w:r w:rsidRPr="003725A1">
                              <w:rPr>
                                <w:color w:val="FFFF00"/>
                              </w:rPr>
                              <w:t xml:space="preserve">, </w:t>
                            </w:r>
                            <w:proofErr w:type="spellStart"/>
                            <w:r w:rsidRPr="003725A1">
                              <w:rPr>
                                <w:color w:val="FFFF00"/>
                              </w:rPr>
                              <w:t>single</w:t>
                            </w:r>
                            <w:proofErr w:type="spellEnd"/>
                            <w:r w:rsidRPr="003725A1">
                              <w:rPr>
                                <w:color w:val="FFFF00"/>
                              </w:rPr>
                              <w:t xml:space="preserve"> </w:t>
                            </w:r>
                            <w:proofErr w:type="spellStart"/>
                            <w:r w:rsidRPr="003725A1">
                              <w:rPr>
                                <w:color w:val="FFFF00"/>
                              </w:rPr>
                              <w:t>line</w:t>
                            </w:r>
                            <w:proofErr w:type="spellEnd"/>
                            <w:r w:rsidRPr="003725A1">
                              <w:rPr>
                                <w:color w:val="FFFF00"/>
                              </w:rPr>
                              <w:t xml:space="preserve"> </w:t>
                            </w:r>
                            <w:proofErr w:type="spellStart"/>
                            <w:r w:rsidRPr="003725A1">
                              <w:rPr>
                                <w:color w:val="FFFF00"/>
                              </w:rPr>
                              <w:t>spacing</w:t>
                            </w:r>
                            <w:proofErr w:type="spellEnd"/>
                            <w:r w:rsidRPr="003725A1">
                              <w:rPr>
                                <w:color w:val="FFFF00"/>
                              </w:rPr>
                              <w:t xml:space="preserve">) </w:t>
                            </w:r>
                          </w:p>
                          <w:p w14:paraId="37674BA5" w14:textId="77777777" w:rsidR="003725A1" w:rsidRPr="00263226" w:rsidRDefault="003725A1" w:rsidP="00095A16">
                            <w:pPr>
                              <w:pStyle w:val="Infobox"/>
                            </w:pPr>
                          </w:p>
                          <w:p w14:paraId="0CF43B6E" w14:textId="77777777" w:rsidR="00D179B3" w:rsidRDefault="00D179B3" w:rsidP="00095A16">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DF4334" id="Rectangular Callout 3" o:spid="_x0000_s1074" type="#_x0000_t61" style="position:absolute;margin-left:.05pt;margin-top:25.85pt;width:409.9pt;height:53.15pt;z-index:252005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" adj="6667,-13648" fillcolor="#4472c4 [3204]" strokecolor="#09101d [484]" strokeweight="1pt">
                <v:textbox>
                  <w:txbxContent>
                    <w:p w14:paraId="12665795" w14:textId="77777777" w:rsidR="00D179B3" w:rsidRPr="00263226" w:rsidRDefault="00D179B3" w:rsidP="00095A16">
                      <w:pPr>
                        <w:pStyle w:val="Infobox"/>
                      </w:pPr>
                      <w:proofErr w:type="spellStart"/>
                      <w:r w:rsidRPr="00263226">
                        <w:t>Replace</w:t>
                      </w:r>
                      <w:proofErr w:type="spellEnd"/>
                      <w:r w:rsidRPr="00263226">
                        <w:t xml:space="preserve"> </w:t>
                      </w:r>
                      <w:proofErr w:type="spellStart"/>
                      <w:r w:rsidRPr="00263226">
                        <w:t>this</w:t>
                      </w:r>
                      <w:proofErr w:type="spellEnd"/>
                      <w:r w:rsidRPr="00263226">
                        <w:t xml:space="preserve"> </w:t>
                      </w:r>
                      <w:proofErr w:type="spellStart"/>
                      <w:r w:rsidRPr="00263226">
                        <w:t>text</w:t>
                      </w:r>
                      <w:proofErr w:type="spellEnd"/>
                      <w:r w:rsidRPr="00263226">
                        <w:t xml:space="preserve"> </w:t>
                      </w:r>
                      <w:proofErr w:type="spellStart"/>
                      <w:r w:rsidRPr="00263226">
                        <w:t>with</w:t>
                      </w:r>
                      <w:proofErr w:type="spellEnd"/>
                      <w:r w:rsidRPr="00263226">
                        <w:t xml:space="preserve"> </w:t>
                      </w:r>
                      <w:proofErr w:type="spellStart"/>
                      <w:r w:rsidRPr="00263226">
                        <w:t>your</w:t>
                      </w:r>
                      <w:proofErr w:type="spellEnd"/>
                      <w:r w:rsidRPr="00263226">
                        <w:t xml:space="preserve"> </w:t>
                      </w:r>
                      <w:proofErr w:type="spellStart"/>
                      <w:r w:rsidRPr="00263226">
                        <w:t>own</w:t>
                      </w:r>
                      <w:proofErr w:type="spellEnd"/>
                      <w:r w:rsidRPr="00263226">
                        <w:t xml:space="preserve"> </w:t>
                      </w:r>
                      <w:proofErr w:type="spellStart"/>
                      <w:r w:rsidRPr="00263226">
                        <w:t>statements</w:t>
                      </w:r>
                      <w:proofErr w:type="spellEnd"/>
                      <w:r w:rsidRPr="00263226">
                        <w:t>.</w:t>
                      </w:r>
                      <w:r w:rsidRPr="00263226">
                        <w:br/>
                      </w:r>
                      <w:proofErr w:type="spellStart"/>
                      <w:r w:rsidRPr="00263226">
                        <w:t>Click</w:t>
                      </w:r>
                      <w:proofErr w:type="spellEnd"/>
                      <w:r w:rsidRPr="00263226">
                        <w:t xml:space="preserve"> &lt;</w:t>
                      </w:r>
                      <w:proofErr w:type="spellStart"/>
                      <w:r w:rsidRPr="00263226">
                        <w:t>Enter</w:t>
                      </w:r>
                      <w:proofErr w:type="spellEnd"/>
                      <w:r w:rsidRPr="00263226">
                        <w:t xml:space="preserve"> </w:t>
                      </w:r>
                      <w:r w:rsidRPr="00263226">
                        <w:rPr>
                          <w:rFonts w:ascii="Cambria Math" w:hAnsi="Cambria Math" w:cs="Cambria Math"/>
                          <w:szCs w:val="28"/>
                        </w:rPr>
                        <w:t>↵</w:t>
                      </w:r>
                      <w:r w:rsidRPr="00263226">
                        <w:rPr>
                          <w:szCs w:val="28"/>
                        </w:rPr>
                        <w:t xml:space="preserve"> </w:t>
                      </w:r>
                      <w:r w:rsidRPr="00263226">
                        <w:t xml:space="preserve">&gt; </w:t>
                      </w:r>
                      <w:proofErr w:type="spellStart"/>
                      <w:r w:rsidRPr="00263226">
                        <w:t>button</w:t>
                      </w:r>
                      <w:proofErr w:type="spellEnd"/>
                      <w:r w:rsidRPr="00263226">
                        <w:t xml:space="preserve">  </w:t>
                      </w:r>
                      <w:proofErr w:type="spellStart"/>
                      <w:r w:rsidRPr="00263226">
                        <w:t>for</w:t>
                      </w:r>
                      <w:proofErr w:type="spellEnd"/>
                      <w:r w:rsidRPr="00263226">
                        <w:t xml:space="preserve"> </w:t>
                      </w:r>
                      <w:proofErr w:type="spellStart"/>
                      <w:r w:rsidRPr="00263226">
                        <w:t>new</w:t>
                      </w:r>
                      <w:proofErr w:type="spellEnd"/>
                      <w:r w:rsidRPr="00263226">
                        <w:t xml:space="preserve"> </w:t>
                      </w:r>
                      <w:proofErr w:type="spellStart"/>
                      <w:r w:rsidRPr="00263226">
                        <w:t>paragraphs</w:t>
                      </w:r>
                      <w:proofErr w:type="spellEnd"/>
                    </w:p>
                    <w:p w14:paraId="7B3AAE71" w14:textId="77777777" w:rsidR="00D179B3" w:rsidRDefault="00D179B3" w:rsidP="00095A16">
                      <w:pPr>
                        <w:pStyle w:val="Infobox"/>
                      </w:pPr>
                      <w:r w:rsidRPr="00263226">
                        <w:t>(Normal</w:t>
                      </w:r>
                      <w:r>
                        <w:t xml:space="preserve"> </w:t>
                      </w:r>
                      <w:proofErr w:type="spellStart"/>
                      <w:r>
                        <w:t>style</w:t>
                      </w:r>
                      <w:proofErr w:type="spellEnd"/>
                      <w:r w:rsidRPr="00263226">
                        <w:t xml:space="preserve">, </w:t>
                      </w:r>
                      <w:proofErr w:type="spellStart"/>
                      <w:r w:rsidRPr="00263226">
                        <w:t>Sentence</w:t>
                      </w:r>
                      <w:proofErr w:type="spellEnd"/>
                      <w:r w:rsidRPr="00263226">
                        <w:t xml:space="preserve"> </w:t>
                      </w:r>
                      <w:proofErr w:type="spellStart"/>
                      <w:r w:rsidRPr="00263226">
                        <w:t>case</w:t>
                      </w:r>
                      <w:proofErr w:type="spellEnd"/>
                      <w:r w:rsidRPr="00263226">
                        <w:t>)</w:t>
                      </w:r>
                    </w:p>
                    <w:p w14:paraId="10CDC9B8" w14:textId="467EA71F" w:rsidR="003725A1" w:rsidRPr="003725A1" w:rsidRDefault="003725A1" w:rsidP="00095A16">
                      <w:pPr>
                        <w:pStyle w:val="Infobox"/>
                        <w:rPr>
                          <w:color w:val="FFFF00"/>
                        </w:rPr>
                      </w:pPr>
                      <w:r w:rsidRPr="003725A1">
                        <w:rPr>
                          <w:color w:val="FFFF00"/>
                        </w:rPr>
                        <w:t xml:space="preserve">(12 </w:t>
                      </w:r>
                      <w:proofErr w:type="spellStart"/>
                      <w:r w:rsidRPr="003725A1">
                        <w:rPr>
                          <w:color w:val="FFFF00"/>
                        </w:rPr>
                        <w:t>pts</w:t>
                      </w:r>
                      <w:proofErr w:type="spellEnd"/>
                      <w:r w:rsidRPr="003725A1">
                        <w:rPr>
                          <w:color w:val="FFFF00"/>
                        </w:rPr>
                        <w:t xml:space="preserve"> Normal </w:t>
                      </w:r>
                      <w:proofErr w:type="spellStart"/>
                      <w:r w:rsidRPr="003725A1">
                        <w:rPr>
                          <w:color w:val="FFFF00"/>
                        </w:rPr>
                        <w:t>style</w:t>
                      </w:r>
                      <w:proofErr w:type="spellEnd"/>
                      <w:r w:rsidRPr="003725A1">
                        <w:rPr>
                          <w:color w:val="FFFF00"/>
                        </w:rPr>
                        <w:t xml:space="preserve">, </w:t>
                      </w:r>
                      <w:proofErr w:type="spellStart"/>
                      <w:r w:rsidRPr="003725A1">
                        <w:rPr>
                          <w:color w:val="FFFF00"/>
                        </w:rPr>
                        <w:t>single</w:t>
                      </w:r>
                      <w:proofErr w:type="spellEnd"/>
                      <w:r w:rsidRPr="003725A1">
                        <w:rPr>
                          <w:color w:val="FFFF00"/>
                        </w:rPr>
                        <w:t xml:space="preserve"> </w:t>
                      </w:r>
                      <w:proofErr w:type="spellStart"/>
                      <w:r w:rsidRPr="003725A1">
                        <w:rPr>
                          <w:color w:val="FFFF00"/>
                        </w:rPr>
                        <w:t>line</w:t>
                      </w:r>
                      <w:proofErr w:type="spellEnd"/>
                      <w:r w:rsidRPr="003725A1">
                        <w:rPr>
                          <w:color w:val="FFFF00"/>
                        </w:rPr>
                        <w:t xml:space="preserve"> </w:t>
                      </w:r>
                      <w:proofErr w:type="spellStart"/>
                      <w:r w:rsidRPr="003725A1">
                        <w:rPr>
                          <w:color w:val="FFFF00"/>
                        </w:rPr>
                        <w:t>spacing</w:t>
                      </w:r>
                      <w:proofErr w:type="spellEnd"/>
                      <w:r w:rsidRPr="003725A1">
                        <w:rPr>
                          <w:color w:val="FFFF00"/>
                        </w:rPr>
                        <w:t xml:space="preserve">) </w:t>
                      </w:r>
                    </w:p>
                    <w:p w14:paraId="37674BA5" w14:textId="77777777" w:rsidR="003725A1" w:rsidRPr="00263226" w:rsidRDefault="003725A1" w:rsidP="00095A16">
                      <w:pPr>
                        <w:pStyle w:val="Infobox"/>
                      </w:pPr>
                    </w:p>
                    <w:p w14:paraId="0CF43B6E" w14:textId="77777777" w:rsidR="00D179B3" w:rsidRDefault="00D179B3" w:rsidP="00095A16">
                      <w:pPr>
                        <w:pStyle w:val="Infobox"/>
                      </w:pPr>
                    </w:p>
                  </w:txbxContent>
                </v:textbox>
                <w10:wrap anchorx="margin"/>
              </v:shape>
            </w:pict>
          </mc:Fallback>
        </mc:AlternateContent>
      </w:r>
    </w:p>
    <w:p w14:paraId="4F17A549" w14:textId="2004FB45" w:rsidR="00263226" w:rsidRDefault="00263226">
      <w:pPr>
        <w:spacing w:line="259" w:lineRule="auto"/>
        <w:rPr>
          <w:rFonts w:cs="Times New Roman"/>
          <w:szCs w:val="24"/>
        </w:rPr>
      </w:pPr>
    </w:p>
    <w:p w14:paraId="22959BAF" w14:textId="77777777" w:rsidR="00263226" w:rsidRDefault="00263226">
      <w:pPr>
        <w:spacing w:line="259" w:lineRule="auto"/>
        <w:rPr>
          <w:rFonts w:cs="Times New Roman"/>
          <w:szCs w:val="24"/>
        </w:rPr>
      </w:pPr>
    </w:p>
    <w:p w14:paraId="02B628D3" w14:textId="77777777" w:rsidR="00263226" w:rsidRDefault="00263226">
      <w:pPr>
        <w:spacing w:line="259" w:lineRule="auto"/>
        <w:rPr>
          <w:rFonts w:cs="Times New Roman"/>
          <w:szCs w:val="24"/>
        </w:rPr>
      </w:pPr>
    </w:p>
    <w:p w14:paraId="03916DE8" w14:textId="77777777" w:rsidR="00263226" w:rsidRDefault="00263226">
      <w:pPr>
        <w:spacing w:line="259" w:lineRule="auto"/>
        <w:rPr>
          <w:rFonts w:cs="Times New Roman"/>
          <w:szCs w:val="24"/>
        </w:rPr>
      </w:pPr>
    </w:p>
    <w:p w14:paraId="058B8AB6" w14:textId="24D1E2D4" w:rsidR="00263226" w:rsidRDefault="00263226">
      <w:pPr>
        <w:spacing w:line="259" w:lineRule="auto"/>
        <w:rPr>
          <w:rFonts w:cs="Times New Roman"/>
          <w:szCs w:val="24"/>
        </w:rPr>
      </w:pPr>
    </w:p>
    <w:p w14:paraId="3DEADE10" w14:textId="16D04D2A" w:rsidR="00263226" w:rsidRDefault="00263226">
      <w:pPr>
        <w:spacing w:line="259" w:lineRule="auto"/>
        <w:rPr>
          <w:rFonts w:cs="Times New Roman"/>
          <w:szCs w:val="24"/>
        </w:rPr>
      </w:pPr>
    </w:p>
    <w:p w14:paraId="2CCAAA97" w14:textId="4F0A31C5" w:rsidR="00263226" w:rsidRDefault="00263226">
      <w:pPr>
        <w:spacing w:line="259" w:lineRule="auto"/>
        <w:rPr>
          <w:rFonts w:cs="Times New Roman"/>
          <w:szCs w:val="24"/>
        </w:rPr>
      </w:pPr>
      <w:r>
        <w:rPr>
          <w:rFonts w:cs="Times New Roman"/>
          <w:szCs w:val="24"/>
        </w:rPr>
        <w:t xml:space="preserve"> </w:t>
      </w:r>
      <w:r w:rsidR="00990FC4" w:rsidRPr="00990FC4">
        <w:rPr>
          <w:rFonts w:cs="Times New Roman"/>
          <w:szCs w:val="24"/>
        </w:rPr>
        <w:t xml:space="preserve"> </w:t>
      </w:r>
    </w:p>
    <w:p w14:paraId="3F23AAE7" w14:textId="502CF077" w:rsidR="004C7773" w:rsidRPr="004C7773" w:rsidRDefault="004C7773">
      <w:pPr>
        <w:spacing w:line="259" w:lineRule="auto"/>
      </w:pPr>
      <w:r>
        <w:rPr>
          <w:rFonts w:cs="Times New Roman"/>
          <w:b/>
          <w:noProof/>
          <w:sz w:val="28"/>
          <w:szCs w:val="28"/>
        </w:rPr>
        <mc:AlternateContent>
          <mc:Choice Requires="wps">
            <w:drawing>
              <wp:anchor distT="0" distB="0" distL="114300" distR="114300" simplePos="0" relativeHeight="252047360" behindDoc="0" locked="0" layoutInCell="1" allowOverlap="1" wp14:anchorId="161CB389" wp14:editId="02CEFE4A">
                <wp:simplePos x="0" y="0"/>
                <wp:positionH relativeFrom="column">
                  <wp:posOffset>1950129</wp:posOffset>
                </wp:positionH>
                <wp:positionV relativeFrom="paragraph">
                  <wp:posOffset>2630805</wp:posOffset>
                </wp:positionV>
                <wp:extent cx="2230120" cy="559435"/>
                <wp:effectExtent l="0" t="0" r="17780" b="405765"/>
                <wp:wrapNone/>
                <wp:docPr id="833649643" name="Rectangular Callout 7"/>
                <wp:cNvGraphicFramePr/>
                <a:graphic xmlns:a="http://schemas.openxmlformats.org/drawingml/2006/main">
                  <a:graphicData uri="http://schemas.microsoft.com/office/word/2010/wordprocessingShape">
                    <wps:wsp>
                      <wps:cNvSpPr/>
                      <wps:spPr>
                        <a:xfrm>
                          <a:off x="0" y="0"/>
                          <a:ext cx="2230120" cy="559435"/>
                        </a:xfrm>
                        <a:prstGeom prst="wedgeRectCallout">
                          <a:avLst>
                            <a:gd name="adj1" fmla="val -20975"/>
                            <a:gd name="adj2" fmla="val 117717"/>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A278E83" w14:textId="77777777" w:rsidR="004C7773" w:rsidRDefault="004C7773" w:rsidP="004C7773">
                            <w:pPr>
                              <w:pStyle w:val="Infobox"/>
                            </w:pPr>
                            <w:proofErr w:type="spellStart"/>
                            <w:r w:rsidRPr="0066385B">
                              <w:t>Note</w:t>
                            </w:r>
                            <w:proofErr w:type="spellEnd"/>
                            <w:r w:rsidRPr="0066385B">
                              <w:t xml:space="preserve"> </w:t>
                            </w:r>
                            <w:proofErr w:type="spellStart"/>
                            <w:r w:rsidRPr="0066385B">
                              <w:t>that</w:t>
                            </w:r>
                            <w:proofErr w:type="spellEnd"/>
                            <w:r w:rsidRPr="0066385B">
                              <w:t xml:space="preserve"> </w:t>
                            </w:r>
                            <w:proofErr w:type="spellStart"/>
                            <w:r>
                              <w:t>page</w:t>
                            </w:r>
                            <w:proofErr w:type="spellEnd"/>
                            <w:r>
                              <w:t xml:space="preserve"> </w:t>
                            </w:r>
                            <w:proofErr w:type="spellStart"/>
                            <w:r>
                              <w:t>numbering</w:t>
                            </w:r>
                            <w:proofErr w:type="spellEnd"/>
                            <w:r>
                              <w:t xml:space="preserve"> </w:t>
                            </w:r>
                            <w:proofErr w:type="spellStart"/>
                            <w:r>
                              <w:t>starts</w:t>
                            </w:r>
                            <w:proofErr w:type="spellEnd"/>
                            <w:r>
                              <w:t xml:space="preserve"> in </w:t>
                            </w:r>
                            <w:proofErr w:type="spellStart"/>
                            <w:r>
                              <w:t>this</w:t>
                            </w:r>
                            <w:proofErr w:type="spellEnd"/>
                            <w:r>
                              <w:t xml:space="preserve"> </w:t>
                            </w:r>
                            <w:proofErr w:type="spellStart"/>
                            <w:r>
                              <w:t>page</w:t>
                            </w:r>
                            <w:proofErr w:type="spellEnd"/>
                            <w:r>
                              <w:t>.</w:t>
                            </w:r>
                          </w:p>
                          <w:p w14:paraId="7A92EA2A" w14:textId="77777777" w:rsidR="004C7773" w:rsidRPr="0066385B" w:rsidRDefault="004C7773" w:rsidP="004C7773">
                            <w:pPr>
                              <w:pStyle w:val="Infobox"/>
                              <w:rPr>
                                <w:color w:val="FFFF00"/>
                              </w:rPr>
                            </w:pPr>
                            <w:proofErr w:type="spellStart"/>
                            <w:r>
                              <w:t>It</w:t>
                            </w:r>
                            <w:proofErr w:type="spellEnd"/>
                            <w:r>
                              <w:t xml:space="preserve"> </w:t>
                            </w:r>
                            <w:proofErr w:type="spellStart"/>
                            <w:r>
                              <w:t>must</w:t>
                            </w:r>
                            <w:proofErr w:type="spellEnd"/>
                            <w:r>
                              <w:t xml:space="preserve"> be roman </w:t>
                            </w:r>
                            <w:proofErr w:type="spellStart"/>
                            <w:r>
                              <w:t>numerals</w:t>
                            </w:r>
                            <w:proofErr w:type="spellEnd"/>
                            <w:r>
                              <w:t xml:space="preserve"> </w:t>
                            </w:r>
                            <w:proofErr w:type="spellStart"/>
                            <w:r>
                              <w:t>until</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page</w:t>
                            </w:r>
                            <w:proofErr w:type="spellEnd"/>
                            <w:r>
                              <w:t xml:space="preserve"> of </w:t>
                            </w:r>
                            <w:proofErr w:type="spellStart"/>
                            <w:r>
                              <w:t>the</w:t>
                            </w:r>
                            <w:proofErr w:type="spellEnd"/>
                            <w:r>
                              <w:t xml:space="preserve"> </w:t>
                            </w:r>
                            <w:proofErr w:type="spellStart"/>
                            <w:r>
                              <w:t>first</w:t>
                            </w:r>
                            <w:proofErr w:type="spellEnd"/>
                            <w:r>
                              <w:t xml:space="preserve"> </w:t>
                            </w:r>
                            <w:proofErr w:type="spellStart"/>
                            <w:r>
                              <w:t>chapter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B389" id="_x0000_s1075" type="#_x0000_t61" style="position:absolute;margin-left:153.55pt;margin-top:207.15pt;width:175.6pt;height:44.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" adj="6269,36227" fillcolor="#00b050" strokecolor="#09101d [484]" strokeweight="1pt">
                <v:textbox>
                  <w:txbxContent>
                    <w:p w14:paraId="1A278E83" w14:textId="77777777" w:rsidR="004C7773" w:rsidRDefault="004C7773" w:rsidP="004C7773">
                      <w:pPr>
                        <w:pStyle w:val="Infobox"/>
                      </w:pPr>
                      <w:proofErr w:type="spellStart"/>
                      <w:r w:rsidRPr="0066385B">
                        <w:t>Note</w:t>
                      </w:r>
                      <w:proofErr w:type="spellEnd"/>
                      <w:r w:rsidRPr="0066385B">
                        <w:t xml:space="preserve"> </w:t>
                      </w:r>
                      <w:proofErr w:type="spellStart"/>
                      <w:r w:rsidRPr="0066385B">
                        <w:t>that</w:t>
                      </w:r>
                      <w:proofErr w:type="spellEnd"/>
                      <w:r w:rsidRPr="0066385B">
                        <w:t xml:space="preserve"> </w:t>
                      </w:r>
                      <w:proofErr w:type="spellStart"/>
                      <w:r>
                        <w:t>page</w:t>
                      </w:r>
                      <w:proofErr w:type="spellEnd"/>
                      <w:r>
                        <w:t xml:space="preserve"> </w:t>
                      </w:r>
                      <w:proofErr w:type="spellStart"/>
                      <w:r>
                        <w:t>numbering</w:t>
                      </w:r>
                      <w:proofErr w:type="spellEnd"/>
                      <w:r>
                        <w:t xml:space="preserve"> </w:t>
                      </w:r>
                      <w:proofErr w:type="spellStart"/>
                      <w:r>
                        <w:t>starts</w:t>
                      </w:r>
                      <w:proofErr w:type="spellEnd"/>
                      <w:r>
                        <w:t xml:space="preserve"> in </w:t>
                      </w:r>
                      <w:proofErr w:type="spellStart"/>
                      <w:r>
                        <w:t>this</w:t>
                      </w:r>
                      <w:proofErr w:type="spellEnd"/>
                      <w:r>
                        <w:t xml:space="preserve"> </w:t>
                      </w:r>
                      <w:proofErr w:type="spellStart"/>
                      <w:r>
                        <w:t>page</w:t>
                      </w:r>
                      <w:proofErr w:type="spellEnd"/>
                      <w:r>
                        <w:t>.</w:t>
                      </w:r>
                    </w:p>
                    <w:p w14:paraId="7A92EA2A" w14:textId="77777777" w:rsidR="004C7773" w:rsidRPr="0066385B" w:rsidRDefault="004C7773" w:rsidP="004C7773">
                      <w:pPr>
                        <w:pStyle w:val="Infobox"/>
                        <w:rPr>
                          <w:color w:val="FFFF00"/>
                        </w:rPr>
                      </w:pPr>
                      <w:proofErr w:type="spellStart"/>
                      <w:r>
                        <w:t>It</w:t>
                      </w:r>
                      <w:proofErr w:type="spellEnd"/>
                      <w:r>
                        <w:t xml:space="preserve"> </w:t>
                      </w:r>
                      <w:proofErr w:type="spellStart"/>
                      <w:r>
                        <w:t>must</w:t>
                      </w:r>
                      <w:proofErr w:type="spellEnd"/>
                      <w:r>
                        <w:t xml:space="preserve"> be roman </w:t>
                      </w:r>
                      <w:proofErr w:type="spellStart"/>
                      <w:r>
                        <w:t>numerals</w:t>
                      </w:r>
                      <w:proofErr w:type="spellEnd"/>
                      <w:r>
                        <w:t xml:space="preserve"> </w:t>
                      </w:r>
                      <w:proofErr w:type="spellStart"/>
                      <w:r>
                        <w:t>until</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page</w:t>
                      </w:r>
                      <w:proofErr w:type="spellEnd"/>
                      <w:r>
                        <w:t xml:space="preserve"> of </w:t>
                      </w:r>
                      <w:proofErr w:type="spellStart"/>
                      <w:r>
                        <w:t>the</w:t>
                      </w:r>
                      <w:proofErr w:type="spellEnd"/>
                      <w:r>
                        <w:t xml:space="preserve"> </w:t>
                      </w:r>
                      <w:proofErr w:type="spellStart"/>
                      <w:r>
                        <w:t>first</w:t>
                      </w:r>
                      <w:proofErr w:type="spellEnd"/>
                      <w:r>
                        <w:t xml:space="preserve"> </w:t>
                      </w:r>
                      <w:proofErr w:type="spellStart"/>
                      <w:r>
                        <w:t>chapter</w:t>
                      </w:r>
                      <w:proofErr w:type="spellEnd"/>
                    </w:p>
                  </w:txbxContent>
                </v:textbox>
              </v:shape>
            </w:pict>
          </mc:Fallback>
        </mc:AlternateContent>
      </w:r>
      <w:r w:rsidR="00CF5FEF">
        <w:rPr>
          <w:rFonts w:cs="Times New Roman"/>
          <w:b/>
          <w:noProof/>
          <w:sz w:val="28"/>
          <w:szCs w:val="28"/>
        </w:rPr>
        <mc:AlternateContent>
          <mc:Choice Requires="wps">
            <w:drawing>
              <wp:anchor distT="0" distB="0" distL="114300" distR="114300" simplePos="0" relativeHeight="251860992" behindDoc="0" locked="0" layoutInCell="1" allowOverlap="1" wp14:anchorId="65A07FDC" wp14:editId="65E595D2">
                <wp:simplePos x="0" y="0"/>
                <wp:positionH relativeFrom="column">
                  <wp:posOffset>3068955</wp:posOffset>
                </wp:positionH>
                <wp:positionV relativeFrom="paragraph">
                  <wp:posOffset>5484554</wp:posOffset>
                </wp:positionV>
                <wp:extent cx="2872740" cy="371310"/>
                <wp:effectExtent l="330200" t="0" r="10160" b="22860"/>
                <wp:wrapNone/>
                <wp:docPr id="1365521781" name="Rectangular Callout 7"/>
                <wp:cNvGraphicFramePr/>
                <a:graphic xmlns:a="http://schemas.openxmlformats.org/drawingml/2006/main">
                  <a:graphicData uri="http://schemas.microsoft.com/office/word/2010/wordprocessingShape">
                    <wps:wsp>
                      <wps:cNvSpPr/>
                      <wps:spPr>
                        <a:xfrm>
                          <a:off x="0" y="0"/>
                          <a:ext cx="2872740" cy="371310"/>
                        </a:xfrm>
                        <a:prstGeom prst="wedgeRectCallout">
                          <a:avLst>
                            <a:gd name="adj1" fmla="val -59981"/>
                            <a:gd name="adj2" fmla="val 48411"/>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F35EEC4" w14:textId="17ECCBE5" w:rsidR="00EA2914" w:rsidRPr="0066385B" w:rsidRDefault="00EA2914" w:rsidP="0066385B">
                            <w:pPr>
                              <w:spacing w:line="240" w:lineRule="auto"/>
                              <w:jc w:val="center"/>
                              <w:rPr>
                                <w:rFonts w:asciiTheme="majorHAnsi" w:hAnsiTheme="majorHAnsi"/>
                                <w:color w:val="FFFF00"/>
                                <w:sz w:val="16"/>
                                <w:lang w:val="tr-TR"/>
                              </w:rPr>
                            </w:pPr>
                            <w:r w:rsidRPr="0066385B">
                              <w:rPr>
                                <w:rFonts w:asciiTheme="majorHAnsi" w:hAnsiTheme="majorHAnsi"/>
                                <w:color w:val="FFFF00"/>
                                <w:sz w:val="16"/>
                                <w:lang w:val="tr-TR"/>
                              </w:rPr>
                              <w:t xml:space="preserve">Roman </w:t>
                            </w:r>
                            <w:proofErr w:type="spellStart"/>
                            <w:r w:rsidRPr="0066385B">
                              <w:rPr>
                                <w:rFonts w:asciiTheme="majorHAnsi" w:hAnsiTheme="majorHAnsi"/>
                                <w:color w:val="FFFF00"/>
                                <w:sz w:val="16"/>
                                <w:lang w:val="tr-TR"/>
                              </w:rPr>
                              <w:t>numerals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sz w:val="16"/>
                                <w:lang w:val="tr-TR"/>
                              </w:rPr>
                              <w:t>are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used</w:t>
                            </w:r>
                            <w:proofErr w:type="spellEnd"/>
                            <w:r w:rsidRPr="0066385B">
                              <w:rPr>
                                <w:rFonts w:asciiTheme="majorHAnsi" w:hAnsiTheme="majorHAnsi"/>
                                <w:sz w:val="16"/>
                                <w:lang w:val="tr-TR"/>
                              </w:rPr>
                              <w:t xml:space="preserve"> in </w:t>
                            </w:r>
                            <w:proofErr w:type="spellStart"/>
                            <w:r w:rsidRPr="0066385B">
                              <w:rPr>
                                <w:rFonts w:asciiTheme="majorHAnsi" w:hAnsiTheme="majorHAnsi"/>
                                <w:sz w:val="16"/>
                                <w:lang w:val="tr-TR"/>
                              </w:rPr>
                              <w:t>this</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se</w:t>
                            </w:r>
                            <w:r w:rsidR="00263226">
                              <w:rPr>
                                <w:rFonts w:asciiTheme="majorHAnsi" w:hAnsiTheme="majorHAnsi"/>
                                <w:sz w:val="16"/>
                                <w:lang w:val="tr-TR"/>
                              </w:rPr>
                              <w:t>c</w:t>
                            </w:r>
                            <w:r w:rsidRPr="0066385B">
                              <w:rPr>
                                <w:rFonts w:asciiTheme="majorHAnsi" w:hAnsiTheme="majorHAnsi"/>
                                <w:sz w:val="16"/>
                                <w:lang w:val="tr-TR"/>
                              </w:rPr>
                              <w:t>tion</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up</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to</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next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section</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starting</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page</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Chapter</w:t>
                            </w:r>
                            <w:proofErr w:type="spellEnd"/>
                            <w:r w:rsidRPr="0066385B">
                              <w:rPr>
                                <w:rFonts w:asciiTheme="majorHAnsi" w:hAnsiTheme="majorHAnsi"/>
                                <w:sz w:val="16"/>
                                <w:lang w:val="tr-TR"/>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7FDC" id="_x0000_s1076" type="#_x0000_t61" style="position:absolute;margin-left:241.65pt;margin-top:431.85pt;width:226.2pt;height:29.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" adj="-2156,21257" fillcolor="#4472c4 [3204]" strokecolor="#09101d [484]" strokeweight="1pt">
                <v:textbox>
                  <w:txbxContent>
                    <w:p w14:paraId="5F35EEC4" w14:textId="17ECCBE5" w:rsidR="00EA2914" w:rsidRPr="0066385B" w:rsidRDefault="00EA2914" w:rsidP="0066385B">
                      <w:pPr>
                        <w:spacing w:line="240" w:lineRule="auto"/>
                        <w:jc w:val="center"/>
                        <w:rPr>
                          <w:rFonts w:asciiTheme="majorHAnsi" w:hAnsiTheme="majorHAnsi"/>
                          <w:color w:val="FFFF00"/>
                          <w:sz w:val="16"/>
                          <w:lang w:val="tr-TR"/>
                        </w:rPr>
                      </w:pPr>
                      <w:r w:rsidRPr="0066385B">
                        <w:rPr>
                          <w:rFonts w:asciiTheme="majorHAnsi" w:hAnsiTheme="majorHAnsi"/>
                          <w:color w:val="FFFF00"/>
                          <w:sz w:val="16"/>
                          <w:lang w:val="tr-TR"/>
                        </w:rPr>
                        <w:t xml:space="preserve">Roman </w:t>
                      </w:r>
                      <w:proofErr w:type="spellStart"/>
                      <w:r w:rsidRPr="0066385B">
                        <w:rPr>
                          <w:rFonts w:asciiTheme="majorHAnsi" w:hAnsiTheme="majorHAnsi"/>
                          <w:color w:val="FFFF00"/>
                          <w:sz w:val="16"/>
                          <w:lang w:val="tr-TR"/>
                        </w:rPr>
                        <w:t>numerals</w:t>
                      </w:r>
                      <w:proofErr w:type="spellEnd"/>
                      <w:r w:rsidRPr="0066385B">
                        <w:rPr>
                          <w:rFonts w:asciiTheme="majorHAnsi" w:hAnsiTheme="majorHAnsi"/>
                          <w:color w:val="FFFF00"/>
                          <w:sz w:val="16"/>
                          <w:lang w:val="tr-TR"/>
                        </w:rPr>
                        <w:t xml:space="preserve"> </w:t>
                      </w:r>
                      <w:proofErr w:type="spellStart"/>
                      <w:r w:rsidRPr="0066385B">
                        <w:rPr>
                          <w:rFonts w:asciiTheme="majorHAnsi" w:hAnsiTheme="majorHAnsi"/>
                          <w:sz w:val="16"/>
                          <w:lang w:val="tr-TR"/>
                        </w:rPr>
                        <w:t>are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used</w:t>
                      </w:r>
                      <w:proofErr w:type="spellEnd"/>
                      <w:r w:rsidRPr="0066385B">
                        <w:rPr>
                          <w:rFonts w:asciiTheme="majorHAnsi" w:hAnsiTheme="majorHAnsi"/>
                          <w:sz w:val="16"/>
                          <w:lang w:val="tr-TR"/>
                        </w:rPr>
                        <w:t xml:space="preserve"> in </w:t>
                      </w:r>
                      <w:proofErr w:type="spellStart"/>
                      <w:r w:rsidRPr="0066385B">
                        <w:rPr>
                          <w:rFonts w:asciiTheme="majorHAnsi" w:hAnsiTheme="majorHAnsi"/>
                          <w:sz w:val="16"/>
                          <w:lang w:val="tr-TR"/>
                        </w:rPr>
                        <w:t>this</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se</w:t>
                      </w:r>
                      <w:r w:rsidR="00263226">
                        <w:rPr>
                          <w:rFonts w:asciiTheme="majorHAnsi" w:hAnsiTheme="majorHAnsi"/>
                          <w:sz w:val="16"/>
                          <w:lang w:val="tr-TR"/>
                        </w:rPr>
                        <w:t>c</w:t>
                      </w:r>
                      <w:r w:rsidRPr="0066385B">
                        <w:rPr>
                          <w:rFonts w:asciiTheme="majorHAnsi" w:hAnsiTheme="majorHAnsi"/>
                          <w:sz w:val="16"/>
                          <w:lang w:val="tr-TR"/>
                        </w:rPr>
                        <w:t>tion</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up</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to</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the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next</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section</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starting</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page</w:t>
                      </w:r>
                      <w:proofErr w:type="spellEnd"/>
                      <w:r w:rsidRPr="0066385B">
                        <w:rPr>
                          <w:rFonts w:asciiTheme="majorHAnsi" w:hAnsiTheme="majorHAnsi"/>
                          <w:sz w:val="16"/>
                          <w:lang w:val="tr-TR"/>
                        </w:rPr>
                        <w:t xml:space="preserve"> of </w:t>
                      </w:r>
                      <w:proofErr w:type="spellStart"/>
                      <w:r w:rsidRPr="0066385B">
                        <w:rPr>
                          <w:rFonts w:asciiTheme="majorHAnsi" w:hAnsiTheme="majorHAnsi"/>
                          <w:sz w:val="16"/>
                          <w:lang w:val="tr-TR"/>
                        </w:rPr>
                        <w:t>Chapter</w:t>
                      </w:r>
                      <w:proofErr w:type="spellEnd"/>
                      <w:r w:rsidRPr="0066385B">
                        <w:rPr>
                          <w:rFonts w:asciiTheme="majorHAnsi" w:hAnsiTheme="majorHAnsi"/>
                          <w:sz w:val="16"/>
                          <w:lang w:val="tr-TR"/>
                        </w:rPr>
                        <w:t xml:space="preserve"> 1)</w:t>
                      </w:r>
                    </w:p>
                  </w:txbxContent>
                </v:textbox>
              </v:shape>
            </w:pict>
          </mc:Fallback>
        </mc:AlternateContent>
      </w:r>
      <w:r w:rsidR="00CF5FEF">
        <w:rPr>
          <w:rFonts w:cs="Times New Roman"/>
          <w:b/>
          <w:noProof/>
          <w:sz w:val="28"/>
          <w:szCs w:val="28"/>
        </w:rPr>
        <mc:AlternateContent>
          <mc:Choice Requires="wps">
            <w:drawing>
              <wp:anchor distT="0" distB="0" distL="114300" distR="114300" simplePos="0" relativeHeight="251863040" behindDoc="0" locked="0" layoutInCell="1" allowOverlap="1" wp14:anchorId="05064CBC" wp14:editId="591D1409">
                <wp:simplePos x="0" y="0"/>
                <wp:positionH relativeFrom="column">
                  <wp:posOffset>776605</wp:posOffset>
                </wp:positionH>
                <wp:positionV relativeFrom="paragraph">
                  <wp:posOffset>5525622</wp:posOffset>
                </wp:positionV>
                <wp:extent cx="1514640" cy="286385"/>
                <wp:effectExtent l="0" t="0" r="187325" b="43815"/>
                <wp:wrapNone/>
                <wp:docPr id="703223370" name="Rectangular Callout 7"/>
                <wp:cNvGraphicFramePr/>
                <a:graphic xmlns:a="http://schemas.openxmlformats.org/drawingml/2006/main">
                  <a:graphicData uri="http://schemas.microsoft.com/office/word/2010/wordprocessingShape">
                    <wps:wsp>
                      <wps:cNvSpPr/>
                      <wps:spPr>
                        <a:xfrm>
                          <a:off x="0" y="0"/>
                          <a:ext cx="1514640" cy="286385"/>
                        </a:xfrm>
                        <a:prstGeom prst="wedgeRectCallout">
                          <a:avLst>
                            <a:gd name="adj1" fmla="val 60065"/>
                            <a:gd name="adj2" fmla="val 53292"/>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F0C6F84" w14:textId="1D1AC8BB" w:rsidR="00EA2914" w:rsidRPr="0066385B" w:rsidRDefault="00EA2914" w:rsidP="0066385B">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Page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numbering</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starts</w:t>
                            </w:r>
                            <w:proofErr w:type="spellEnd"/>
                            <w:r w:rsidRPr="0066385B">
                              <w:rPr>
                                <w:rFonts w:asciiTheme="majorHAnsi" w:hAnsiTheme="majorHAnsi"/>
                                <w:sz w:val="16"/>
                                <w:lang w:val="tr-TR"/>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64CBC" id="_x0000_s1077" type="#_x0000_t61" style="position:absolute;margin-left:61.15pt;margin-top:435.1pt;width:119.25pt;height:22.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" adj="23774,22311" fillcolor="#00b050" strokecolor="#00b050" strokeweight="1pt">
                <v:textbox>
                  <w:txbxContent>
                    <w:p w14:paraId="2F0C6F84" w14:textId="1D1AC8BB" w:rsidR="00EA2914" w:rsidRPr="0066385B" w:rsidRDefault="00EA2914" w:rsidP="0066385B">
                      <w:pPr>
                        <w:spacing w:line="240" w:lineRule="auto"/>
                        <w:jc w:val="center"/>
                        <w:rPr>
                          <w:rFonts w:asciiTheme="majorHAnsi" w:hAnsiTheme="majorHAnsi"/>
                          <w:color w:val="FFFF00"/>
                          <w:sz w:val="16"/>
                          <w:lang w:val="tr-TR"/>
                        </w:rPr>
                      </w:pPr>
                      <w:proofErr w:type="spellStart"/>
                      <w:r w:rsidRPr="0066385B">
                        <w:rPr>
                          <w:rFonts w:asciiTheme="majorHAnsi" w:hAnsiTheme="majorHAnsi"/>
                          <w:sz w:val="16"/>
                          <w:lang w:val="tr-TR"/>
                        </w:rPr>
                        <w:t>Page</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numbering</w:t>
                      </w:r>
                      <w:proofErr w:type="spellEnd"/>
                      <w:r w:rsidRPr="0066385B">
                        <w:rPr>
                          <w:rFonts w:asciiTheme="majorHAnsi" w:hAnsiTheme="majorHAnsi"/>
                          <w:sz w:val="16"/>
                          <w:lang w:val="tr-TR"/>
                        </w:rPr>
                        <w:t xml:space="preserve"> </w:t>
                      </w:r>
                      <w:proofErr w:type="spellStart"/>
                      <w:r w:rsidRPr="0066385B">
                        <w:rPr>
                          <w:rFonts w:asciiTheme="majorHAnsi" w:hAnsiTheme="majorHAnsi"/>
                          <w:sz w:val="16"/>
                          <w:lang w:val="tr-TR"/>
                        </w:rPr>
                        <w:t>starts</w:t>
                      </w:r>
                      <w:proofErr w:type="spellEnd"/>
                      <w:r w:rsidRPr="0066385B">
                        <w:rPr>
                          <w:rFonts w:asciiTheme="majorHAnsi" w:hAnsiTheme="majorHAnsi"/>
                          <w:sz w:val="16"/>
                          <w:lang w:val="tr-TR"/>
                        </w:rPr>
                        <w:t xml:space="preserve"> here</w:t>
                      </w:r>
                    </w:p>
                  </w:txbxContent>
                </v:textbox>
              </v:shape>
            </w:pict>
          </mc:Fallback>
        </mc:AlternateContent>
      </w:r>
      <w:r w:rsidR="00394093">
        <w:br w:type="page"/>
      </w:r>
    </w:p>
    <w:p w14:paraId="2C19B56A" w14:textId="5AE8181F" w:rsidR="00336309" w:rsidRDefault="006372A3" w:rsidP="004016F0">
      <w:pPr>
        <w:pStyle w:val="Heading1"/>
        <w:spacing w:line="240" w:lineRule="auto"/>
      </w:pPr>
      <w:bookmarkStart w:id="11" w:name="_Toc152170146"/>
      <w:bookmarkStart w:id="12" w:name="_Toc154134484"/>
      <w:bookmarkStart w:id="13" w:name="_Toc154135641"/>
      <w:bookmarkStart w:id="14" w:name="_Toc154135912"/>
      <w:bookmarkStart w:id="15" w:name="_Toc154136077"/>
      <w:bookmarkStart w:id="16" w:name="_Toc154136525"/>
      <w:bookmarkStart w:id="17" w:name="_Toc154139494"/>
      <w:bookmarkStart w:id="18" w:name="_Toc154140533"/>
      <w:bookmarkStart w:id="19" w:name="_Toc154140652"/>
      <w:r w:rsidRPr="006372A3">
        <w:rPr>
          <w:b w:val="0"/>
          <w:noProof/>
          <w:sz w:val="22"/>
          <w:szCs w:val="22"/>
        </w:rPr>
        <w:lastRenderedPageBreak/>
        <mc:AlternateContent>
          <mc:Choice Requires="wps">
            <w:drawing>
              <wp:anchor distT="0" distB="0" distL="114300" distR="114300" simplePos="0" relativeHeight="251984896" behindDoc="0" locked="0" layoutInCell="1" allowOverlap="1" wp14:anchorId="5C1DDA04" wp14:editId="15FAB064">
                <wp:simplePos x="0" y="0"/>
                <wp:positionH relativeFrom="column">
                  <wp:posOffset>-976630</wp:posOffset>
                </wp:positionH>
                <wp:positionV relativeFrom="paragraph">
                  <wp:posOffset>353045</wp:posOffset>
                </wp:positionV>
                <wp:extent cx="1848485" cy="347330"/>
                <wp:effectExtent l="0" t="0" r="259715" b="8890"/>
                <wp:wrapNone/>
                <wp:docPr id="1403554335" name="Rectangular Callout 7"/>
                <wp:cNvGraphicFramePr/>
                <a:graphic xmlns:a="http://schemas.openxmlformats.org/drawingml/2006/main">
                  <a:graphicData uri="http://schemas.microsoft.com/office/word/2010/wordprocessingShape">
                    <wps:wsp>
                      <wps:cNvSpPr/>
                      <wps:spPr>
                        <a:xfrm>
                          <a:off x="0" y="0"/>
                          <a:ext cx="1848485" cy="347330"/>
                        </a:xfrm>
                        <a:prstGeom prst="wedgeRectCallout">
                          <a:avLst>
                            <a:gd name="adj1" fmla="val 61428"/>
                            <a:gd name="adj2" fmla="val -1986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3AF787E" w14:textId="4FE7F432" w:rsidR="00B770FB" w:rsidRPr="00B770FB" w:rsidRDefault="00B770FB" w:rsidP="00391C83">
                            <w:pPr>
                              <w:pStyle w:val="Infobox"/>
                            </w:pPr>
                            <w:r w:rsidRPr="00B770FB">
                              <w:t>(</w:t>
                            </w:r>
                            <w:r w:rsidR="003725A1" w:rsidRPr="00391C83">
                              <w:rPr>
                                <w:color w:val="FFFF00"/>
                              </w:rPr>
                              <w:t xml:space="preserve">12 </w:t>
                            </w:r>
                            <w:proofErr w:type="spellStart"/>
                            <w:r w:rsidR="003725A1" w:rsidRPr="00391C83">
                              <w:rPr>
                                <w:color w:val="FFFF00"/>
                              </w:rPr>
                              <w:t>pts</w:t>
                            </w:r>
                            <w:proofErr w:type="spellEnd"/>
                            <w:r w:rsidR="003725A1" w:rsidRPr="00391C83">
                              <w:rPr>
                                <w:color w:val="FFFF00"/>
                              </w:rPr>
                              <w:t xml:space="preserve">, </w:t>
                            </w:r>
                            <w:r w:rsidRPr="00391C83">
                              <w:rPr>
                                <w:color w:val="FFFF00"/>
                              </w:rPr>
                              <w:t xml:space="preserve">CAPITAL LETTERS, </w:t>
                            </w:r>
                            <w:proofErr w:type="spellStart"/>
                            <w:r w:rsidRPr="00391C83">
                              <w:rPr>
                                <w:color w:val="FFFF00"/>
                              </w:rPr>
                              <w:t>Single</w:t>
                            </w:r>
                            <w:proofErr w:type="spellEnd"/>
                            <w:r w:rsidRPr="00391C83">
                              <w:rPr>
                                <w:color w:val="FFFF00"/>
                              </w:rPr>
                              <w:t xml:space="preserve"> </w:t>
                            </w:r>
                            <w:proofErr w:type="spellStart"/>
                            <w:r w:rsidRPr="00391C83">
                              <w:rPr>
                                <w:color w:val="FFFF00"/>
                              </w:rPr>
                              <w:t>Spacing</w:t>
                            </w:r>
                            <w:proofErr w:type="spellEnd"/>
                            <w:r w:rsidRPr="00391C83">
                              <w:rPr>
                                <w:color w:val="FFFF00"/>
                              </w:rPr>
                              <w:t>)</w:t>
                            </w:r>
                          </w:p>
                          <w:p w14:paraId="0DAE5B1C" w14:textId="77777777" w:rsidR="00B770FB" w:rsidRPr="0066385B" w:rsidRDefault="00B770FB" w:rsidP="00391C83">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DA04" id="_x0000_s1078" type="#_x0000_t61" style="position:absolute;left:0;text-align:left;margin-left:-76.9pt;margin-top:27.8pt;width:145.55pt;height:27.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" adj="24068,6509" fillcolor="#4472c4 [3204]" strokecolor="#09101d [484]" strokeweight="1pt">
                <v:textbox>
                  <w:txbxContent>
                    <w:p w14:paraId="53AF787E" w14:textId="4FE7F432" w:rsidR="00B770FB" w:rsidRPr="00B770FB" w:rsidRDefault="00B770FB" w:rsidP="00391C83">
                      <w:pPr>
                        <w:pStyle w:val="Infobox"/>
                      </w:pPr>
                      <w:r w:rsidRPr="00B770FB">
                        <w:t>(</w:t>
                      </w:r>
                      <w:r w:rsidR="003725A1" w:rsidRPr="00391C83">
                        <w:rPr>
                          <w:color w:val="FFFF00"/>
                        </w:rPr>
                        <w:t xml:space="preserve">12 </w:t>
                      </w:r>
                      <w:proofErr w:type="spellStart"/>
                      <w:r w:rsidR="003725A1" w:rsidRPr="00391C83">
                        <w:rPr>
                          <w:color w:val="FFFF00"/>
                        </w:rPr>
                        <w:t>pts</w:t>
                      </w:r>
                      <w:proofErr w:type="spellEnd"/>
                      <w:r w:rsidR="003725A1" w:rsidRPr="00391C83">
                        <w:rPr>
                          <w:color w:val="FFFF00"/>
                        </w:rPr>
                        <w:t xml:space="preserve">, </w:t>
                      </w:r>
                      <w:r w:rsidRPr="00391C83">
                        <w:rPr>
                          <w:color w:val="FFFF00"/>
                        </w:rPr>
                        <w:t xml:space="preserve">CAPITAL LETTERS, </w:t>
                      </w:r>
                      <w:proofErr w:type="spellStart"/>
                      <w:r w:rsidRPr="00391C83">
                        <w:rPr>
                          <w:color w:val="FFFF00"/>
                        </w:rPr>
                        <w:t>Single</w:t>
                      </w:r>
                      <w:proofErr w:type="spellEnd"/>
                      <w:r w:rsidRPr="00391C83">
                        <w:rPr>
                          <w:color w:val="FFFF00"/>
                        </w:rPr>
                        <w:t xml:space="preserve"> </w:t>
                      </w:r>
                      <w:proofErr w:type="spellStart"/>
                      <w:r w:rsidRPr="00391C83">
                        <w:rPr>
                          <w:color w:val="FFFF00"/>
                        </w:rPr>
                        <w:t>Spacing</w:t>
                      </w:r>
                      <w:proofErr w:type="spellEnd"/>
                      <w:r w:rsidRPr="00391C83">
                        <w:rPr>
                          <w:color w:val="FFFF00"/>
                        </w:rPr>
                        <w:t>)</w:t>
                      </w:r>
                    </w:p>
                    <w:p w14:paraId="0DAE5B1C" w14:textId="77777777" w:rsidR="00B770FB" w:rsidRPr="0066385B" w:rsidRDefault="00B770FB" w:rsidP="00391C83">
                      <w:pPr>
                        <w:pStyle w:val="Infobox"/>
                      </w:pPr>
                    </w:p>
                  </w:txbxContent>
                </v:textbox>
              </v:shape>
            </w:pict>
          </mc:Fallback>
        </mc:AlternateContent>
      </w:r>
      <w:r w:rsidR="0077315D">
        <w:t>ABSTRACT</w:t>
      </w:r>
      <w:bookmarkEnd w:id="11"/>
      <w:bookmarkEnd w:id="12"/>
      <w:bookmarkEnd w:id="13"/>
      <w:bookmarkEnd w:id="14"/>
      <w:bookmarkEnd w:id="15"/>
      <w:bookmarkEnd w:id="16"/>
      <w:bookmarkEnd w:id="17"/>
      <w:bookmarkEnd w:id="18"/>
      <w:bookmarkEnd w:id="19"/>
    </w:p>
    <w:p w14:paraId="28D8FC65" w14:textId="7E1BCF7C" w:rsidR="006372A3" w:rsidRPr="006B465F" w:rsidRDefault="00B770FB" w:rsidP="00B770FB">
      <w:pPr>
        <w:spacing w:line="240" w:lineRule="auto"/>
        <w:ind w:left="125" w:right="1"/>
        <w:jc w:val="center"/>
        <w:rPr>
          <w:rFonts w:cs="Times New Roman"/>
          <w:b/>
          <w:bCs/>
          <w:szCs w:val="24"/>
        </w:rPr>
      </w:pPr>
      <w:r w:rsidRPr="006B465F">
        <w:rPr>
          <w:rFonts w:cs="Times New Roman"/>
          <w:b/>
          <w:bCs/>
          <w:szCs w:val="24"/>
        </w:rPr>
        <w:t>TYPE THE TITLE OF YOUR THESIS HERE</w:t>
      </w:r>
      <w:r w:rsidRPr="006B465F">
        <w:rPr>
          <w:rFonts w:cs="Times New Roman"/>
          <w:b/>
          <w:bCs/>
          <w:szCs w:val="24"/>
        </w:rPr>
        <w:br/>
      </w:r>
    </w:p>
    <w:p w14:paraId="05E76C3B" w14:textId="0BF3B1C6" w:rsidR="006372A3" w:rsidRPr="006B465F" w:rsidRDefault="00865020" w:rsidP="00692D2D">
      <w:pPr>
        <w:spacing w:before="0" w:beforeAutospacing="0" w:after="0" w:afterAutospacing="0" w:line="240" w:lineRule="auto"/>
        <w:ind w:left="125"/>
        <w:jc w:val="center"/>
        <w:rPr>
          <w:rFonts w:cs="Times New Roman"/>
          <w:b/>
          <w:bCs/>
          <w:szCs w:val="24"/>
        </w:rPr>
      </w:pPr>
      <w:r w:rsidRPr="006B465F">
        <w:rPr>
          <w:rFonts w:cs="Times New Roman"/>
          <w:b/>
          <w:noProof/>
          <w:szCs w:val="24"/>
        </w:rPr>
        <mc:AlternateContent>
          <mc:Choice Requires="wps">
            <w:drawing>
              <wp:anchor distT="0" distB="0" distL="114300" distR="114300" simplePos="0" relativeHeight="251986944" behindDoc="0" locked="0" layoutInCell="1" allowOverlap="1" wp14:anchorId="2E73F8AA" wp14:editId="433BD4FE">
                <wp:simplePos x="0" y="0"/>
                <wp:positionH relativeFrom="column">
                  <wp:posOffset>3362030</wp:posOffset>
                </wp:positionH>
                <wp:positionV relativeFrom="paragraph">
                  <wp:posOffset>16746</wp:posOffset>
                </wp:positionV>
                <wp:extent cx="2872740" cy="2310810"/>
                <wp:effectExtent l="114300" t="0" r="10160" b="13335"/>
                <wp:wrapNone/>
                <wp:docPr id="464200583" name="Rectangular Callout 7"/>
                <wp:cNvGraphicFramePr/>
                <a:graphic xmlns:a="http://schemas.openxmlformats.org/drawingml/2006/main">
                  <a:graphicData uri="http://schemas.microsoft.com/office/word/2010/wordprocessingShape">
                    <wps:wsp>
                      <wps:cNvSpPr/>
                      <wps:spPr>
                        <a:xfrm>
                          <a:off x="0" y="0"/>
                          <a:ext cx="2872740" cy="2310810"/>
                        </a:xfrm>
                        <a:prstGeom prst="wedgeRectCallout">
                          <a:avLst>
                            <a:gd name="adj1" fmla="val -53863"/>
                            <a:gd name="adj2" fmla="val -33560"/>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14CF5FD" w14:textId="77777777" w:rsidR="006372A3" w:rsidRPr="006372A3" w:rsidRDefault="006372A3" w:rsidP="00692D2D">
                            <w:pPr>
                              <w:spacing w:before="0" w:beforeAutospacing="0" w:after="0" w:afterAutospacing="0" w:line="240" w:lineRule="auto"/>
                              <w:rPr>
                                <w:rFonts w:asciiTheme="majorHAnsi" w:hAnsiTheme="majorHAnsi" w:cstheme="minorHAnsi"/>
                                <w:sz w:val="16"/>
                                <w:szCs w:val="20"/>
                                <w:lang w:val="tr-TR"/>
                              </w:rPr>
                            </w:pPr>
                            <w:proofErr w:type="spellStart"/>
                            <w:r w:rsidRPr="0066385B">
                              <w:rPr>
                                <w:rFonts w:asciiTheme="majorHAnsi" w:hAnsiTheme="majorHAnsi" w:cstheme="minorHAnsi"/>
                                <w:sz w:val="16"/>
                                <w:szCs w:val="20"/>
                                <w:lang w:val="tr-TR"/>
                              </w:rPr>
                              <w:t>Replace</w:t>
                            </w:r>
                            <w:proofErr w:type="spellEnd"/>
                            <w:r w:rsidRPr="0066385B">
                              <w:rPr>
                                <w:rFonts w:asciiTheme="majorHAnsi" w:hAnsiTheme="majorHAnsi" w:cstheme="minorHAnsi"/>
                                <w:sz w:val="16"/>
                                <w:szCs w:val="20"/>
                                <w:lang w:val="tr-TR"/>
                              </w:rPr>
                              <w:t xml:space="preserve"> </w:t>
                            </w:r>
                          </w:p>
                          <w:p w14:paraId="00859553" w14:textId="5D8259E8" w:rsidR="006372A3" w:rsidRPr="0066385B" w:rsidRDefault="006372A3" w:rsidP="00692D2D">
                            <w:pPr>
                              <w:spacing w:before="0" w:beforeAutospacing="0" w:after="0" w:afterAutospacing="0" w:line="240" w:lineRule="auto"/>
                              <w:rPr>
                                <w:rFonts w:asciiTheme="majorHAnsi" w:hAnsiTheme="majorHAnsi" w:cstheme="minorHAnsi"/>
                                <w:sz w:val="16"/>
                                <w:szCs w:val="20"/>
                                <w:lang w:val="tr-TR"/>
                              </w:rPr>
                            </w:pPr>
                            <w:r w:rsidRPr="0066385B">
                              <w:rPr>
                                <w:rFonts w:asciiTheme="majorHAnsi" w:hAnsiTheme="majorHAnsi" w:cstheme="minorHAnsi"/>
                                <w:sz w:val="16"/>
                                <w:szCs w:val="20"/>
                              </w:rPr>
                              <w:t>[</w:t>
                            </w:r>
                            <w:r>
                              <w:rPr>
                                <w:rFonts w:asciiTheme="majorHAnsi" w:hAnsiTheme="majorHAnsi" w:cstheme="minorHAnsi"/>
                                <w:sz w:val="16"/>
                                <w:szCs w:val="20"/>
                              </w:rPr>
                              <w:t>1</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program’s s</w:t>
                            </w:r>
                            <w:r>
                              <w:rPr>
                                <w:rFonts w:asciiTheme="majorHAnsi" w:hAnsiTheme="majorHAnsi" w:cstheme="minorHAnsi"/>
                                <w:sz w:val="16"/>
                                <w:szCs w:val="20"/>
                              </w:rPr>
                              <w:t xml:space="preserve">hort diploma degree </w:t>
                            </w:r>
                            <w:r w:rsidRPr="0066385B">
                              <w:rPr>
                                <w:rFonts w:asciiTheme="majorHAnsi" w:hAnsiTheme="majorHAnsi" w:cstheme="minorHAnsi"/>
                                <w:sz w:val="16"/>
                                <w:szCs w:val="20"/>
                              </w:rPr>
                              <w:t xml:space="preserve"> </w:t>
                            </w:r>
                            <w:r w:rsidRPr="0066385B">
                              <w:rPr>
                                <w:rFonts w:asciiTheme="majorHAnsi" w:hAnsiTheme="majorHAnsi" w:cstheme="minorHAnsi"/>
                                <w:sz w:val="16"/>
                                <w:szCs w:val="20"/>
                                <w:lang w:val="tr-TR"/>
                              </w:rPr>
                              <w:t xml:space="preserve"> </w:t>
                            </w:r>
                          </w:p>
                          <w:p w14:paraId="1FBE3D4A" w14:textId="76DF883B" w:rsidR="006372A3" w:rsidRPr="0066385B"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2</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w:t>
                            </w:r>
                            <w:r>
                              <w:rPr>
                                <w:rFonts w:asciiTheme="majorHAnsi" w:hAnsiTheme="majorHAnsi" w:cstheme="minorHAnsi"/>
                                <w:sz w:val="16"/>
                                <w:szCs w:val="20"/>
                              </w:rPr>
                              <w:t>our Program Name</w:t>
                            </w:r>
                          </w:p>
                          <w:p w14:paraId="6041FE55" w14:textId="7C485616" w:rsidR="006372A3" w:rsidRPr="0066385B"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3</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s</w:t>
                            </w:r>
                            <w:r>
                              <w:rPr>
                                <w:rFonts w:asciiTheme="majorHAnsi" w:hAnsiTheme="majorHAnsi" w:cstheme="minorHAnsi"/>
                                <w:sz w:val="16"/>
                                <w:szCs w:val="20"/>
                              </w:rPr>
                              <w:t>upervisor’s Title, Name and Last Name</w:t>
                            </w:r>
                          </w:p>
                          <w:p w14:paraId="5EC6E825" w14:textId="0C86FC5D" w:rsidR="006372A3" w:rsidRPr="0066385B"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4</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c</w:t>
                            </w:r>
                            <w:r>
                              <w:rPr>
                                <w:rFonts w:asciiTheme="majorHAnsi" w:hAnsiTheme="majorHAnsi" w:cstheme="minorHAnsi"/>
                                <w:sz w:val="16"/>
                                <w:szCs w:val="20"/>
                              </w:rPr>
                              <w:t>o-</w:t>
                            </w:r>
                            <w:r w:rsidR="00865020">
                              <w:rPr>
                                <w:rFonts w:asciiTheme="majorHAnsi" w:hAnsiTheme="majorHAnsi" w:cstheme="minorHAnsi"/>
                                <w:sz w:val="16"/>
                                <w:szCs w:val="20"/>
                              </w:rPr>
                              <w:t>s</w:t>
                            </w:r>
                            <w:r>
                              <w:rPr>
                                <w:rFonts w:asciiTheme="majorHAnsi" w:hAnsiTheme="majorHAnsi" w:cstheme="minorHAnsi"/>
                                <w:sz w:val="16"/>
                                <w:szCs w:val="20"/>
                              </w:rPr>
                              <w:t>upervisor’s Title, Name and Last Name</w:t>
                            </w:r>
                            <w:r w:rsidR="007B0410">
                              <w:rPr>
                                <w:rFonts w:asciiTheme="majorHAnsi" w:hAnsiTheme="majorHAnsi" w:cstheme="minorHAnsi"/>
                                <w:sz w:val="16"/>
                                <w:szCs w:val="20"/>
                              </w:rPr>
                              <w:t xml:space="preserve"> </w:t>
                            </w:r>
                            <w:r w:rsidR="007B0410">
                              <w:rPr>
                                <w:rFonts w:asciiTheme="majorHAnsi" w:hAnsiTheme="majorHAnsi" w:cstheme="minorHAnsi"/>
                                <w:sz w:val="16"/>
                                <w:szCs w:val="20"/>
                              </w:rPr>
                              <w:br/>
                              <w:t xml:space="preserve">      (if  available)</w:t>
                            </w:r>
                          </w:p>
                          <w:p w14:paraId="79AFB1A4" w14:textId="406F002B" w:rsidR="006372A3"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5</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t</w:t>
                            </w:r>
                            <w:r>
                              <w:rPr>
                                <w:rFonts w:asciiTheme="majorHAnsi" w:hAnsiTheme="majorHAnsi" w:cstheme="minorHAnsi"/>
                                <w:sz w:val="16"/>
                                <w:szCs w:val="20"/>
                              </w:rPr>
                              <w:t>hesis defense date</w:t>
                            </w:r>
                          </w:p>
                          <w:p w14:paraId="4D3CFF20" w14:textId="6BCA875A" w:rsidR="006372A3"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6</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the n</w:t>
                            </w:r>
                            <w:r>
                              <w:rPr>
                                <w:rFonts w:asciiTheme="majorHAnsi" w:hAnsiTheme="majorHAnsi" w:cstheme="minorHAnsi"/>
                                <w:sz w:val="16"/>
                                <w:szCs w:val="20"/>
                              </w:rPr>
                              <w:t>umber of pages (The page number on the last page)</w:t>
                            </w:r>
                          </w:p>
                          <w:p w14:paraId="08322BDB" w14:textId="698E8955" w:rsidR="006372A3" w:rsidRPr="006372A3" w:rsidRDefault="006372A3" w:rsidP="00692D2D">
                            <w:pPr>
                              <w:spacing w:before="0" w:beforeAutospacing="0" w:after="0" w:afterAutospacing="0" w:line="240" w:lineRule="auto"/>
                              <w:jc w:val="center"/>
                              <w:rPr>
                                <w:rFonts w:asciiTheme="majorHAnsi" w:hAnsiTheme="majorHAnsi" w:cstheme="minorHAnsi"/>
                                <w:color w:val="FFFF00"/>
                                <w:sz w:val="16"/>
                                <w:szCs w:val="20"/>
                              </w:rPr>
                            </w:pPr>
                            <w:r w:rsidRPr="006372A3">
                              <w:rPr>
                                <w:rFonts w:asciiTheme="majorHAnsi" w:hAnsiTheme="majorHAnsi" w:cstheme="minorHAnsi"/>
                                <w:color w:val="FFFF00"/>
                                <w:sz w:val="16"/>
                                <w:szCs w:val="20"/>
                              </w:rPr>
                              <w:t>(</w:t>
                            </w:r>
                            <w:r w:rsidR="003725A1">
                              <w:rPr>
                                <w:rFonts w:asciiTheme="majorHAnsi" w:hAnsiTheme="majorHAnsi" w:cstheme="minorHAnsi"/>
                                <w:color w:val="FFFF00"/>
                                <w:sz w:val="16"/>
                                <w:szCs w:val="20"/>
                              </w:rPr>
                              <w:t xml:space="preserve">12 pts, </w:t>
                            </w:r>
                            <w:r w:rsidRPr="006372A3">
                              <w:rPr>
                                <w:rFonts w:asciiTheme="majorHAnsi" w:hAnsiTheme="majorHAnsi" w:cstheme="minorHAnsi"/>
                                <w:color w:val="FFFF00"/>
                                <w:sz w:val="16"/>
                                <w:szCs w:val="20"/>
                              </w:rPr>
                              <w:t>Bold,</w:t>
                            </w:r>
                            <w:r>
                              <w:rPr>
                                <w:rFonts w:asciiTheme="majorHAnsi" w:hAnsiTheme="majorHAnsi" w:cstheme="minorHAnsi"/>
                                <w:color w:val="FFFF00"/>
                                <w:sz w:val="16"/>
                                <w:szCs w:val="20"/>
                              </w:rPr>
                              <w:t xml:space="preserve"> single spaced, </w:t>
                            </w:r>
                            <w:r w:rsidRPr="006372A3">
                              <w:rPr>
                                <w:rFonts w:asciiTheme="majorHAnsi" w:hAnsiTheme="majorHAnsi" w:cstheme="minorHAnsi"/>
                                <w:color w:val="FFFF00"/>
                                <w:sz w:val="16"/>
                                <w:szCs w:val="20"/>
                              </w:rPr>
                              <w:t xml:space="preserve"> The first letters are capitalized)</w:t>
                            </w:r>
                          </w:p>
                          <w:p w14:paraId="0FC4ACD6" w14:textId="38144492" w:rsidR="006372A3" w:rsidRDefault="006372A3" w:rsidP="00692D2D">
                            <w:pPr>
                              <w:spacing w:before="0" w:beforeAutospacing="0" w:after="0" w:afterAutospacing="0" w:line="240" w:lineRule="auto"/>
                              <w:rPr>
                                <w:rFonts w:asciiTheme="majorHAnsi" w:hAnsiTheme="majorHAnsi" w:cstheme="minorHAnsi"/>
                                <w:sz w:val="16"/>
                                <w:szCs w:val="20"/>
                              </w:rPr>
                            </w:pPr>
                          </w:p>
                          <w:p w14:paraId="0727359C" w14:textId="77777777" w:rsidR="006372A3" w:rsidRDefault="006372A3" w:rsidP="00692D2D">
                            <w:pPr>
                              <w:spacing w:before="0" w:beforeAutospacing="0" w:after="0" w:afterAutospacing="0" w:line="240" w:lineRule="auto"/>
                              <w:rPr>
                                <w:rFonts w:asciiTheme="majorHAnsi" w:hAnsiTheme="majorHAnsi" w:cstheme="minorHAnsi"/>
                                <w:sz w:val="16"/>
                                <w:szCs w:val="20"/>
                              </w:rPr>
                            </w:pPr>
                          </w:p>
                          <w:p w14:paraId="06404711" w14:textId="77777777" w:rsidR="006372A3" w:rsidRPr="007279B5" w:rsidRDefault="006372A3" w:rsidP="00692D2D">
                            <w:pPr>
                              <w:spacing w:before="0" w:beforeAutospacing="0" w:after="0" w:afterAutospacing="0" w:line="240" w:lineRule="auto"/>
                              <w:rPr>
                                <w:rFonts w:asciiTheme="majorHAnsi" w:hAnsiTheme="majorHAnsi" w:cstheme="minorHAnsi"/>
                                <w:color w:val="FFFF00"/>
                                <w:sz w:val="16"/>
                                <w:szCs w:val="20"/>
                              </w:rPr>
                            </w:pPr>
                            <w:r w:rsidRPr="007279B5">
                              <w:rPr>
                                <w:rFonts w:asciiTheme="majorHAnsi" w:hAnsiTheme="majorHAnsi" w:cstheme="minorHAnsi"/>
                                <w:color w:val="FFFF00"/>
                                <w:sz w:val="16"/>
                                <w:szCs w:val="20"/>
                              </w:rPr>
                              <w:t>Example:</w:t>
                            </w:r>
                          </w:p>
                          <w:p w14:paraId="6F0B2016" w14:textId="1BDD1AF2" w:rsidR="006372A3" w:rsidRPr="006372A3" w:rsidRDefault="006372A3" w:rsidP="00692D2D">
                            <w:pPr>
                              <w:spacing w:before="0" w:beforeAutospacing="0" w:after="0" w:afterAutospacing="0" w:line="240" w:lineRule="auto"/>
                              <w:ind w:left="125" w:right="1"/>
                              <w:jc w:val="center"/>
                              <w:rPr>
                                <w:rFonts w:cs="Times New Roman"/>
                                <w:b/>
                                <w:bCs/>
                                <w:sz w:val="16"/>
                                <w:szCs w:val="16"/>
                              </w:rPr>
                            </w:pPr>
                            <w:r w:rsidRPr="006372A3">
                              <w:rPr>
                                <w:rFonts w:cs="Times New Roman"/>
                                <w:b/>
                                <w:bCs/>
                                <w:sz w:val="16"/>
                                <w:szCs w:val="16"/>
                              </w:rPr>
                              <w:t>Murat Kaya</w:t>
                            </w:r>
                            <w:r w:rsidRPr="006372A3">
                              <w:rPr>
                                <w:rFonts w:cs="Times New Roman"/>
                                <w:b/>
                                <w:bCs/>
                                <w:sz w:val="16"/>
                                <w:szCs w:val="16"/>
                              </w:rPr>
                              <w:br/>
                              <w:t>MSc Thesis in Industrial Engineering</w:t>
                            </w:r>
                          </w:p>
                          <w:p w14:paraId="18DAD019" w14:textId="1143E7B5" w:rsidR="006372A3" w:rsidRPr="006372A3" w:rsidRDefault="006372A3" w:rsidP="00692D2D">
                            <w:pPr>
                              <w:spacing w:before="0" w:beforeAutospacing="0" w:after="0" w:afterAutospacing="0" w:line="240" w:lineRule="auto"/>
                              <w:ind w:left="125" w:right="1"/>
                              <w:jc w:val="center"/>
                              <w:rPr>
                                <w:rFonts w:cs="Times New Roman"/>
                                <w:b/>
                                <w:bCs/>
                                <w:sz w:val="16"/>
                                <w:szCs w:val="16"/>
                              </w:rPr>
                            </w:pPr>
                            <w:r w:rsidRPr="006372A3">
                              <w:rPr>
                                <w:rFonts w:cs="Times New Roman"/>
                                <w:b/>
                                <w:bCs/>
                                <w:sz w:val="16"/>
                                <w:szCs w:val="16"/>
                              </w:rPr>
                              <w:t xml:space="preserve">Supervisor: Prof. Dr. Mehmet </w:t>
                            </w:r>
                            <w:proofErr w:type="spellStart"/>
                            <w:r w:rsidRPr="006372A3">
                              <w:rPr>
                                <w:rFonts w:cs="Times New Roman"/>
                                <w:b/>
                                <w:bCs/>
                                <w:sz w:val="16"/>
                                <w:szCs w:val="16"/>
                              </w:rPr>
                              <w:t>Mavitaş</w:t>
                            </w:r>
                            <w:proofErr w:type="spellEnd"/>
                          </w:p>
                          <w:p w14:paraId="1D6E1C56" w14:textId="61C3BCA1" w:rsidR="006372A3" w:rsidRDefault="006372A3" w:rsidP="00692D2D">
                            <w:pPr>
                              <w:spacing w:before="0" w:beforeAutospacing="0" w:after="0" w:afterAutospacing="0" w:line="240" w:lineRule="auto"/>
                              <w:ind w:left="125" w:right="1"/>
                              <w:jc w:val="center"/>
                              <w:rPr>
                                <w:rFonts w:cs="Times New Roman"/>
                                <w:b/>
                                <w:bCs/>
                                <w:sz w:val="16"/>
                                <w:szCs w:val="16"/>
                              </w:rPr>
                            </w:pPr>
                            <w:r w:rsidRPr="006372A3">
                              <w:rPr>
                                <w:rFonts w:cs="Times New Roman"/>
                                <w:b/>
                                <w:bCs/>
                                <w:sz w:val="16"/>
                                <w:szCs w:val="16"/>
                              </w:rPr>
                              <w:t xml:space="preserve">Co-Supervisor: Assoc. Prof. Dr. Iman </w:t>
                            </w:r>
                            <w:proofErr w:type="spellStart"/>
                            <w:r w:rsidRPr="006372A3">
                              <w:rPr>
                                <w:rFonts w:cs="Times New Roman"/>
                                <w:b/>
                                <w:bCs/>
                                <w:sz w:val="16"/>
                                <w:szCs w:val="16"/>
                              </w:rPr>
                              <w:t>Agazadeh</w:t>
                            </w:r>
                            <w:proofErr w:type="spellEnd"/>
                          </w:p>
                          <w:p w14:paraId="4A0D74F9" w14:textId="77777777" w:rsidR="00ED3ED6" w:rsidRPr="006372A3" w:rsidRDefault="00ED3ED6" w:rsidP="00692D2D">
                            <w:pPr>
                              <w:spacing w:before="0" w:beforeAutospacing="0" w:after="0" w:afterAutospacing="0" w:line="240" w:lineRule="auto"/>
                              <w:ind w:left="125" w:right="1"/>
                              <w:jc w:val="center"/>
                              <w:rPr>
                                <w:rFonts w:cs="Times New Roman"/>
                                <w:b/>
                                <w:bCs/>
                                <w:sz w:val="16"/>
                                <w:szCs w:val="16"/>
                              </w:rPr>
                            </w:pPr>
                          </w:p>
                          <w:p w14:paraId="487EC6DD" w14:textId="65DDC10E" w:rsidR="006372A3" w:rsidRPr="006372A3" w:rsidRDefault="006372A3" w:rsidP="00692D2D">
                            <w:pPr>
                              <w:spacing w:before="0" w:beforeAutospacing="0" w:after="0" w:afterAutospacing="0" w:line="240" w:lineRule="auto"/>
                              <w:jc w:val="center"/>
                              <w:rPr>
                                <w:rFonts w:asciiTheme="majorHAnsi" w:hAnsiTheme="majorHAnsi" w:cstheme="minorHAnsi"/>
                                <w:color w:val="FFFF00"/>
                                <w:sz w:val="16"/>
                                <w:szCs w:val="16"/>
                                <w:lang w:val="tr-TR"/>
                              </w:rPr>
                            </w:pPr>
                            <w:r w:rsidRPr="006372A3">
                              <w:rPr>
                                <w:rFonts w:cs="Times New Roman"/>
                                <w:b/>
                                <w:bCs/>
                                <w:sz w:val="16"/>
                                <w:szCs w:val="16"/>
                              </w:rPr>
                              <w:t>2023 , 128 page</w:t>
                            </w:r>
                            <w:r>
                              <w:rPr>
                                <w:rFonts w:cs="Times New Roman"/>
                                <w:b/>
                                <w:bCs/>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F8AA" id="_x0000_s1079" type="#_x0000_t61" style="position:absolute;left:0;text-align:left;margin-left:264.75pt;margin-top:1.3pt;width:226.2pt;height:181.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" adj="-834,3551" fillcolor="#4472c4 [3204]" strokecolor="#09101d [484]" strokeweight="1pt">
                <v:textbox>
                  <w:txbxContent>
                    <w:p w14:paraId="014CF5FD" w14:textId="77777777" w:rsidR="006372A3" w:rsidRPr="006372A3" w:rsidRDefault="006372A3" w:rsidP="00692D2D">
                      <w:pPr>
                        <w:spacing w:before="0" w:beforeAutospacing="0" w:after="0" w:afterAutospacing="0" w:line="240" w:lineRule="auto"/>
                        <w:rPr>
                          <w:rFonts w:asciiTheme="majorHAnsi" w:hAnsiTheme="majorHAnsi" w:cstheme="minorHAnsi"/>
                          <w:sz w:val="16"/>
                          <w:szCs w:val="20"/>
                          <w:lang w:val="tr-TR"/>
                        </w:rPr>
                      </w:pPr>
                      <w:proofErr w:type="spellStart"/>
                      <w:r w:rsidRPr="0066385B">
                        <w:rPr>
                          <w:rFonts w:asciiTheme="majorHAnsi" w:hAnsiTheme="majorHAnsi" w:cstheme="minorHAnsi"/>
                          <w:sz w:val="16"/>
                          <w:szCs w:val="20"/>
                          <w:lang w:val="tr-TR"/>
                        </w:rPr>
                        <w:t>Replace</w:t>
                      </w:r>
                      <w:proofErr w:type="spellEnd"/>
                      <w:r w:rsidRPr="0066385B">
                        <w:rPr>
                          <w:rFonts w:asciiTheme="majorHAnsi" w:hAnsiTheme="majorHAnsi" w:cstheme="minorHAnsi"/>
                          <w:sz w:val="16"/>
                          <w:szCs w:val="20"/>
                          <w:lang w:val="tr-TR"/>
                        </w:rPr>
                        <w:t xml:space="preserve"> </w:t>
                      </w:r>
                    </w:p>
                    <w:p w14:paraId="00859553" w14:textId="5D8259E8" w:rsidR="006372A3" w:rsidRPr="0066385B" w:rsidRDefault="006372A3" w:rsidP="00692D2D">
                      <w:pPr>
                        <w:spacing w:before="0" w:beforeAutospacing="0" w:after="0" w:afterAutospacing="0" w:line="240" w:lineRule="auto"/>
                        <w:rPr>
                          <w:rFonts w:asciiTheme="majorHAnsi" w:hAnsiTheme="majorHAnsi" w:cstheme="minorHAnsi"/>
                          <w:sz w:val="16"/>
                          <w:szCs w:val="20"/>
                          <w:lang w:val="tr-TR"/>
                        </w:rPr>
                      </w:pPr>
                      <w:r w:rsidRPr="0066385B">
                        <w:rPr>
                          <w:rFonts w:asciiTheme="majorHAnsi" w:hAnsiTheme="majorHAnsi" w:cstheme="minorHAnsi"/>
                          <w:sz w:val="16"/>
                          <w:szCs w:val="20"/>
                        </w:rPr>
                        <w:t>[</w:t>
                      </w:r>
                      <w:r>
                        <w:rPr>
                          <w:rFonts w:asciiTheme="majorHAnsi" w:hAnsiTheme="majorHAnsi" w:cstheme="minorHAnsi"/>
                          <w:sz w:val="16"/>
                          <w:szCs w:val="20"/>
                        </w:rPr>
                        <w:t>1</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program’s s</w:t>
                      </w:r>
                      <w:r>
                        <w:rPr>
                          <w:rFonts w:asciiTheme="majorHAnsi" w:hAnsiTheme="majorHAnsi" w:cstheme="minorHAnsi"/>
                          <w:sz w:val="16"/>
                          <w:szCs w:val="20"/>
                        </w:rPr>
                        <w:t xml:space="preserve">hort diploma degree </w:t>
                      </w:r>
                      <w:r w:rsidRPr="0066385B">
                        <w:rPr>
                          <w:rFonts w:asciiTheme="majorHAnsi" w:hAnsiTheme="majorHAnsi" w:cstheme="minorHAnsi"/>
                          <w:sz w:val="16"/>
                          <w:szCs w:val="20"/>
                        </w:rPr>
                        <w:t xml:space="preserve"> </w:t>
                      </w:r>
                      <w:r w:rsidRPr="0066385B">
                        <w:rPr>
                          <w:rFonts w:asciiTheme="majorHAnsi" w:hAnsiTheme="majorHAnsi" w:cstheme="minorHAnsi"/>
                          <w:sz w:val="16"/>
                          <w:szCs w:val="20"/>
                          <w:lang w:val="tr-TR"/>
                        </w:rPr>
                        <w:t xml:space="preserve"> </w:t>
                      </w:r>
                    </w:p>
                    <w:p w14:paraId="1FBE3D4A" w14:textId="76DF883B" w:rsidR="006372A3" w:rsidRPr="0066385B"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2</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w:t>
                      </w:r>
                      <w:r>
                        <w:rPr>
                          <w:rFonts w:asciiTheme="majorHAnsi" w:hAnsiTheme="majorHAnsi" w:cstheme="minorHAnsi"/>
                          <w:sz w:val="16"/>
                          <w:szCs w:val="20"/>
                        </w:rPr>
                        <w:t>our Program Name</w:t>
                      </w:r>
                    </w:p>
                    <w:p w14:paraId="6041FE55" w14:textId="7C485616" w:rsidR="006372A3" w:rsidRPr="0066385B"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3</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s</w:t>
                      </w:r>
                      <w:r>
                        <w:rPr>
                          <w:rFonts w:asciiTheme="majorHAnsi" w:hAnsiTheme="majorHAnsi" w:cstheme="minorHAnsi"/>
                          <w:sz w:val="16"/>
                          <w:szCs w:val="20"/>
                        </w:rPr>
                        <w:t>upervisor’s Title, Name and Last Name</w:t>
                      </w:r>
                    </w:p>
                    <w:p w14:paraId="5EC6E825" w14:textId="0C86FC5D" w:rsidR="006372A3" w:rsidRPr="0066385B"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4</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c</w:t>
                      </w:r>
                      <w:r>
                        <w:rPr>
                          <w:rFonts w:asciiTheme="majorHAnsi" w:hAnsiTheme="majorHAnsi" w:cstheme="minorHAnsi"/>
                          <w:sz w:val="16"/>
                          <w:szCs w:val="20"/>
                        </w:rPr>
                        <w:t>o-</w:t>
                      </w:r>
                      <w:r w:rsidR="00865020">
                        <w:rPr>
                          <w:rFonts w:asciiTheme="majorHAnsi" w:hAnsiTheme="majorHAnsi" w:cstheme="minorHAnsi"/>
                          <w:sz w:val="16"/>
                          <w:szCs w:val="20"/>
                        </w:rPr>
                        <w:t>s</w:t>
                      </w:r>
                      <w:r>
                        <w:rPr>
                          <w:rFonts w:asciiTheme="majorHAnsi" w:hAnsiTheme="majorHAnsi" w:cstheme="minorHAnsi"/>
                          <w:sz w:val="16"/>
                          <w:szCs w:val="20"/>
                        </w:rPr>
                        <w:t>upervisor’s Title, Name and Last Name</w:t>
                      </w:r>
                      <w:r w:rsidR="007B0410">
                        <w:rPr>
                          <w:rFonts w:asciiTheme="majorHAnsi" w:hAnsiTheme="majorHAnsi" w:cstheme="minorHAnsi"/>
                          <w:sz w:val="16"/>
                          <w:szCs w:val="20"/>
                        </w:rPr>
                        <w:t xml:space="preserve"> </w:t>
                      </w:r>
                      <w:r w:rsidR="007B0410">
                        <w:rPr>
                          <w:rFonts w:asciiTheme="majorHAnsi" w:hAnsiTheme="majorHAnsi" w:cstheme="minorHAnsi"/>
                          <w:sz w:val="16"/>
                          <w:szCs w:val="20"/>
                        </w:rPr>
                        <w:br/>
                        <w:t xml:space="preserve">      (if  available)</w:t>
                      </w:r>
                    </w:p>
                    <w:p w14:paraId="79AFB1A4" w14:textId="406F002B" w:rsidR="006372A3"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5</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your t</w:t>
                      </w:r>
                      <w:r>
                        <w:rPr>
                          <w:rFonts w:asciiTheme="majorHAnsi" w:hAnsiTheme="majorHAnsi" w:cstheme="minorHAnsi"/>
                          <w:sz w:val="16"/>
                          <w:szCs w:val="20"/>
                        </w:rPr>
                        <w:t>hesis defense date</w:t>
                      </w:r>
                    </w:p>
                    <w:p w14:paraId="4D3CFF20" w14:textId="6BCA875A" w:rsidR="006372A3" w:rsidRDefault="006372A3" w:rsidP="00692D2D">
                      <w:pPr>
                        <w:spacing w:before="0" w:beforeAutospacing="0" w:after="0" w:afterAutospacing="0" w:line="240" w:lineRule="auto"/>
                        <w:rPr>
                          <w:rFonts w:asciiTheme="majorHAnsi" w:hAnsiTheme="majorHAnsi" w:cstheme="minorHAnsi"/>
                          <w:sz w:val="16"/>
                          <w:szCs w:val="20"/>
                        </w:rPr>
                      </w:pPr>
                      <w:r w:rsidRPr="0066385B">
                        <w:rPr>
                          <w:rFonts w:asciiTheme="majorHAnsi" w:hAnsiTheme="majorHAnsi" w:cstheme="minorHAnsi"/>
                          <w:sz w:val="16"/>
                          <w:szCs w:val="20"/>
                        </w:rPr>
                        <w:t>[</w:t>
                      </w:r>
                      <w:r>
                        <w:rPr>
                          <w:rFonts w:asciiTheme="majorHAnsi" w:hAnsiTheme="majorHAnsi" w:cstheme="minorHAnsi"/>
                          <w:sz w:val="16"/>
                          <w:szCs w:val="20"/>
                        </w:rPr>
                        <w:t>6</w:t>
                      </w:r>
                      <w:r w:rsidRPr="0066385B">
                        <w:rPr>
                          <w:rFonts w:asciiTheme="majorHAnsi" w:hAnsiTheme="majorHAnsi" w:cstheme="minorHAnsi"/>
                          <w:sz w:val="16"/>
                          <w:szCs w:val="20"/>
                        </w:rPr>
                        <w:t xml:space="preserve">] </w:t>
                      </w:r>
                      <w:r w:rsidR="00865020">
                        <w:rPr>
                          <w:rFonts w:asciiTheme="majorHAnsi" w:hAnsiTheme="majorHAnsi" w:cstheme="minorHAnsi"/>
                          <w:sz w:val="16"/>
                          <w:szCs w:val="20"/>
                        </w:rPr>
                        <w:t>with the n</w:t>
                      </w:r>
                      <w:r>
                        <w:rPr>
                          <w:rFonts w:asciiTheme="majorHAnsi" w:hAnsiTheme="majorHAnsi" w:cstheme="minorHAnsi"/>
                          <w:sz w:val="16"/>
                          <w:szCs w:val="20"/>
                        </w:rPr>
                        <w:t>umber of pages (The page number on the last page)</w:t>
                      </w:r>
                    </w:p>
                    <w:p w14:paraId="08322BDB" w14:textId="698E8955" w:rsidR="006372A3" w:rsidRPr="006372A3" w:rsidRDefault="006372A3" w:rsidP="00692D2D">
                      <w:pPr>
                        <w:spacing w:before="0" w:beforeAutospacing="0" w:after="0" w:afterAutospacing="0" w:line="240" w:lineRule="auto"/>
                        <w:jc w:val="center"/>
                        <w:rPr>
                          <w:rFonts w:asciiTheme="majorHAnsi" w:hAnsiTheme="majorHAnsi" w:cstheme="minorHAnsi"/>
                          <w:color w:val="FFFF00"/>
                          <w:sz w:val="16"/>
                          <w:szCs w:val="20"/>
                        </w:rPr>
                      </w:pPr>
                      <w:r w:rsidRPr="006372A3">
                        <w:rPr>
                          <w:rFonts w:asciiTheme="majorHAnsi" w:hAnsiTheme="majorHAnsi" w:cstheme="minorHAnsi"/>
                          <w:color w:val="FFFF00"/>
                          <w:sz w:val="16"/>
                          <w:szCs w:val="20"/>
                        </w:rPr>
                        <w:t>(</w:t>
                      </w:r>
                      <w:r w:rsidR="003725A1">
                        <w:rPr>
                          <w:rFonts w:asciiTheme="majorHAnsi" w:hAnsiTheme="majorHAnsi" w:cstheme="minorHAnsi"/>
                          <w:color w:val="FFFF00"/>
                          <w:sz w:val="16"/>
                          <w:szCs w:val="20"/>
                        </w:rPr>
                        <w:t xml:space="preserve">12 pts, </w:t>
                      </w:r>
                      <w:r w:rsidRPr="006372A3">
                        <w:rPr>
                          <w:rFonts w:asciiTheme="majorHAnsi" w:hAnsiTheme="majorHAnsi" w:cstheme="minorHAnsi"/>
                          <w:color w:val="FFFF00"/>
                          <w:sz w:val="16"/>
                          <w:szCs w:val="20"/>
                        </w:rPr>
                        <w:t>Bold,</w:t>
                      </w:r>
                      <w:r>
                        <w:rPr>
                          <w:rFonts w:asciiTheme="majorHAnsi" w:hAnsiTheme="majorHAnsi" w:cstheme="minorHAnsi"/>
                          <w:color w:val="FFFF00"/>
                          <w:sz w:val="16"/>
                          <w:szCs w:val="20"/>
                        </w:rPr>
                        <w:t xml:space="preserve"> single spaced, </w:t>
                      </w:r>
                      <w:r w:rsidRPr="006372A3">
                        <w:rPr>
                          <w:rFonts w:asciiTheme="majorHAnsi" w:hAnsiTheme="majorHAnsi" w:cstheme="minorHAnsi"/>
                          <w:color w:val="FFFF00"/>
                          <w:sz w:val="16"/>
                          <w:szCs w:val="20"/>
                        </w:rPr>
                        <w:t xml:space="preserve"> The first letters are capitalized)</w:t>
                      </w:r>
                    </w:p>
                    <w:p w14:paraId="0FC4ACD6" w14:textId="38144492" w:rsidR="006372A3" w:rsidRDefault="006372A3" w:rsidP="00692D2D">
                      <w:pPr>
                        <w:spacing w:before="0" w:beforeAutospacing="0" w:after="0" w:afterAutospacing="0" w:line="240" w:lineRule="auto"/>
                        <w:rPr>
                          <w:rFonts w:asciiTheme="majorHAnsi" w:hAnsiTheme="majorHAnsi" w:cstheme="minorHAnsi"/>
                          <w:sz w:val="16"/>
                          <w:szCs w:val="20"/>
                        </w:rPr>
                      </w:pPr>
                    </w:p>
                    <w:p w14:paraId="0727359C" w14:textId="77777777" w:rsidR="006372A3" w:rsidRDefault="006372A3" w:rsidP="00692D2D">
                      <w:pPr>
                        <w:spacing w:before="0" w:beforeAutospacing="0" w:after="0" w:afterAutospacing="0" w:line="240" w:lineRule="auto"/>
                        <w:rPr>
                          <w:rFonts w:asciiTheme="majorHAnsi" w:hAnsiTheme="majorHAnsi" w:cstheme="minorHAnsi"/>
                          <w:sz w:val="16"/>
                          <w:szCs w:val="20"/>
                        </w:rPr>
                      </w:pPr>
                    </w:p>
                    <w:p w14:paraId="06404711" w14:textId="77777777" w:rsidR="006372A3" w:rsidRPr="007279B5" w:rsidRDefault="006372A3" w:rsidP="00692D2D">
                      <w:pPr>
                        <w:spacing w:before="0" w:beforeAutospacing="0" w:after="0" w:afterAutospacing="0" w:line="240" w:lineRule="auto"/>
                        <w:rPr>
                          <w:rFonts w:asciiTheme="majorHAnsi" w:hAnsiTheme="majorHAnsi" w:cstheme="minorHAnsi"/>
                          <w:color w:val="FFFF00"/>
                          <w:sz w:val="16"/>
                          <w:szCs w:val="20"/>
                        </w:rPr>
                      </w:pPr>
                      <w:r w:rsidRPr="007279B5">
                        <w:rPr>
                          <w:rFonts w:asciiTheme="majorHAnsi" w:hAnsiTheme="majorHAnsi" w:cstheme="minorHAnsi"/>
                          <w:color w:val="FFFF00"/>
                          <w:sz w:val="16"/>
                          <w:szCs w:val="20"/>
                        </w:rPr>
                        <w:t>Example:</w:t>
                      </w:r>
                    </w:p>
                    <w:p w14:paraId="6F0B2016" w14:textId="1BDD1AF2" w:rsidR="006372A3" w:rsidRPr="006372A3" w:rsidRDefault="006372A3" w:rsidP="00692D2D">
                      <w:pPr>
                        <w:spacing w:before="0" w:beforeAutospacing="0" w:after="0" w:afterAutospacing="0" w:line="240" w:lineRule="auto"/>
                        <w:ind w:left="125" w:right="1"/>
                        <w:jc w:val="center"/>
                        <w:rPr>
                          <w:rFonts w:cs="Times New Roman"/>
                          <w:b/>
                          <w:bCs/>
                          <w:sz w:val="16"/>
                          <w:szCs w:val="16"/>
                        </w:rPr>
                      </w:pPr>
                      <w:r w:rsidRPr="006372A3">
                        <w:rPr>
                          <w:rFonts w:cs="Times New Roman"/>
                          <w:b/>
                          <w:bCs/>
                          <w:sz w:val="16"/>
                          <w:szCs w:val="16"/>
                        </w:rPr>
                        <w:t>Murat Kaya</w:t>
                      </w:r>
                      <w:r w:rsidRPr="006372A3">
                        <w:rPr>
                          <w:rFonts w:cs="Times New Roman"/>
                          <w:b/>
                          <w:bCs/>
                          <w:sz w:val="16"/>
                          <w:szCs w:val="16"/>
                        </w:rPr>
                        <w:br/>
                        <w:t>MSc Thesis in Industrial Engineering</w:t>
                      </w:r>
                    </w:p>
                    <w:p w14:paraId="18DAD019" w14:textId="1143E7B5" w:rsidR="006372A3" w:rsidRPr="006372A3" w:rsidRDefault="006372A3" w:rsidP="00692D2D">
                      <w:pPr>
                        <w:spacing w:before="0" w:beforeAutospacing="0" w:after="0" w:afterAutospacing="0" w:line="240" w:lineRule="auto"/>
                        <w:ind w:left="125" w:right="1"/>
                        <w:jc w:val="center"/>
                        <w:rPr>
                          <w:rFonts w:cs="Times New Roman"/>
                          <w:b/>
                          <w:bCs/>
                          <w:sz w:val="16"/>
                          <w:szCs w:val="16"/>
                        </w:rPr>
                      </w:pPr>
                      <w:r w:rsidRPr="006372A3">
                        <w:rPr>
                          <w:rFonts w:cs="Times New Roman"/>
                          <w:b/>
                          <w:bCs/>
                          <w:sz w:val="16"/>
                          <w:szCs w:val="16"/>
                        </w:rPr>
                        <w:t xml:space="preserve">Supervisor: Prof. Dr. Mehmet </w:t>
                      </w:r>
                      <w:proofErr w:type="spellStart"/>
                      <w:r w:rsidRPr="006372A3">
                        <w:rPr>
                          <w:rFonts w:cs="Times New Roman"/>
                          <w:b/>
                          <w:bCs/>
                          <w:sz w:val="16"/>
                          <w:szCs w:val="16"/>
                        </w:rPr>
                        <w:t>Mavitaş</w:t>
                      </w:r>
                      <w:proofErr w:type="spellEnd"/>
                    </w:p>
                    <w:p w14:paraId="1D6E1C56" w14:textId="61C3BCA1" w:rsidR="006372A3" w:rsidRDefault="006372A3" w:rsidP="00692D2D">
                      <w:pPr>
                        <w:spacing w:before="0" w:beforeAutospacing="0" w:after="0" w:afterAutospacing="0" w:line="240" w:lineRule="auto"/>
                        <w:ind w:left="125" w:right="1"/>
                        <w:jc w:val="center"/>
                        <w:rPr>
                          <w:rFonts w:cs="Times New Roman"/>
                          <w:b/>
                          <w:bCs/>
                          <w:sz w:val="16"/>
                          <w:szCs w:val="16"/>
                        </w:rPr>
                      </w:pPr>
                      <w:r w:rsidRPr="006372A3">
                        <w:rPr>
                          <w:rFonts w:cs="Times New Roman"/>
                          <w:b/>
                          <w:bCs/>
                          <w:sz w:val="16"/>
                          <w:szCs w:val="16"/>
                        </w:rPr>
                        <w:t xml:space="preserve">Co-Supervisor: Assoc. Prof. Dr. Iman </w:t>
                      </w:r>
                      <w:proofErr w:type="spellStart"/>
                      <w:r w:rsidRPr="006372A3">
                        <w:rPr>
                          <w:rFonts w:cs="Times New Roman"/>
                          <w:b/>
                          <w:bCs/>
                          <w:sz w:val="16"/>
                          <w:szCs w:val="16"/>
                        </w:rPr>
                        <w:t>Agazadeh</w:t>
                      </w:r>
                      <w:proofErr w:type="spellEnd"/>
                    </w:p>
                    <w:p w14:paraId="4A0D74F9" w14:textId="77777777" w:rsidR="00ED3ED6" w:rsidRPr="006372A3" w:rsidRDefault="00ED3ED6" w:rsidP="00692D2D">
                      <w:pPr>
                        <w:spacing w:before="0" w:beforeAutospacing="0" w:after="0" w:afterAutospacing="0" w:line="240" w:lineRule="auto"/>
                        <w:ind w:left="125" w:right="1"/>
                        <w:jc w:val="center"/>
                        <w:rPr>
                          <w:rFonts w:cs="Times New Roman"/>
                          <w:b/>
                          <w:bCs/>
                          <w:sz w:val="16"/>
                          <w:szCs w:val="16"/>
                        </w:rPr>
                      </w:pPr>
                    </w:p>
                    <w:p w14:paraId="487EC6DD" w14:textId="65DDC10E" w:rsidR="006372A3" w:rsidRPr="006372A3" w:rsidRDefault="006372A3" w:rsidP="00692D2D">
                      <w:pPr>
                        <w:spacing w:before="0" w:beforeAutospacing="0" w:after="0" w:afterAutospacing="0" w:line="240" w:lineRule="auto"/>
                        <w:jc w:val="center"/>
                        <w:rPr>
                          <w:rFonts w:asciiTheme="majorHAnsi" w:hAnsiTheme="majorHAnsi" w:cstheme="minorHAnsi"/>
                          <w:color w:val="FFFF00"/>
                          <w:sz w:val="16"/>
                          <w:szCs w:val="16"/>
                          <w:lang w:val="tr-TR"/>
                        </w:rPr>
                      </w:pPr>
                      <w:r w:rsidRPr="006372A3">
                        <w:rPr>
                          <w:rFonts w:cs="Times New Roman"/>
                          <w:b/>
                          <w:bCs/>
                          <w:sz w:val="16"/>
                          <w:szCs w:val="16"/>
                        </w:rPr>
                        <w:t>2023 , 128 page</w:t>
                      </w:r>
                      <w:r>
                        <w:rPr>
                          <w:rFonts w:cs="Times New Roman"/>
                          <w:b/>
                          <w:bCs/>
                          <w:sz w:val="16"/>
                          <w:szCs w:val="16"/>
                        </w:rPr>
                        <w:t>s</w:t>
                      </w:r>
                    </w:p>
                  </w:txbxContent>
                </v:textbox>
              </v:shape>
            </w:pict>
          </mc:Fallback>
        </mc:AlternateContent>
      </w:r>
      <w:r w:rsidR="006372A3" w:rsidRPr="006B465F">
        <w:rPr>
          <w:rFonts w:cs="Times New Roman"/>
          <w:b/>
          <w:bCs/>
          <w:szCs w:val="24"/>
        </w:rPr>
        <w:t>Type Your Name Here</w:t>
      </w:r>
      <w:r w:rsidR="00B770FB" w:rsidRPr="006B465F">
        <w:rPr>
          <w:rFonts w:cs="Times New Roman"/>
          <w:b/>
          <w:bCs/>
          <w:szCs w:val="24"/>
        </w:rPr>
        <w:br/>
      </w:r>
      <w:r w:rsidR="006372A3" w:rsidRPr="006B465F">
        <w:rPr>
          <w:rFonts w:cs="Times New Roman"/>
          <w:b/>
          <w:bCs/>
          <w:szCs w:val="24"/>
        </w:rPr>
        <w:t>[1] Thesis in [2]</w:t>
      </w:r>
    </w:p>
    <w:p w14:paraId="2E1F73D0" w14:textId="61C9033E" w:rsidR="006372A3" w:rsidRPr="006B465F" w:rsidRDefault="006372A3" w:rsidP="00692D2D">
      <w:pPr>
        <w:spacing w:before="0" w:beforeAutospacing="0" w:after="0" w:afterAutospacing="0" w:line="240" w:lineRule="auto"/>
        <w:ind w:left="125"/>
        <w:jc w:val="center"/>
        <w:rPr>
          <w:rFonts w:cs="Times New Roman"/>
          <w:b/>
          <w:bCs/>
          <w:szCs w:val="24"/>
        </w:rPr>
      </w:pPr>
      <w:r w:rsidRPr="006B465F">
        <w:rPr>
          <w:rFonts w:cs="Times New Roman"/>
          <w:b/>
          <w:bCs/>
          <w:szCs w:val="24"/>
        </w:rPr>
        <w:t>Supervisor: [3]</w:t>
      </w:r>
    </w:p>
    <w:p w14:paraId="3516F878" w14:textId="1B4FD427" w:rsidR="006372A3" w:rsidRPr="006B465F" w:rsidRDefault="006372A3" w:rsidP="00692D2D">
      <w:pPr>
        <w:spacing w:before="0" w:beforeAutospacing="0" w:after="0" w:afterAutospacing="0" w:line="240" w:lineRule="auto"/>
        <w:ind w:left="125"/>
        <w:jc w:val="center"/>
        <w:rPr>
          <w:rFonts w:cs="Times New Roman"/>
          <w:b/>
          <w:bCs/>
          <w:szCs w:val="24"/>
        </w:rPr>
      </w:pPr>
      <w:r w:rsidRPr="006B465F">
        <w:rPr>
          <w:rFonts w:cs="Times New Roman"/>
          <w:b/>
          <w:bCs/>
          <w:szCs w:val="24"/>
        </w:rPr>
        <w:t>Co-Supervisor: [4]</w:t>
      </w:r>
    </w:p>
    <w:p w14:paraId="6D3245DE" w14:textId="32B1F0D7" w:rsidR="006372A3" w:rsidRPr="006B465F" w:rsidRDefault="006372A3" w:rsidP="00692D2D">
      <w:pPr>
        <w:spacing w:before="0" w:beforeAutospacing="0" w:after="0" w:afterAutospacing="0" w:line="240" w:lineRule="auto"/>
        <w:ind w:left="125"/>
        <w:jc w:val="center"/>
        <w:rPr>
          <w:rFonts w:cs="Times New Roman"/>
          <w:b/>
          <w:bCs/>
          <w:szCs w:val="24"/>
        </w:rPr>
      </w:pPr>
    </w:p>
    <w:p w14:paraId="3259A622" w14:textId="31B025CA" w:rsidR="008E3D49" w:rsidRDefault="006372A3" w:rsidP="008E3D49">
      <w:pPr>
        <w:spacing w:before="0" w:beforeAutospacing="0" w:after="0" w:afterAutospacing="0" w:line="240" w:lineRule="auto"/>
        <w:ind w:left="125"/>
        <w:jc w:val="center"/>
        <w:rPr>
          <w:rFonts w:cs="Times New Roman"/>
          <w:b/>
          <w:bCs/>
          <w:szCs w:val="24"/>
        </w:rPr>
      </w:pPr>
      <w:r w:rsidRPr="006B465F">
        <w:rPr>
          <w:rFonts w:cs="Times New Roman"/>
          <w:b/>
          <w:bCs/>
          <w:szCs w:val="24"/>
        </w:rPr>
        <w:t xml:space="preserve"> [5] , [6] pages</w:t>
      </w:r>
    </w:p>
    <w:p w14:paraId="6E7BB441" w14:textId="4785A283" w:rsidR="006372A3" w:rsidRPr="008E3D49" w:rsidRDefault="006372A3" w:rsidP="008E3D49">
      <w:pPr>
        <w:spacing w:before="0" w:beforeAutospacing="0" w:after="0" w:afterAutospacing="0" w:line="240" w:lineRule="auto"/>
        <w:ind w:left="125"/>
        <w:jc w:val="center"/>
        <w:rPr>
          <w:rFonts w:cs="Times New Roman"/>
          <w:b/>
          <w:bCs/>
          <w:szCs w:val="24"/>
        </w:rPr>
      </w:pPr>
      <w:r>
        <w:rPr>
          <w:rFonts w:cs="Times New Roman"/>
          <w:b/>
          <w:bCs/>
        </w:rPr>
        <w:t xml:space="preserve"> </w:t>
      </w:r>
    </w:p>
    <w:p w14:paraId="7BC9BD8A" w14:textId="618A7FCB" w:rsidR="00934356" w:rsidRPr="00083836" w:rsidRDefault="00083836" w:rsidP="00934356">
      <w:pPr>
        <w:spacing w:line="240" w:lineRule="auto"/>
        <w:ind w:left="125" w:right="1"/>
        <w:jc w:val="both"/>
        <w:rPr>
          <w:rFonts w:cs="Times New Roman"/>
          <w:szCs w:val="24"/>
        </w:rPr>
      </w:pPr>
      <w:r>
        <w:rPr>
          <w:rFonts w:cs="Times New Roman"/>
          <w:b/>
          <w:noProof/>
          <w:sz w:val="28"/>
          <w:szCs w:val="28"/>
        </w:rPr>
        <mc:AlternateContent>
          <mc:Choice Requires="wps">
            <w:drawing>
              <wp:anchor distT="0" distB="0" distL="114300" distR="114300" simplePos="0" relativeHeight="251729920" behindDoc="0" locked="0" layoutInCell="1" allowOverlap="1" wp14:anchorId="7B74B2ED" wp14:editId="26F09E15">
                <wp:simplePos x="0" y="0"/>
                <wp:positionH relativeFrom="column">
                  <wp:posOffset>-219614</wp:posOffset>
                </wp:positionH>
                <wp:positionV relativeFrom="paragraph">
                  <wp:posOffset>857817</wp:posOffset>
                </wp:positionV>
                <wp:extent cx="3462628" cy="480695"/>
                <wp:effectExtent l="0" t="88900" r="17780" b="14605"/>
                <wp:wrapNone/>
                <wp:docPr id="1548541060" name="Rectangular Callout 7"/>
                <wp:cNvGraphicFramePr/>
                <a:graphic xmlns:a="http://schemas.openxmlformats.org/drawingml/2006/main">
                  <a:graphicData uri="http://schemas.microsoft.com/office/word/2010/wordprocessingShape">
                    <wps:wsp>
                      <wps:cNvSpPr/>
                      <wps:spPr>
                        <a:xfrm>
                          <a:off x="0" y="0"/>
                          <a:ext cx="3462628" cy="480695"/>
                        </a:xfrm>
                        <a:prstGeom prst="wedgeRectCallout">
                          <a:avLst>
                            <a:gd name="adj1" fmla="val -17176"/>
                            <a:gd name="adj2" fmla="val -68039"/>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0D034F8" w14:textId="77777777" w:rsidR="00263226" w:rsidRDefault="00D50432" w:rsidP="00095A16">
                            <w:pPr>
                              <w:pStyle w:val="Infobox"/>
                            </w:pPr>
                            <w:proofErr w:type="spellStart"/>
                            <w:r w:rsidRPr="0066385B">
                              <w:t>Replace</w:t>
                            </w:r>
                            <w:proofErr w:type="spellEnd"/>
                            <w:r w:rsidRPr="0066385B">
                              <w:t xml:space="preserve"> </w:t>
                            </w:r>
                            <w:proofErr w:type="spellStart"/>
                            <w:r w:rsidRPr="0066385B">
                              <w:t>this</w:t>
                            </w:r>
                            <w:proofErr w:type="spellEnd"/>
                            <w:r w:rsidRPr="0066385B">
                              <w:t xml:space="preserve"> </w:t>
                            </w:r>
                            <w:proofErr w:type="spellStart"/>
                            <w:r w:rsidRPr="0066385B">
                              <w:t>text</w:t>
                            </w:r>
                            <w:proofErr w:type="spellEnd"/>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Pr="0066385B">
                              <w:t>own</w:t>
                            </w:r>
                            <w:proofErr w:type="spellEnd"/>
                            <w:r w:rsidRPr="0066385B">
                              <w:t xml:space="preserve"> </w:t>
                            </w:r>
                            <w:proofErr w:type="spellStart"/>
                            <w:r w:rsidRPr="0066385B">
                              <w:t>text</w:t>
                            </w:r>
                            <w:proofErr w:type="spellEnd"/>
                            <w:r w:rsidR="00394093" w:rsidRPr="0066385B">
                              <w:t xml:space="preserve">. </w:t>
                            </w:r>
                            <w:proofErr w:type="spellStart"/>
                            <w:r w:rsidR="00394093" w:rsidRPr="0066385B">
                              <w:t>Click</w:t>
                            </w:r>
                            <w:proofErr w:type="spellEnd"/>
                            <w:r w:rsidR="00394093" w:rsidRPr="0066385B">
                              <w:t xml:space="preserve"> &lt;</w:t>
                            </w:r>
                            <w:proofErr w:type="spellStart"/>
                            <w:r w:rsidR="00394093" w:rsidRPr="0066385B">
                              <w:t>Enter</w:t>
                            </w:r>
                            <w:proofErr w:type="spellEnd"/>
                            <w:r w:rsidR="00394093" w:rsidRPr="0066385B">
                              <w:rPr>
                                <w:rFonts w:ascii="Cambria Math" w:hAnsi="Cambria Math" w:cs="Cambria Math"/>
                                <w:szCs w:val="28"/>
                              </w:rPr>
                              <w:t>↵</w:t>
                            </w:r>
                            <w:r w:rsidR="00394093" w:rsidRPr="0066385B">
                              <w:t xml:space="preserve">&gt; </w:t>
                            </w:r>
                            <w:proofErr w:type="spellStart"/>
                            <w:r w:rsidR="00394093" w:rsidRPr="0066385B">
                              <w:t>button</w:t>
                            </w:r>
                            <w:proofErr w:type="spellEnd"/>
                            <w:r w:rsidR="00394093" w:rsidRPr="0066385B">
                              <w:t xml:space="preserve">  </w:t>
                            </w:r>
                            <w:proofErr w:type="spellStart"/>
                            <w:r w:rsidR="00394093" w:rsidRPr="0066385B">
                              <w:t>for</w:t>
                            </w:r>
                            <w:proofErr w:type="spellEnd"/>
                            <w:r w:rsidR="00394093" w:rsidRPr="0066385B">
                              <w:t xml:space="preserve"> </w:t>
                            </w:r>
                            <w:proofErr w:type="spellStart"/>
                            <w:r w:rsidR="00394093" w:rsidRPr="0066385B">
                              <w:t>new</w:t>
                            </w:r>
                            <w:proofErr w:type="spellEnd"/>
                            <w:r w:rsidR="00394093" w:rsidRPr="0066385B">
                              <w:t xml:space="preserve"> </w:t>
                            </w:r>
                            <w:proofErr w:type="spellStart"/>
                            <w:r w:rsidR="00394093" w:rsidRPr="0066385B">
                              <w:t>paragraphs</w:t>
                            </w:r>
                            <w:proofErr w:type="spellEnd"/>
                          </w:p>
                          <w:p w14:paraId="74409250" w14:textId="77777777" w:rsidR="00A83C92" w:rsidRDefault="00A83C92" w:rsidP="00095A16">
                            <w:pPr>
                              <w:pStyle w:val="Infobox"/>
                            </w:pPr>
                            <w:r>
                              <w:t xml:space="preserve">Minimum 200, </w:t>
                            </w:r>
                            <w:proofErr w:type="spellStart"/>
                            <w:r>
                              <w:t>maximum</w:t>
                            </w:r>
                            <w:proofErr w:type="spellEnd"/>
                            <w:r>
                              <w:t xml:space="preserve"> 400 </w:t>
                            </w:r>
                            <w:proofErr w:type="spellStart"/>
                            <w:r>
                              <w:t>words</w:t>
                            </w:r>
                            <w:proofErr w:type="spellEnd"/>
                          </w:p>
                          <w:p w14:paraId="6C9DA208" w14:textId="4BA2C66B" w:rsidR="00394093" w:rsidRPr="003725A1" w:rsidRDefault="00263226" w:rsidP="00095A16">
                            <w:pPr>
                              <w:pStyle w:val="Infobox"/>
                              <w:rPr>
                                <w:color w:val="FFFF00"/>
                              </w:rPr>
                            </w:pPr>
                            <w:r w:rsidRPr="003725A1">
                              <w:rPr>
                                <w:color w:val="FFFF00"/>
                              </w:rPr>
                              <w:t>(</w:t>
                            </w:r>
                            <w:r w:rsidR="003725A1" w:rsidRPr="003725A1">
                              <w:rPr>
                                <w:color w:val="FFFF00"/>
                              </w:rPr>
                              <w:t xml:space="preserve">12 </w:t>
                            </w:r>
                            <w:proofErr w:type="spellStart"/>
                            <w:r w:rsidR="003725A1" w:rsidRPr="003725A1">
                              <w:rPr>
                                <w:color w:val="FFFF00"/>
                              </w:rPr>
                              <w:t>pnts</w:t>
                            </w:r>
                            <w:proofErr w:type="spellEnd"/>
                            <w:r w:rsidR="003725A1" w:rsidRPr="003725A1">
                              <w:rPr>
                                <w:color w:val="FFFF00"/>
                              </w:rPr>
                              <w:t xml:space="preserve"> </w:t>
                            </w:r>
                            <w:r w:rsidRPr="003725A1">
                              <w:rPr>
                                <w:color w:val="FFFF00"/>
                              </w:rPr>
                              <w:t xml:space="preserve">Normal </w:t>
                            </w:r>
                            <w:proofErr w:type="spellStart"/>
                            <w:r w:rsidRPr="003725A1">
                              <w:rPr>
                                <w:color w:val="FFFF00"/>
                              </w:rPr>
                              <w:t>style</w:t>
                            </w:r>
                            <w:proofErr w:type="spellEnd"/>
                            <w:r w:rsidR="00A83C92" w:rsidRPr="003725A1">
                              <w:rPr>
                                <w:color w:val="FFFF00"/>
                              </w:rPr>
                              <w:t xml:space="preserve">, </w:t>
                            </w:r>
                            <w:proofErr w:type="spellStart"/>
                            <w:r w:rsidR="00A83C92" w:rsidRPr="003725A1">
                              <w:rPr>
                                <w:color w:val="FFFF00"/>
                              </w:rPr>
                              <w:t>single</w:t>
                            </w:r>
                            <w:proofErr w:type="spellEnd"/>
                            <w:r w:rsidR="00A83C92" w:rsidRPr="003725A1">
                              <w:rPr>
                                <w:color w:val="FFFF00"/>
                              </w:rPr>
                              <w:t xml:space="preserve"> </w:t>
                            </w:r>
                            <w:proofErr w:type="spellStart"/>
                            <w:r w:rsidR="00A83C92" w:rsidRPr="003725A1">
                              <w:rPr>
                                <w:color w:val="FFFF00"/>
                              </w:rPr>
                              <w:t>line</w:t>
                            </w:r>
                            <w:proofErr w:type="spellEnd"/>
                            <w:r w:rsidR="00A83C92" w:rsidRPr="003725A1">
                              <w:rPr>
                                <w:color w:val="FFFF00"/>
                              </w:rPr>
                              <w:t xml:space="preserve"> </w:t>
                            </w:r>
                            <w:proofErr w:type="spellStart"/>
                            <w:r w:rsidR="00A83C92" w:rsidRPr="003725A1">
                              <w:rPr>
                                <w:color w:val="FFFF00"/>
                              </w:rPr>
                              <w:t>spacing</w:t>
                            </w:r>
                            <w:proofErr w:type="spellEnd"/>
                            <w:r w:rsidRPr="003725A1">
                              <w:rPr>
                                <w:color w:val="FFFF00"/>
                              </w:rPr>
                              <w:t>)</w:t>
                            </w:r>
                            <w:r w:rsidR="00394093" w:rsidRPr="003725A1">
                              <w:rPr>
                                <w:color w:val="FFFF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B2ED" id="_x0000_s1080" type="#_x0000_t61" style="position:absolute;left:0;text-align:left;margin-left:-17.3pt;margin-top:67.55pt;width:272.65pt;height:3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" adj="7090,-3896" fillcolor="#4472c4 [3204]" strokecolor="#09101d [484]" strokeweight="1pt">
                <v:textbox>
                  <w:txbxContent>
                    <w:p w14:paraId="40D034F8" w14:textId="77777777" w:rsidR="00263226" w:rsidRDefault="00D50432" w:rsidP="00095A16">
                      <w:pPr>
                        <w:pStyle w:val="Infobox"/>
                      </w:pPr>
                      <w:proofErr w:type="spellStart"/>
                      <w:r w:rsidRPr="0066385B">
                        <w:t>Replace</w:t>
                      </w:r>
                      <w:proofErr w:type="spellEnd"/>
                      <w:r w:rsidRPr="0066385B">
                        <w:t xml:space="preserve"> </w:t>
                      </w:r>
                      <w:proofErr w:type="spellStart"/>
                      <w:r w:rsidRPr="0066385B">
                        <w:t>this</w:t>
                      </w:r>
                      <w:proofErr w:type="spellEnd"/>
                      <w:r w:rsidRPr="0066385B">
                        <w:t xml:space="preserve"> </w:t>
                      </w:r>
                      <w:proofErr w:type="spellStart"/>
                      <w:r w:rsidRPr="0066385B">
                        <w:t>text</w:t>
                      </w:r>
                      <w:proofErr w:type="spellEnd"/>
                      <w:r w:rsidRPr="0066385B">
                        <w:t xml:space="preserve"> </w:t>
                      </w:r>
                      <w:proofErr w:type="spellStart"/>
                      <w:r w:rsidRPr="0066385B">
                        <w:t>with</w:t>
                      </w:r>
                      <w:proofErr w:type="spellEnd"/>
                      <w:r w:rsidRPr="0066385B">
                        <w:t xml:space="preserve"> </w:t>
                      </w:r>
                      <w:proofErr w:type="spellStart"/>
                      <w:r w:rsidRPr="0066385B">
                        <w:t>your</w:t>
                      </w:r>
                      <w:proofErr w:type="spellEnd"/>
                      <w:r w:rsidRPr="0066385B">
                        <w:t xml:space="preserve"> </w:t>
                      </w:r>
                      <w:proofErr w:type="spellStart"/>
                      <w:r w:rsidRPr="0066385B">
                        <w:t>own</w:t>
                      </w:r>
                      <w:proofErr w:type="spellEnd"/>
                      <w:r w:rsidRPr="0066385B">
                        <w:t xml:space="preserve"> </w:t>
                      </w:r>
                      <w:proofErr w:type="spellStart"/>
                      <w:r w:rsidRPr="0066385B">
                        <w:t>text</w:t>
                      </w:r>
                      <w:proofErr w:type="spellEnd"/>
                      <w:r w:rsidR="00394093" w:rsidRPr="0066385B">
                        <w:t xml:space="preserve">. </w:t>
                      </w:r>
                      <w:proofErr w:type="spellStart"/>
                      <w:r w:rsidR="00394093" w:rsidRPr="0066385B">
                        <w:t>Click</w:t>
                      </w:r>
                      <w:proofErr w:type="spellEnd"/>
                      <w:r w:rsidR="00394093" w:rsidRPr="0066385B">
                        <w:t xml:space="preserve"> &lt;</w:t>
                      </w:r>
                      <w:proofErr w:type="spellStart"/>
                      <w:r w:rsidR="00394093" w:rsidRPr="0066385B">
                        <w:t>Enter</w:t>
                      </w:r>
                      <w:proofErr w:type="spellEnd"/>
                      <w:r w:rsidR="00394093" w:rsidRPr="0066385B">
                        <w:rPr>
                          <w:rFonts w:ascii="Cambria Math" w:hAnsi="Cambria Math" w:cs="Cambria Math"/>
                          <w:szCs w:val="28"/>
                        </w:rPr>
                        <w:t>↵</w:t>
                      </w:r>
                      <w:r w:rsidR="00394093" w:rsidRPr="0066385B">
                        <w:t xml:space="preserve">&gt; </w:t>
                      </w:r>
                      <w:proofErr w:type="spellStart"/>
                      <w:r w:rsidR="00394093" w:rsidRPr="0066385B">
                        <w:t>button</w:t>
                      </w:r>
                      <w:proofErr w:type="spellEnd"/>
                      <w:r w:rsidR="00394093" w:rsidRPr="0066385B">
                        <w:t xml:space="preserve">  </w:t>
                      </w:r>
                      <w:proofErr w:type="spellStart"/>
                      <w:r w:rsidR="00394093" w:rsidRPr="0066385B">
                        <w:t>for</w:t>
                      </w:r>
                      <w:proofErr w:type="spellEnd"/>
                      <w:r w:rsidR="00394093" w:rsidRPr="0066385B">
                        <w:t xml:space="preserve"> </w:t>
                      </w:r>
                      <w:proofErr w:type="spellStart"/>
                      <w:r w:rsidR="00394093" w:rsidRPr="0066385B">
                        <w:t>new</w:t>
                      </w:r>
                      <w:proofErr w:type="spellEnd"/>
                      <w:r w:rsidR="00394093" w:rsidRPr="0066385B">
                        <w:t xml:space="preserve"> </w:t>
                      </w:r>
                      <w:proofErr w:type="spellStart"/>
                      <w:r w:rsidR="00394093" w:rsidRPr="0066385B">
                        <w:t>paragraphs</w:t>
                      </w:r>
                      <w:proofErr w:type="spellEnd"/>
                    </w:p>
                    <w:p w14:paraId="74409250" w14:textId="77777777" w:rsidR="00A83C92" w:rsidRDefault="00A83C92" w:rsidP="00095A16">
                      <w:pPr>
                        <w:pStyle w:val="Infobox"/>
                      </w:pPr>
                      <w:r>
                        <w:t xml:space="preserve">Minimum 200, </w:t>
                      </w:r>
                      <w:proofErr w:type="spellStart"/>
                      <w:r>
                        <w:t>maximum</w:t>
                      </w:r>
                      <w:proofErr w:type="spellEnd"/>
                      <w:r>
                        <w:t xml:space="preserve"> 400 </w:t>
                      </w:r>
                      <w:proofErr w:type="spellStart"/>
                      <w:r>
                        <w:t>words</w:t>
                      </w:r>
                      <w:proofErr w:type="spellEnd"/>
                    </w:p>
                    <w:p w14:paraId="6C9DA208" w14:textId="4BA2C66B" w:rsidR="00394093" w:rsidRPr="003725A1" w:rsidRDefault="00263226" w:rsidP="00095A16">
                      <w:pPr>
                        <w:pStyle w:val="Infobox"/>
                        <w:rPr>
                          <w:color w:val="FFFF00"/>
                        </w:rPr>
                      </w:pPr>
                      <w:r w:rsidRPr="003725A1">
                        <w:rPr>
                          <w:color w:val="FFFF00"/>
                        </w:rPr>
                        <w:t>(</w:t>
                      </w:r>
                      <w:r w:rsidR="003725A1" w:rsidRPr="003725A1">
                        <w:rPr>
                          <w:color w:val="FFFF00"/>
                        </w:rPr>
                        <w:t xml:space="preserve">12 </w:t>
                      </w:r>
                      <w:proofErr w:type="spellStart"/>
                      <w:r w:rsidR="003725A1" w:rsidRPr="003725A1">
                        <w:rPr>
                          <w:color w:val="FFFF00"/>
                        </w:rPr>
                        <w:t>pnts</w:t>
                      </w:r>
                      <w:proofErr w:type="spellEnd"/>
                      <w:r w:rsidR="003725A1" w:rsidRPr="003725A1">
                        <w:rPr>
                          <w:color w:val="FFFF00"/>
                        </w:rPr>
                        <w:t xml:space="preserve"> </w:t>
                      </w:r>
                      <w:r w:rsidRPr="003725A1">
                        <w:rPr>
                          <w:color w:val="FFFF00"/>
                        </w:rPr>
                        <w:t xml:space="preserve">Normal </w:t>
                      </w:r>
                      <w:proofErr w:type="spellStart"/>
                      <w:r w:rsidRPr="003725A1">
                        <w:rPr>
                          <w:color w:val="FFFF00"/>
                        </w:rPr>
                        <w:t>style</w:t>
                      </w:r>
                      <w:proofErr w:type="spellEnd"/>
                      <w:r w:rsidR="00A83C92" w:rsidRPr="003725A1">
                        <w:rPr>
                          <w:color w:val="FFFF00"/>
                        </w:rPr>
                        <w:t xml:space="preserve">, </w:t>
                      </w:r>
                      <w:proofErr w:type="spellStart"/>
                      <w:r w:rsidR="00A83C92" w:rsidRPr="003725A1">
                        <w:rPr>
                          <w:color w:val="FFFF00"/>
                        </w:rPr>
                        <w:t>single</w:t>
                      </w:r>
                      <w:proofErr w:type="spellEnd"/>
                      <w:r w:rsidR="00A83C92" w:rsidRPr="003725A1">
                        <w:rPr>
                          <w:color w:val="FFFF00"/>
                        </w:rPr>
                        <w:t xml:space="preserve"> </w:t>
                      </w:r>
                      <w:proofErr w:type="spellStart"/>
                      <w:r w:rsidR="00A83C92" w:rsidRPr="003725A1">
                        <w:rPr>
                          <w:color w:val="FFFF00"/>
                        </w:rPr>
                        <w:t>line</w:t>
                      </w:r>
                      <w:proofErr w:type="spellEnd"/>
                      <w:r w:rsidR="00A83C92" w:rsidRPr="003725A1">
                        <w:rPr>
                          <w:color w:val="FFFF00"/>
                        </w:rPr>
                        <w:t xml:space="preserve"> </w:t>
                      </w:r>
                      <w:proofErr w:type="spellStart"/>
                      <w:r w:rsidR="00A83C92" w:rsidRPr="003725A1">
                        <w:rPr>
                          <w:color w:val="FFFF00"/>
                        </w:rPr>
                        <w:t>spacing</w:t>
                      </w:r>
                      <w:proofErr w:type="spellEnd"/>
                      <w:r w:rsidRPr="003725A1">
                        <w:rPr>
                          <w:color w:val="FFFF00"/>
                        </w:rPr>
                        <w:t>)</w:t>
                      </w:r>
                      <w:r w:rsidR="00394093" w:rsidRPr="003725A1">
                        <w:rPr>
                          <w:color w:val="FFFF00"/>
                        </w:rPr>
                        <w:t xml:space="preserve"> </w:t>
                      </w:r>
                    </w:p>
                  </w:txbxContent>
                </v:textbox>
              </v:shape>
            </w:pict>
          </mc:Fallback>
        </mc:AlternateContent>
      </w:r>
      <w:r w:rsidR="00D50432" w:rsidRPr="00083836">
        <w:rPr>
          <w:rFonts w:cs="Times New Roman"/>
          <w:szCs w:val="24"/>
        </w:rPr>
        <w:t>The abstract should be a brief description of the definition, importance</w:t>
      </w:r>
      <w:r w:rsidR="00CF29E7">
        <w:rPr>
          <w:rFonts w:cs="Times New Roman"/>
          <w:szCs w:val="24"/>
        </w:rPr>
        <w:t>,</w:t>
      </w:r>
      <w:r w:rsidR="00D50432" w:rsidRPr="00083836">
        <w:rPr>
          <w:rFonts w:cs="Times New Roman"/>
          <w:szCs w:val="24"/>
        </w:rPr>
        <w:t xml:space="preserve"> and purpose of the problem the study is attempting to solve. The main parts of the problem should be highlighted. Then, the research method should be explained briefly. The findings of the research method are then briefly explained. </w:t>
      </w:r>
      <w:r w:rsidR="00CF29E7">
        <w:rPr>
          <w:rFonts w:cs="Times New Roman"/>
          <w:szCs w:val="24"/>
        </w:rPr>
        <w:t>The a</w:t>
      </w:r>
      <w:r w:rsidR="00D50432" w:rsidRPr="00083836">
        <w:rPr>
          <w:rFonts w:cs="Times New Roman"/>
          <w:szCs w:val="24"/>
        </w:rPr>
        <w:t xml:space="preserve">bstract should not be longer than 400 words and should be written with 1 (Single) line spacing. At the bottom of the abstract, keywords related to the study should be included.  Capitalize the first letter in each word in the keywords.  </w:t>
      </w:r>
    </w:p>
    <w:p w14:paraId="3CE32E5A" w14:textId="482B7426" w:rsidR="003C24DE" w:rsidRPr="003C24DE" w:rsidRDefault="003E3201" w:rsidP="004016F0">
      <w:pPr>
        <w:spacing w:line="240" w:lineRule="auto"/>
        <w:jc w:val="both"/>
        <w:rPr>
          <w:rFonts w:eastAsiaTheme="minorEastAsia" w:cs="Times New Roman"/>
          <w:b/>
          <w:bCs/>
          <w:color w:val="0E101A"/>
          <w:sz w:val="28"/>
          <w:szCs w:val="28"/>
        </w:rPr>
      </w:pPr>
      <w:r>
        <w:rPr>
          <w:rFonts w:cs="Times New Roman"/>
          <w:b/>
          <w:szCs w:val="24"/>
          <w14:ligatures w14:val="standardContextual"/>
        </w:rPr>
        <w:t>Keywords</w:t>
      </w:r>
      <w:r w:rsidR="003C24DE" w:rsidRPr="003C24DE">
        <w:rPr>
          <w:rFonts w:cs="Times New Roman"/>
          <w:b/>
          <w:szCs w:val="24"/>
          <w14:ligatures w14:val="standardContextual"/>
        </w:rPr>
        <w:t>:</w:t>
      </w:r>
      <w:r w:rsidR="003C24DE" w:rsidRPr="003C24DE">
        <w:rPr>
          <w:rFonts w:cs="Times New Roman"/>
          <w:szCs w:val="24"/>
          <w14:ligatures w14:val="standardContextual"/>
        </w:rPr>
        <w:t xml:space="preserve"> </w:t>
      </w:r>
      <w:r w:rsidR="00C40BC0" w:rsidRPr="00263226">
        <w:rPr>
          <w:rFonts w:cs="Times New Roman"/>
          <w:szCs w:val="24"/>
          <w14:ligatures w14:val="standardContextual"/>
        </w:rPr>
        <w:t>…..</w:t>
      </w:r>
      <w:r w:rsidR="004016F0" w:rsidRPr="00263226">
        <w:rPr>
          <w:rFonts w:cs="Times New Roman"/>
          <w:szCs w:val="24"/>
          <w14:ligatures w14:val="standardContextual"/>
        </w:rPr>
        <w:t>,</w:t>
      </w:r>
      <w:r w:rsidR="00700C93" w:rsidRPr="00263226">
        <w:rPr>
          <w:rFonts w:cs="Times New Roman"/>
          <w:szCs w:val="24"/>
          <w14:ligatures w14:val="standardContextual"/>
        </w:rPr>
        <w:t xml:space="preserve"> </w:t>
      </w:r>
      <w:r w:rsidR="00C40BC0" w:rsidRPr="00263226">
        <w:rPr>
          <w:rFonts w:cs="Times New Roman"/>
          <w:szCs w:val="24"/>
          <w14:ligatures w14:val="standardContextual"/>
        </w:rPr>
        <w:t>….., …..</w:t>
      </w:r>
      <w:r w:rsidR="004016F0" w:rsidRPr="00263226">
        <w:rPr>
          <w:rFonts w:cs="Times New Roman"/>
          <w:szCs w:val="24"/>
          <w14:ligatures w14:val="standardContextual"/>
        </w:rPr>
        <w:t xml:space="preserve">, </w:t>
      </w:r>
      <w:r w:rsidR="00C40BC0" w:rsidRPr="00263226">
        <w:rPr>
          <w:rFonts w:cs="Times New Roman"/>
          <w:szCs w:val="24"/>
          <w14:ligatures w14:val="standardContextual"/>
        </w:rPr>
        <w:t>…..</w:t>
      </w:r>
      <w:r w:rsidR="008B1289">
        <w:rPr>
          <w:rFonts w:cs="Times New Roman"/>
          <w:szCs w:val="24"/>
          <w14:ligatures w14:val="standardContextual"/>
        </w:rPr>
        <w:t>,</w:t>
      </w:r>
      <w:r w:rsidR="00274B06">
        <w:rPr>
          <w:rFonts w:cs="Times New Roman"/>
          <w:szCs w:val="24"/>
          <w14:ligatures w14:val="standardContextual"/>
        </w:rPr>
        <w:t xml:space="preserve"> </w:t>
      </w:r>
      <w:r w:rsidR="008B1289" w:rsidRPr="00263226">
        <w:rPr>
          <w:rFonts w:cs="Times New Roman"/>
          <w:szCs w:val="24"/>
          <w14:ligatures w14:val="standardContextual"/>
        </w:rPr>
        <w:t>…..,…..,…..</w:t>
      </w:r>
    </w:p>
    <w:p w14:paraId="591EFC21" w14:textId="2C3C91A8" w:rsidR="00C40BC0" w:rsidRDefault="00692D2D">
      <w:pPr>
        <w:spacing w:line="259" w:lineRule="auto"/>
        <w:rPr>
          <w:rFonts w:cs="Times New Roman"/>
        </w:rPr>
      </w:pPr>
      <w:r>
        <w:rPr>
          <w:rFonts w:cs="Times New Roman"/>
          <w:b/>
          <w:noProof/>
          <w:sz w:val="28"/>
          <w:szCs w:val="28"/>
        </w:rPr>
        <mc:AlternateContent>
          <mc:Choice Requires="wps">
            <w:drawing>
              <wp:anchor distT="0" distB="0" distL="114300" distR="114300" simplePos="0" relativeHeight="251880448" behindDoc="0" locked="0" layoutInCell="1" allowOverlap="1" wp14:anchorId="71A9A9FA" wp14:editId="063A42C7">
                <wp:simplePos x="0" y="0"/>
                <wp:positionH relativeFrom="column">
                  <wp:posOffset>-218336</wp:posOffset>
                </wp:positionH>
                <wp:positionV relativeFrom="paragraph">
                  <wp:posOffset>56338</wp:posOffset>
                </wp:positionV>
                <wp:extent cx="3771900" cy="406400"/>
                <wp:effectExtent l="0" t="152400" r="12700" b="12700"/>
                <wp:wrapNone/>
                <wp:docPr id="511885188" name="Rectangular Callout 7"/>
                <wp:cNvGraphicFramePr/>
                <a:graphic xmlns:a="http://schemas.openxmlformats.org/drawingml/2006/main">
                  <a:graphicData uri="http://schemas.microsoft.com/office/word/2010/wordprocessingShape">
                    <wps:wsp>
                      <wps:cNvSpPr/>
                      <wps:spPr>
                        <a:xfrm>
                          <a:off x="0" y="0"/>
                          <a:ext cx="3771900" cy="406400"/>
                        </a:xfrm>
                        <a:prstGeom prst="wedgeRectCallout">
                          <a:avLst>
                            <a:gd name="adj1" fmla="val -20512"/>
                            <a:gd name="adj2" fmla="val -86890"/>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3B351FB" w14:textId="558E416A" w:rsidR="000767F0" w:rsidRPr="0066385B" w:rsidRDefault="00730F56" w:rsidP="00095A16">
                            <w:pPr>
                              <w:pStyle w:val="Infobox"/>
                            </w:pPr>
                            <w:proofErr w:type="spellStart"/>
                            <w:r>
                              <w:t>Type</w:t>
                            </w:r>
                            <w:proofErr w:type="spellEnd"/>
                            <w:r>
                              <w:t xml:space="preserve"> </w:t>
                            </w:r>
                            <w:proofErr w:type="spellStart"/>
                            <w:r>
                              <w:t>maximum</w:t>
                            </w:r>
                            <w:proofErr w:type="spellEnd"/>
                            <w:r>
                              <w:t xml:space="preserve"> 7 </w:t>
                            </w:r>
                            <w:proofErr w:type="spellStart"/>
                            <w:r>
                              <w:t>keywords</w:t>
                            </w:r>
                            <w:proofErr w:type="spellEnd"/>
                            <w:r>
                              <w:t xml:space="preserve"> in </w:t>
                            </w:r>
                            <w:proofErr w:type="spellStart"/>
                            <w:r w:rsidR="00A83C92">
                              <w:t>alphabetical</w:t>
                            </w:r>
                            <w:proofErr w:type="spellEnd"/>
                            <w:r w:rsidR="00A83C92">
                              <w:t xml:space="preserve"> </w:t>
                            </w:r>
                            <w:proofErr w:type="spellStart"/>
                            <w:r w:rsidR="00A83C92">
                              <w:t>order</w:t>
                            </w:r>
                            <w:proofErr w:type="spellEnd"/>
                          </w:p>
                          <w:p w14:paraId="015CE680" w14:textId="69BDD473" w:rsidR="000767F0" w:rsidRPr="003725A1" w:rsidRDefault="000767F0" w:rsidP="00095A16">
                            <w:pPr>
                              <w:pStyle w:val="Infobox"/>
                              <w:rPr>
                                <w:color w:val="FFFF00"/>
                              </w:rPr>
                            </w:pPr>
                            <w:r w:rsidRPr="003725A1">
                              <w:rPr>
                                <w:color w:val="FFFF00"/>
                              </w:rPr>
                              <w:t xml:space="preserve"> (</w:t>
                            </w:r>
                            <w:r w:rsidR="003725A1" w:rsidRPr="003725A1">
                              <w:rPr>
                                <w:color w:val="FFFF00"/>
                              </w:rPr>
                              <w:t xml:space="preserve">12 </w:t>
                            </w:r>
                            <w:proofErr w:type="spellStart"/>
                            <w:r w:rsidR="003725A1" w:rsidRPr="003725A1">
                              <w:rPr>
                                <w:color w:val="FFFF00"/>
                              </w:rPr>
                              <w:t>pts</w:t>
                            </w:r>
                            <w:proofErr w:type="spellEnd"/>
                            <w:r w:rsidR="003725A1" w:rsidRPr="003725A1">
                              <w:rPr>
                                <w:color w:val="FFFF00"/>
                              </w:rPr>
                              <w:t xml:space="preserve">, </w:t>
                            </w:r>
                            <w:r w:rsidR="00A83C92" w:rsidRPr="003725A1">
                              <w:rPr>
                                <w:color w:val="FFFF00"/>
                              </w:rPr>
                              <w:t>n</w:t>
                            </w:r>
                            <w:r w:rsidRPr="003725A1">
                              <w:rPr>
                                <w:color w:val="FFFF00"/>
                              </w:rPr>
                              <w:t xml:space="preserve">ot </w:t>
                            </w:r>
                            <w:proofErr w:type="spellStart"/>
                            <w:r w:rsidRPr="003725A1">
                              <w:rPr>
                                <w:color w:val="FFFF00"/>
                              </w:rPr>
                              <w:t>bold</w:t>
                            </w:r>
                            <w:proofErr w:type="spellEnd"/>
                            <w:r w:rsidRPr="003725A1">
                              <w:rPr>
                                <w:color w:val="FFFF00"/>
                              </w:rPr>
                              <w:t xml:space="preserve">, </w:t>
                            </w:r>
                            <w:proofErr w:type="spellStart"/>
                            <w:r w:rsidR="003725A1" w:rsidRPr="003725A1">
                              <w:rPr>
                                <w:color w:val="FFFF00"/>
                              </w:rPr>
                              <w:t>Capitalize</w:t>
                            </w:r>
                            <w:proofErr w:type="spellEnd"/>
                            <w:r w:rsidR="003725A1" w:rsidRPr="003725A1">
                              <w:rPr>
                                <w:color w:val="FFFF00"/>
                              </w:rPr>
                              <w:t xml:space="preserve"> </w:t>
                            </w:r>
                            <w:proofErr w:type="spellStart"/>
                            <w:r w:rsidR="003725A1" w:rsidRPr="003725A1">
                              <w:rPr>
                                <w:color w:val="FFFF00"/>
                              </w:rPr>
                              <w:t>first</w:t>
                            </w:r>
                            <w:proofErr w:type="spellEnd"/>
                            <w:r w:rsidR="003725A1" w:rsidRPr="003725A1">
                              <w:rPr>
                                <w:color w:val="FFFF00"/>
                              </w:rPr>
                              <w:t xml:space="preserve"> </w:t>
                            </w:r>
                            <w:proofErr w:type="spellStart"/>
                            <w:r w:rsidR="003725A1" w:rsidRPr="003725A1">
                              <w:rPr>
                                <w:color w:val="FFFF00"/>
                              </w:rPr>
                              <w:t>letter</w:t>
                            </w:r>
                            <w:proofErr w:type="spellEnd"/>
                            <w:r w:rsidR="003725A1" w:rsidRPr="003725A1">
                              <w:rPr>
                                <w:color w:val="FFFF00"/>
                              </w:rPr>
                              <w:t xml:space="preserve"> of </w:t>
                            </w:r>
                            <w:proofErr w:type="spellStart"/>
                            <w:r w:rsidR="003725A1" w:rsidRPr="003725A1">
                              <w:rPr>
                                <w:color w:val="FFFF00"/>
                              </w:rPr>
                              <w:t>each</w:t>
                            </w:r>
                            <w:proofErr w:type="spellEnd"/>
                            <w:r w:rsidR="003725A1" w:rsidRPr="003725A1">
                              <w:rPr>
                                <w:color w:val="FFFF00"/>
                              </w:rPr>
                              <w:t xml:space="preserve"> </w:t>
                            </w:r>
                            <w:proofErr w:type="spellStart"/>
                            <w:r w:rsidR="003725A1" w:rsidRPr="003725A1">
                              <w:rPr>
                                <w:color w:val="FFFF00"/>
                              </w:rPr>
                              <w:t>keyword</w:t>
                            </w:r>
                            <w:proofErr w:type="spellEnd"/>
                            <w:r w:rsidR="008B1289" w:rsidRPr="003725A1">
                              <w:rPr>
                                <w:color w:val="FFFF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A9FA" id="_x0000_s1081" type="#_x0000_t61" style="position:absolute;margin-left:-17.2pt;margin-top:4.45pt;width:297pt;height:3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" adj="6369,-7968" fillcolor="#4472c4 [3204]" strokecolor="#09101d [484]" strokeweight="1pt">
                <v:textbox>
                  <w:txbxContent>
                    <w:p w14:paraId="33B351FB" w14:textId="558E416A" w:rsidR="000767F0" w:rsidRPr="0066385B" w:rsidRDefault="00730F56" w:rsidP="00095A16">
                      <w:pPr>
                        <w:pStyle w:val="Infobox"/>
                      </w:pPr>
                      <w:proofErr w:type="spellStart"/>
                      <w:r>
                        <w:t>Type</w:t>
                      </w:r>
                      <w:proofErr w:type="spellEnd"/>
                      <w:r>
                        <w:t xml:space="preserve"> </w:t>
                      </w:r>
                      <w:proofErr w:type="spellStart"/>
                      <w:r>
                        <w:t>maximum</w:t>
                      </w:r>
                      <w:proofErr w:type="spellEnd"/>
                      <w:r>
                        <w:t xml:space="preserve"> 7 </w:t>
                      </w:r>
                      <w:proofErr w:type="spellStart"/>
                      <w:r>
                        <w:t>keywords</w:t>
                      </w:r>
                      <w:proofErr w:type="spellEnd"/>
                      <w:r>
                        <w:t xml:space="preserve"> in </w:t>
                      </w:r>
                      <w:proofErr w:type="spellStart"/>
                      <w:r w:rsidR="00A83C92">
                        <w:t>alphabetical</w:t>
                      </w:r>
                      <w:proofErr w:type="spellEnd"/>
                      <w:r w:rsidR="00A83C92">
                        <w:t xml:space="preserve"> </w:t>
                      </w:r>
                      <w:proofErr w:type="spellStart"/>
                      <w:r w:rsidR="00A83C92">
                        <w:t>order</w:t>
                      </w:r>
                      <w:proofErr w:type="spellEnd"/>
                    </w:p>
                    <w:p w14:paraId="015CE680" w14:textId="69BDD473" w:rsidR="000767F0" w:rsidRPr="003725A1" w:rsidRDefault="000767F0" w:rsidP="00095A16">
                      <w:pPr>
                        <w:pStyle w:val="Infobox"/>
                        <w:rPr>
                          <w:color w:val="FFFF00"/>
                        </w:rPr>
                      </w:pPr>
                      <w:r w:rsidRPr="003725A1">
                        <w:rPr>
                          <w:color w:val="FFFF00"/>
                        </w:rPr>
                        <w:t xml:space="preserve"> (</w:t>
                      </w:r>
                      <w:r w:rsidR="003725A1" w:rsidRPr="003725A1">
                        <w:rPr>
                          <w:color w:val="FFFF00"/>
                        </w:rPr>
                        <w:t xml:space="preserve">12 </w:t>
                      </w:r>
                      <w:proofErr w:type="spellStart"/>
                      <w:r w:rsidR="003725A1" w:rsidRPr="003725A1">
                        <w:rPr>
                          <w:color w:val="FFFF00"/>
                        </w:rPr>
                        <w:t>pts</w:t>
                      </w:r>
                      <w:proofErr w:type="spellEnd"/>
                      <w:r w:rsidR="003725A1" w:rsidRPr="003725A1">
                        <w:rPr>
                          <w:color w:val="FFFF00"/>
                        </w:rPr>
                        <w:t xml:space="preserve">, </w:t>
                      </w:r>
                      <w:r w:rsidR="00A83C92" w:rsidRPr="003725A1">
                        <w:rPr>
                          <w:color w:val="FFFF00"/>
                        </w:rPr>
                        <w:t>n</w:t>
                      </w:r>
                      <w:r w:rsidRPr="003725A1">
                        <w:rPr>
                          <w:color w:val="FFFF00"/>
                        </w:rPr>
                        <w:t xml:space="preserve">ot </w:t>
                      </w:r>
                      <w:proofErr w:type="spellStart"/>
                      <w:r w:rsidRPr="003725A1">
                        <w:rPr>
                          <w:color w:val="FFFF00"/>
                        </w:rPr>
                        <w:t>bold</w:t>
                      </w:r>
                      <w:proofErr w:type="spellEnd"/>
                      <w:r w:rsidRPr="003725A1">
                        <w:rPr>
                          <w:color w:val="FFFF00"/>
                        </w:rPr>
                        <w:t xml:space="preserve">, </w:t>
                      </w:r>
                      <w:proofErr w:type="spellStart"/>
                      <w:r w:rsidR="003725A1" w:rsidRPr="003725A1">
                        <w:rPr>
                          <w:color w:val="FFFF00"/>
                        </w:rPr>
                        <w:t>Capitalize</w:t>
                      </w:r>
                      <w:proofErr w:type="spellEnd"/>
                      <w:r w:rsidR="003725A1" w:rsidRPr="003725A1">
                        <w:rPr>
                          <w:color w:val="FFFF00"/>
                        </w:rPr>
                        <w:t xml:space="preserve"> </w:t>
                      </w:r>
                      <w:proofErr w:type="spellStart"/>
                      <w:r w:rsidR="003725A1" w:rsidRPr="003725A1">
                        <w:rPr>
                          <w:color w:val="FFFF00"/>
                        </w:rPr>
                        <w:t>first</w:t>
                      </w:r>
                      <w:proofErr w:type="spellEnd"/>
                      <w:r w:rsidR="003725A1" w:rsidRPr="003725A1">
                        <w:rPr>
                          <w:color w:val="FFFF00"/>
                        </w:rPr>
                        <w:t xml:space="preserve"> </w:t>
                      </w:r>
                      <w:proofErr w:type="spellStart"/>
                      <w:r w:rsidR="003725A1" w:rsidRPr="003725A1">
                        <w:rPr>
                          <w:color w:val="FFFF00"/>
                        </w:rPr>
                        <w:t>letter</w:t>
                      </w:r>
                      <w:proofErr w:type="spellEnd"/>
                      <w:r w:rsidR="003725A1" w:rsidRPr="003725A1">
                        <w:rPr>
                          <w:color w:val="FFFF00"/>
                        </w:rPr>
                        <w:t xml:space="preserve"> of </w:t>
                      </w:r>
                      <w:proofErr w:type="spellStart"/>
                      <w:r w:rsidR="003725A1" w:rsidRPr="003725A1">
                        <w:rPr>
                          <w:color w:val="FFFF00"/>
                        </w:rPr>
                        <w:t>each</w:t>
                      </w:r>
                      <w:proofErr w:type="spellEnd"/>
                      <w:r w:rsidR="003725A1" w:rsidRPr="003725A1">
                        <w:rPr>
                          <w:color w:val="FFFF00"/>
                        </w:rPr>
                        <w:t xml:space="preserve"> </w:t>
                      </w:r>
                      <w:proofErr w:type="spellStart"/>
                      <w:r w:rsidR="003725A1" w:rsidRPr="003725A1">
                        <w:rPr>
                          <w:color w:val="FFFF00"/>
                        </w:rPr>
                        <w:t>keyword</w:t>
                      </w:r>
                      <w:proofErr w:type="spellEnd"/>
                      <w:r w:rsidR="008B1289" w:rsidRPr="003725A1">
                        <w:rPr>
                          <w:color w:val="FFFF00"/>
                        </w:rPr>
                        <w:t>)</w:t>
                      </w:r>
                    </w:p>
                  </w:txbxContent>
                </v:textbox>
              </v:shape>
            </w:pict>
          </mc:Fallback>
        </mc:AlternateContent>
      </w:r>
      <w:r w:rsidR="00C40BC0">
        <w:rPr>
          <w:rFonts w:cs="Times New Roman"/>
        </w:rPr>
        <w:br w:type="page"/>
      </w:r>
    </w:p>
    <w:p w14:paraId="3531C879" w14:textId="2E79F235" w:rsidR="00AE0867" w:rsidRPr="009B4E52" w:rsidRDefault="00EB59AF" w:rsidP="00AE0867">
      <w:pPr>
        <w:pStyle w:val="Heading1"/>
      </w:pPr>
      <w:bookmarkStart w:id="20" w:name="_Toc116404130"/>
      <w:bookmarkStart w:id="21" w:name="_Toc150342567"/>
      <w:bookmarkStart w:id="22" w:name="_Toc152170148"/>
      <w:bookmarkStart w:id="23" w:name="_Toc154134485"/>
      <w:bookmarkStart w:id="24" w:name="_Toc154135642"/>
      <w:bookmarkStart w:id="25" w:name="_Toc154135913"/>
      <w:bookmarkStart w:id="26" w:name="_Toc154136078"/>
      <w:bookmarkStart w:id="27" w:name="_Toc154136526"/>
      <w:bookmarkStart w:id="28" w:name="_Toc154139495"/>
      <w:bookmarkStart w:id="29" w:name="_Toc154140534"/>
      <w:bookmarkStart w:id="30" w:name="_Toc154140653"/>
      <w:r>
        <w:rPr>
          <w:noProof/>
          <w:shd w:val="clear" w:color="auto" w:fill="auto"/>
        </w:rPr>
        <w:lastRenderedPageBreak/>
        <mc:AlternateContent>
          <mc:Choice Requires="wps">
            <w:drawing>
              <wp:anchor distT="0" distB="0" distL="114300" distR="114300" simplePos="0" relativeHeight="252040192" behindDoc="0" locked="0" layoutInCell="1" allowOverlap="1" wp14:anchorId="1179A335" wp14:editId="171B7A14">
                <wp:simplePos x="0" y="0"/>
                <wp:positionH relativeFrom="column">
                  <wp:posOffset>4813580</wp:posOffset>
                </wp:positionH>
                <wp:positionV relativeFrom="paragraph">
                  <wp:posOffset>-205902</wp:posOffset>
                </wp:positionV>
                <wp:extent cx="1211580" cy="495300"/>
                <wp:effectExtent l="0" t="0" r="7620" b="177800"/>
                <wp:wrapNone/>
                <wp:docPr id="1978776175" name="Rectangular Callout 7"/>
                <wp:cNvGraphicFramePr/>
                <a:graphic xmlns:a="http://schemas.openxmlformats.org/drawingml/2006/main">
                  <a:graphicData uri="http://schemas.microsoft.com/office/word/2010/wordprocessingShape">
                    <wps:wsp>
                      <wps:cNvSpPr/>
                      <wps:spPr>
                        <a:xfrm>
                          <a:off x="0" y="0"/>
                          <a:ext cx="1211580" cy="495300"/>
                        </a:xfrm>
                        <a:prstGeom prst="wedgeRectCallout">
                          <a:avLst>
                            <a:gd name="adj1" fmla="val -19663"/>
                            <a:gd name="adj2" fmla="val 82536"/>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C4725A7" w14:textId="77777777" w:rsidR="00EB59AF" w:rsidRPr="00D407BC" w:rsidRDefault="00EB59AF" w:rsidP="00EB59AF">
                            <w:pPr>
                              <w:spacing w:line="240" w:lineRule="auto"/>
                              <w:jc w:val="center"/>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Page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number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must</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right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alligned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A335" id="_x0000_s1082" type="#_x0000_t61" style="position:absolute;left:0;text-align:left;margin-left:379pt;margin-top:-16.2pt;width:95.4pt;height:39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" adj="6553,28628" fillcolor="#4472c4 [3204]" strokecolor="#09101d [484]" strokeweight="1pt">
                <v:textbox>
                  <w:txbxContent>
                    <w:p w14:paraId="5C4725A7" w14:textId="77777777" w:rsidR="00EB59AF" w:rsidRPr="00D407BC" w:rsidRDefault="00EB59AF" w:rsidP="00EB59AF">
                      <w:pPr>
                        <w:spacing w:line="240" w:lineRule="auto"/>
                        <w:jc w:val="center"/>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Page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number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must</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right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alligned</w:t>
                      </w:r>
                      <w:proofErr w:type="spellEnd"/>
                    </w:p>
                  </w:txbxContent>
                </v:textbox>
              </v:shape>
            </w:pict>
          </mc:Fallback>
        </mc:AlternateContent>
      </w:r>
      <w:r w:rsidR="00095A16">
        <w:rPr>
          <w:noProof/>
          <w:shd w:val="clear" w:color="auto" w:fill="auto"/>
        </w:rPr>
        <mc:AlternateContent>
          <mc:Choice Requires="wps">
            <w:drawing>
              <wp:anchor distT="0" distB="0" distL="114300" distR="114300" simplePos="0" relativeHeight="252024832" behindDoc="0" locked="0" layoutInCell="1" allowOverlap="1" wp14:anchorId="4E084E89" wp14:editId="333D101C">
                <wp:simplePos x="0" y="0"/>
                <wp:positionH relativeFrom="column">
                  <wp:posOffset>-984028</wp:posOffset>
                </wp:positionH>
                <wp:positionV relativeFrom="paragraph">
                  <wp:posOffset>-1220440</wp:posOffset>
                </wp:positionV>
                <wp:extent cx="6854190" cy="765544"/>
                <wp:effectExtent l="0" t="0" r="16510" b="9525"/>
                <wp:wrapNone/>
                <wp:docPr id="652600351" name="Rectangle 2"/>
                <wp:cNvGraphicFramePr/>
                <a:graphic xmlns:a="http://schemas.openxmlformats.org/drawingml/2006/main">
                  <a:graphicData uri="http://schemas.microsoft.com/office/word/2010/wordprocessingShape">
                    <wps:wsp>
                      <wps:cNvSpPr/>
                      <wps:spPr>
                        <a:xfrm>
                          <a:off x="0" y="0"/>
                          <a:ext cx="6854190" cy="765544"/>
                        </a:xfrm>
                        <a:prstGeom prst="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E92C5F7" w14:textId="16AF4C86" w:rsidR="00D407BC" w:rsidRPr="00D407BC" w:rsidRDefault="00D407BC" w:rsidP="00D407BC">
                            <w:pPr>
                              <w:pStyle w:val="ListParagraph"/>
                              <w:numPr>
                                <w:ilvl w:val="0"/>
                                <w:numId w:val="49"/>
                              </w:numPr>
                              <w:spacing w:line="240" w:lineRule="auto"/>
                              <w:ind w:left="284" w:hanging="284"/>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This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list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should</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prepared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after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completing</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writing</w:t>
                            </w:r>
                            <w:proofErr w:type="spellEnd"/>
                            <w:r w:rsidRPr="00D407BC">
                              <w:rPr>
                                <w:rFonts w:asciiTheme="majorHAnsi" w:hAnsiTheme="majorHAnsi" w:cstheme="majorHAnsi"/>
                                <w:sz w:val="20"/>
                                <w:szCs w:val="20"/>
                                <w:lang w:val="tr-TR"/>
                              </w:rPr>
                              <w:t xml:space="preserve"> of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thesis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and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receiving</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approval</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from</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your</w:t>
                            </w:r>
                            <w:proofErr w:type="spellEnd"/>
                            <w:r w:rsidRPr="00D407BC">
                              <w:rPr>
                                <w:rFonts w:asciiTheme="majorHAnsi" w:hAnsiTheme="majorHAnsi" w:cstheme="majorHAnsi"/>
                                <w:sz w:val="20"/>
                                <w:szCs w:val="20"/>
                                <w:lang w:val="tr-TR"/>
                              </w:rPr>
                              <w:t xml:space="preserve"> </w:t>
                            </w:r>
                            <w:proofErr w:type="spellStart"/>
                            <w:r w:rsidR="00865020">
                              <w:rPr>
                                <w:rFonts w:asciiTheme="majorHAnsi" w:hAnsiTheme="majorHAnsi" w:cstheme="majorHAnsi"/>
                                <w:sz w:val="20"/>
                                <w:szCs w:val="20"/>
                                <w:lang w:val="tr-TR"/>
                              </w:rPr>
                              <w:t>supervisor</w:t>
                            </w:r>
                            <w:proofErr w:type="spellEnd"/>
                            <w:r w:rsidRPr="00D407BC">
                              <w:rPr>
                                <w:rFonts w:asciiTheme="majorHAnsi" w:hAnsiTheme="majorHAnsi" w:cstheme="majorHAnsi"/>
                                <w:sz w:val="20"/>
                                <w:szCs w:val="20"/>
                                <w:lang w:val="tr-TR"/>
                              </w:rPr>
                              <w:t>.</w:t>
                            </w:r>
                          </w:p>
                          <w:p w14:paraId="33B0D3E3" w14:textId="5E176640" w:rsidR="00CF5FEF" w:rsidRPr="00D407BC" w:rsidRDefault="00D407BC" w:rsidP="00D407BC">
                            <w:pPr>
                              <w:pStyle w:val="ListParagraph"/>
                              <w:numPr>
                                <w:ilvl w:val="0"/>
                                <w:numId w:val="49"/>
                              </w:numPr>
                              <w:spacing w:line="240" w:lineRule="auto"/>
                              <w:ind w:left="284" w:hanging="284"/>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To</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update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list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below</w:t>
                            </w:r>
                            <w:proofErr w:type="spellEnd"/>
                            <w:r w:rsidRPr="00D407BC">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which</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was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given</w:t>
                            </w:r>
                            <w:proofErr w:type="spellEnd"/>
                            <w:r>
                              <w:rPr>
                                <w:rFonts w:asciiTheme="majorHAnsi" w:hAnsiTheme="majorHAnsi" w:cstheme="majorHAnsi"/>
                                <w:sz w:val="20"/>
                                <w:szCs w:val="20"/>
                                <w:lang w:val="tr-TR"/>
                              </w:rPr>
                              <w:t xml:space="preserve"> </w:t>
                            </w:r>
                            <w:r w:rsidRPr="00D407BC">
                              <w:rPr>
                                <w:rFonts w:asciiTheme="majorHAnsi" w:hAnsiTheme="majorHAnsi" w:cstheme="majorHAnsi"/>
                                <w:sz w:val="20"/>
                                <w:szCs w:val="20"/>
                                <w:lang w:val="tr-TR"/>
                              </w:rPr>
                              <w:t xml:space="preserve">as an </w:t>
                            </w:r>
                            <w:proofErr w:type="spellStart"/>
                            <w:r w:rsidRPr="00D407BC">
                              <w:rPr>
                                <w:rFonts w:asciiTheme="majorHAnsi" w:hAnsiTheme="majorHAnsi" w:cstheme="majorHAnsi"/>
                                <w:sz w:val="20"/>
                                <w:szCs w:val="20"/>
                                <w:lang w:val="tr-TR"/>
                              </w:rPr>
                              <w:t>example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simply</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right-click</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and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press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update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field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In</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order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for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automatic</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update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to</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possible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subject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headings</w:t>
                            </w:r>
                            <w:proofErr w:type="spellEnd"/>
                            <w:r w:rsidRPr="00D407BC">
                              <w:rPr>
                                <w:rFonts w:asciiTheme="majorHAnsi" w:hAnsiTheme="majorHAnsi" w:cstheme="majorHAnsi"/>
                                <w:sz w:val="20"/>
                                <w:szCs w:val="20"/>
                                <w:lang w:val="tr-TR"/>
                              </w:rPr>
                              <w:t xml:space="preserve"> on </w:t>
                            </w:r>
                            <w:proofErr w:type="spellStart"/>
                            <w:r w:rsidRPr="00D407BC">
                              <w:rPr>
                                <w:rFonts w:asciiTheme="majorHAnsi" w:hAnsiTheme="majorHAnsi" w:cstheme="majorHAnsi"/>
                                <w:sz w:val="20"/>
                                <w:szCs w:val="20"/>
                                <w:lang w:val="tr-TR"/>
                              </w:rPr>
                              <w:t>all</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pages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starting</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with</w:t>
                            </w:r>
                            <w:proofErr w:type="spellEnd"/>
                            <w:r w:rsidRPr="00D407BC">
                              <w:rPr>
                                <w:rFonts w:asciiTheme="majorHAnsi" w:hAnsiTheme="majorHAnsi" w:cstheme="majorHAnsi"/>
                                <w:sz w:val="20"/>
                                <w:szCs w:val="20"/>
                                <w:lang w:val="tr-TR"/>
                              </w:rPr>
                              <w:t xml:space="preserve"> ACKNOWLEDGEMENTS in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thesis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must</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formatted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with</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"Heading-1", "Heading-2" </w:t>
                            </w:r>
                            <w:proofErr w:type="spellStart"/>
                            <w:r w:rsidRPr="00D407BC">
                              <w:rPr>
                                <w:rFonts w:asciiTheme="majorHAnsi" w:hAnsiTheme="majorHAnsi" w:cstheme="majorHAnsi"/>
                                <w:sz w:val="20"/>
                                <w:szCs w:val="20"/>
                                <w:lang w:val="tr-TR"/>
                              </w:rPr>
                              <w:t>or</w:t>
                            </w:r>
                            <w:proofErr w:type="spellEnd"/>
                            <w:r w:rsidRPr="00D407BC">
                              <w:rPr>
                                <w:rFonts w:asciiTheme="majorHAnsi" w:hAnsiTheme="majorHAnsi" w:cstheme="majorHAnsi"/>
                                <w:sz w:val="20"/>
                                <w:szCs w:val="20"/>
                                <w:lang w:val="tr-TR"/>
                              </w:rPr>
                              <w:t xml:space="preserve"> "Heading-3" </w:t>
                            </w:r>
                            <w:proofErr w:type="spellStart"/>
                            <w:r w:rsidRPr="00D407BC">
                              <w:rPr>
                                <w:rFonts w:asciiTheme="majorHAnsi" w:hAnsiTheme="majorHAnsi" w:cstheme="majorHAnsi"/>
                                <w:sz w:val="20"/>
                                <w:szCs w:val="20"/>
                                <w:lang w:val="tr-TR"/>
                              </w:rPr>
                              <w:t>style</w:t>
                            </w:r>
                            <w:r w:rsidR="00865020">
                              <w:rPr>
                                <w:rFonts w:asciiTheme="majorHAnsi" w:hAnsiTheme="majorHAnsi" w:cstheme="majorHAnsi"/>
                                <w:sz w:val="20"/>
                                <w:szCs w:val="20"/>
                                <w:lang w:val="tr-TR"/>
                              </w:rPr>
                              <w:t>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Make</w:t>
                            </w:r>
                            <w:proofErr w:type="spellEnd"/>
                            <w:r w:rsidRPr="00D407BC">
                              <w:rPr>
                                <w:rFonts w:asciiTheme="majorHAnsi" w:hAnsiTheme="majorHAnsi" w:cstheme="majorHAnsi"/>
                                <w:sz w:val="20"/>
                                <w:szCs w:val="20"/>
                                <w:lang w:val="tr-TR"/>
                              </w:rPr>
                              <w:t xml:space="preserve"> sure </w:t>
                            </w:r>
                            <w:proofErr w:type="spellStart"/>
                            <w:r w:rsidRPr="00D407BC">
                              <w:rPr>
                                <w:rFonts w:asciiTheme="majorHAnsi" w:hAnsiTheme="majorHAnsi" w:cstheme="majorHAnsi"/>
                                <w:sz w:val="20"/>
                                <w:szCs w:val="20"/>
                                <w:lang w:val="tr-TR"/>
                              </w:rPr>
                              <w:t>your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headings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and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subheadings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are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marked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way</w:t>
                            </w:r>
                            <w:proofErr w:type="spellEnd"/>
                            <w:r w:rsidRPr="00D407BC">
                              <w:rPr>
                                <w:rFonts w:asciiTheme="majorHAnsi" w:hAnsiTheme="majorHAnsi" w:cstheme="majorHAnsi"/>
                                <w:sz w:val="20"/>
                                <w:szCs w:val="20"/>
                                <w:lang w:val="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84E89" id="Rectangle 2" o:spid="_x0000_s1083" style="position:absolute;left:0;text-align:left;margin-left:-77.5pt;margin-top:-96.1pt;width:539.7pt;height:60.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" fillcolor="#00b050" strokecolor="#09101d [484]" strokeweight="1pt">
                <v:textbox>
                  <w:txbxContent>
                    <w:p w14:paraId="6E92C5F7" w14:textId="16AF4C86" w:rsidR="00D407BC" w:rsidRPr="00D407BC" w:rsidRDefault="00D407BC" w:rsidP="00D407BC">
                      <w:pPr>
                        <w:pStyle w:val="ListParagraph"/>
                        <w:numPr>
                          <w:ilvl w:val="0"/>
                          <w:numId w:val="49"/>
                        </w:numPr>
                        <w:spacing w:line="240" w:lineRule="auto"/>
                        <w:ind w:left="284" w:hanging="284"/>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This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list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should</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prepared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after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completing</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writing</w:t>
                      </w:r>
                      <w:proofErr w:type="spellEnd"/>
                      <w:r w:rsidRPr="00D407BC">
                        <w:rPr>
                          <w:rFonts w:asciiTheme="majorHAnsi" w:hAnsiTheme="majorHAnsi" w:cstheme="majorHAnsi"/>
                          <w:sz w:val="20"/>
                          <w:szCs w:val="20"/>
                          <w:lang w:val="tr-TR"/>
                        </w:rPr>
                        <w:t xml:space="preserve"> of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thesis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and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receiving</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approval</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from</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your</w:t>
                      </w:r>
                      <w:proofErr w:type="spellEnd"/>
                      <w:r w:rsidRPr="00D407BC">
                        <w:rPr>
                          <w:rFonts w:asciiTheme="majorHAnsi" w:hAnsiTheme="majorHAnsi" w:cstheme="majorHAnsi"/>
                          <w:sz w:val="20"/>
                          <w:szCs w:val="20"/>
                          <w:lang w:val="tr-TR"/>
                        </w:rPr>
                        <w:t xml:space="preserve"> </w:t>
                      </w:r>
                      <w:proofErr w:type="spellStart"/>
                      <w:r w:rsidR="00865020">
                        <w:rPr>
                          <w:rFonts w:asciiTheme="majorHAnsi" w:hAnsiTheme="majorHAnsi" w:cstheme="majorHAnsi"/>
                          <w:sz w:val="20"/>
                          <w:szCs w:val="20"/>
                          <w:lang w:val="tr-TR"/>
                        </w:rPr>
                        <w:t>supervisor</w:t>
                      </w:r>
                      <w:proofErr w:type="spellEnd"/>
                      <w:r w:rsidRPr="00D407BC">
                        <w:rPr>
                          <w:rFonts w:asciiTheme="majorHAnsi" w:hAnsiTheme="majorHAnsi" w:cstheme="majorHAnsi"/>
                          <w:sz w:val="20"/>
                          <w:szCs w:val="20"/>
                          <w:lang w:val="tr-TR"/>
                        </w:rPr>
                        <w:t>.</w:t>
                      </w:r>
                    </w:p>
                    <w:p w14:paraId="33B0D3E3" w14:textId="5E176640" w:rsidR="00CF5FEF" w:rsidRPr="00D407BC" w:rsidRDefault="00D407BC" w:rsidP="00D407BC">
                      <w:pPr>
                        <w:pStyle w:val="ListParagraph"/>
                        <w:numPr>
                          <w:ilvl w:val="0"/>
                          <w:numId w:val="49"/>
                        </w:numPr>
                        <w:spacing w:line="240" w:lineRule="auto"/>
                        <w:ind w:left="284" w:hanging="284"/>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To</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update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list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below</w:t>
                      </w:r>
                      <w:proofErr w:type="spellEnd"/>
                      <w:r w:rsidRPr="00D407BC">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which</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was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given</w:t>
                      </w:r>
                      <w:proofErr w:type="spellEnd"/>
                      <w:r>
                        <w:rPr>
                          <w:rFonts w:asciiTheme="majorHAnsi" w:hAnsiTheme="majorHAnsi" w:cstheme="majorHAnsi"/>
                          <w:sz w:val="20"/>
                          <w:szCs w:val="20"/>
                          <w:lang w:val="tr-TR"/>
                        </w:rPr>
                        <w:t xml:space="preserve"> </w:t>
                      </w:r>
                      <w:r w:rsidRPr="00D407BC">
                        <w:rPr>
                          <w:rFonts w:asciiTheme="majorHAnsi" w:hAnsiTheme="majorHAnsi" w:cstheme="majorHAnsi"/>
                          <w:sz w:val="20"/>
                          <w:szCs w:val="20"/>
                          <w:lang w:val="tr-TR"/>
                        </w:rPr>
                        <w:t xml:space="preserve">as an </w:t>
                      </w:r>
                      <w:proofErr w:type="spellStart"/>
                      <w:r w:rsidRPr="00D407BC">
                        <w:rPr>
                          <w:rFonts w:asciiTheme="majorHAnsi" w:hAnsiTheme="majorHAnsi" w:cstheme="majorHAnsi"/>
                          <w:sz w:val="20"/>
                          <w:szCs w:val="20"/>
                          <w:lang w:val="tr-TR"/>
                        </w:rPr>
                        <w:t>example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simply</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right-click</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and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press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update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field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In</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order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for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automatic</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update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to</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possible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subject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headings</w:t>
                      </w:r>
                      <w:proofErr w:type="spellEnd"/>
                      <w:r w:rsidRPr="00D407BC">
                        <w:rPr>
                          <w:rFonts w:asciiTheme="majorHAnsi" w:hAnsiTheme="majorHAnsi" w:cstheme="majorHAnsi"/>
                          <w:sz w:val="20"/>
                          <w:szCs w:val="20"/>
                          <w:lang w:val="tr-TR"/>
                        </w:rPr>
                        <w:t xml:space="preserve"> on </w:t>
                      </w:r>
                      <w:proofErr w:type="spellStart"/>
                      <w:r w:rsidRPr="00D407BC">
                        <w:rPr>
                          <w:rFonts w:asciiTheme="majorHAnsi" w:hAnsiTheme="majorHAnsi" w:cstheme="majorHAnsi"/>
                          <w:sz w:val="20"/>
                          <w:szCs w:val="20"/>
                          <w:lang w:val="tr-TR"/>
                        </w:rPr>
                        <w:t>all</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pages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starting</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with</w:t>
                      </w:r>
                      <w:proofErr w:type="spellEnd"/>
                      <w:r w:rsidRPr="00D407BC">
                        <w:rPr>
                          <w:rFonts w:asciiTheme="majorHAnsi" w:hAnsiTheme="majorHAnsi" w:cstheme="majorHAnsi"/>
                          <w:sz w:val="20"/>
                          <w:szCs w:val="20"/>
                          <w:lang w:val="tr-TR"/>
                        </w:rPr>
                        <w:t xml:space="preserve"> ACKNOWLEDGEMENTS in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thesis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must</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formatted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with</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the</w:t>
                      </w:r>
                      <w:proofErr w:type="spellEnd"/>
                      <w:r w:rsidRPr="00D407BC">
                        <w:rPr>
                          <w:rFonts w:asciiTheme="majorHAnsi" w:hAnsiTheme="majorHAnsi" w:cstheme="majorHAnsi"/>
                          <w:sz w:val="20"/>
                          <w:szCs w:val="20"/>
                          <w:lang w:val="tr-TR"/>
                        </w:rPr>
                        <w:t xml:space="preserve"> "Heading-1", "Heading-2" </w:t>
                      </w:r>
                      <w:proofErr w:type="spellStart"/>
                      <w:r w:rsidRPr="00D407BC">
                        <w:rPr>
                          <w:rFonts w:asciiTheme="majorHAnsi" w:hAnsiTheme="majorHAnsi" w:cstheme="majorHAnsi"/>
                          <w:sz w:val="20"/>
                          <w:szCs w:val="20"/>
                          <w:lang w:val="tr-TR"/>
                        </w:rPr>
                        <w:t>or</w:t>
                      </w:r>
                      <w:proofErr w:type="spellEnd"/>
                      <w:r w:rsidRPr="00D407BC">
                        <w:rPr>
                          <w:rFonts w:asciiTheme="majorHAnsi" w:hAnsiTheme="majorHAnsi" w:cstheme="majorHAnsi"/>
                          <w:sz w:val="20"/>
                          <w:szCs w:val="20"/>
                          <w:lang w:val="tr-TR"/>
                        </w:rPr>
                        <w:t xml:space="preserve"> "Heading-3" </w:t>
                      </w:r>
                      <w:proofErr w:type="spellStart"/>
                      <w:r w:rsidRPr="00D407BC">
                        <w:rPr>
                          <w:rFonts w:asciiTheme="majorHAnsi" w:hAnsiTheme="majorHAnsi" w:cstheme="majorHAnsi"/>
                          <w:sz w:val="20"/>
                          <w:szCs w:val="20"/>
                          <w:lang w:val="tr-TR"/>
                        </w:rPr>
                        <w:t>style</w:t>
                      </w:r>
                      <w:r w:rsidR="00865020">
                        <w:rPr>
                          <w:rFonts w:asciiTheme="majorHAnsi" w:hAnsiTheme="majorHAnsi" w:cstheme="majorHAnsi"/>
                          <w:sz w:val="20"/>
                          <w:szCs w:val="20"/>
                          <w:lang w:val="tr-TR"/>
                        </w:rPr>
                        <w:t>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Make</w:t>
                      </w:r>
                      <w:proofErr w:type="spellEnd"/>
                      <w:r w:rsidRPr="00D407BC">
                        <w:rPr>
                          <w:rFonts w:asciiTheme="majorHAnsi" w:hAnsiTheme="majorHAnsi" w:cstheme="majorHAnsi"/>
                          <w:sz w:val="20"/>
                          <w:szCs w:val="20"/>
                          <w:lang w:val="tr-TR"/>
                        </w:rPr>
                        <w:t xml:space="preserve"> sure </w:t>
                      </w:r>
                      <w:proofErr w:type="spellStart"/>
                      <w:r w:rsidRPr="00D407BC">
                        <w:rPr>
                          <w:rFonts w:asciiTheme="majorHAnsi" w:hAnsiTheme="majorHAnsi" w:cstheme="majorHAnsi"/>
                          <w:sz w:val="20"/>
                          <w:szCs w:val="20"/>
                          <w:lang w:val="tr-TR"/>
                        </w:rPr>
                        <w:t>your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headings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and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subheadings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are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marked</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this</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way</w:t>
                      </w:r>
                      <w:proofErr w:type="spellEnd"/>
                      <w:r w:rsidRPr="00D407BC">
                        <w:rPr>
                          <w:rFonts w:asciiTheme="majorHAnsi" w:hAnsiTheme="majorHAnsi" w:cstheme="majorHAnsi"/>
                          <w:sz w:val="20"/>
                          <w:szCs w:val="20"/>
                          <w:lang w:val="tr-TR"/>
                        </w:rPr>
                        <w:t>.</w:t>
                      </w:r>
                    </w:p>
                  </w:txbxContent>
                </v:textbox>
              </v:rect>
            </w:pict>
          </mc:Fallback>
        </mc:AlternateContent>
      </w:r>
      <w:r w:rsidR="00730F56">
        <w:t>T</w:t>
      </w:r>
      <w:r w:rsidR="00AE0867" w:rsidRPr="009B4E52">
        <w:t>ABLE OF CONTENT</w:t>
      </w:r>
      <w:bookmarkEnd w:id="20"/>
      <w:r w:rsidR="00AE0867" w:rsidRPr="009B4E52">
        <w:t>S</w:t>
      </w:r>
      <w:bookmarkEnd w:id="21"/>
      <w:bookmarkEnd w:id="22"/>
      <w:bookmarkEnd w:id="23"/>
      <w:bookmarkEnd w:id="24"/>
      <w:bookmarkEnd w:id="25"/>
      <w:bookmarkEnd w:id="26"/>
      <w:bookmarkEnd w:id="27"/>
      <w:bookmarkEnd w:id="28"/>
      <w:bookmarkEnd w:id="29"/>
      <w:bookmarkEnd w:id="30"/>
    </w:p>
    <w:p w14:paraId="239EB93A" w14:textId="2F180966" w:rsidR="003C6780" w:rsidRDefault="00EB59AF">
      <w:pPr>
        <w:pStyle w:val="TOC1"/>
        <w:tabs>
          <w:tab w:val="right" w:leader="dot" w:pos="8212"/>
        </w:tabs>
        <w:rPr>
          <w:rFonts w:asciiTheme="minorHAnsi" w:hAnsiTheme="minorHAnsi" w:cstheme="minorBidi"/>
          <w:noProof/>
          <w:kern w:val="2"/>
          <w:szCs w:val="24"/>
          <w:lang w:val="en-TR"/>
          <w14:ligatures w14:val="standardContextual"/>
        </w:rPr>
      </w:pPr>
      <w:bookmarkStart w:id="31" w:name="_Toc150342568"/>
      <w:bookmarkStart w:id="32" w:name="_Toc152170149"/>
      <w:bookmarkStart w:id="33" w:name="_Toc154134486"/>
      <w:bookmarkStart w:id="34" w:name="_Toc154135643"/>
      <w:bookmarkStart w:id="35" w:name="_Toc154135914"/>
      <w:bookmarkStart w:id="36" w:name="_Toc154136079"/>
      <w:bookmarkStart w:id="37" w:name="_Toc154136527"/>
      <w:bookmarkStart w:id="38" w:name="_Toc154139496"/>
      <w:r w:rsidRPr="00D407BC">
        <w:rPr>
          <w:noProof/>
        </w:rPr>
        <mc:AlternateContent>
          <mc:Choice Requires="wps">
            <w:drawing>
              <wp:anchor distT="0" distB="0" distL="114300" distR="114300" simplePos="0" relativeHeight="252041216" behindDoc="0" locked="0" layoutInCell="1" allowOverlap="1" wp14:anchorId="26202EDE" wp14:editId="1D0DC92C">
                <wp:simplePos x="0" y="0"/>
                <wp:positionH relativeFrom="column">
                  <wp:posOffset>3891235</wp:posOffset>
                </wp:positionH>
                <wp:positionV relativeFrom="paragraph">
                  <wp:posOffset>314916</wp:posOffset>
                </wp:positionV>
                <wp:extent cx="1211580" cy="495300"/>
                <wp:effectExtent l="0" t="177800" r="7620" b="12700"/>
                <wp:wrapNone/>
                <wp:docPr id="872743843" name="Rectangular Callout 7"/>
                <wp:cNvGraphicFramePr/>
                <a:graphic xmlns:a="http://schemas.openxmlformats.org/drawingml/2006/main">
                  <a:graphicData uri="http://schemas.microsoft.com/office/word/2010/wordprocessingShape">
                    <wps:wsp>
                      <wps:cNvSpPr/>
                      <wps:spPr>
                        <a:xfrm>
                          <a:off x="0" y="0"/>
                          <a:ext cx="1211580" cy="495300"/>
                        </a:xfrm>
                        <a:prstGeom prst="wedgeRectCallout">
                          <a:avLst>
                            <a:gd name="adj1" fmla="val -20248"/>
                            <a:gd name="adj2" fmla="val -83475"/>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085A967" w14:textId="77777777" w:rsidR="00EB59AF" w:rsidRPr="00D407BC" w:rsidRDefault="00EB59AF" w:rsidP="00EB59AF">
                            <w:pPr>
                              <w:spacing w:line="240" w:lineRule="auto"/>
                              <w:jc w:val="center"/>
                              <w:rPr>
                                <w:rFonts w:asciiTheme="majorHAnsi" w:hAnsiTheme="majorHAnsi" w:cstheme="majorHAnsi"/>
                                <w:sz w:val="20"/>
                                <w:szCs w:val="20"/>
                                <w:lang w:val="tr-TR"/>
                              </w:rPr>
                            </w:pPr>
                            <w:proofErr w:type="spellStart"/>
                            <w:r>
                              <w:rPr>
                                <w:rFonts w:asciiTheme="majorHAnsi" w:hAnsiTheme="majorHAnsi" w:cstheme="majorHAnsi"/>
                                <w:sz w:val="20"/>
                                <w:szCs w:val="20"/>
                                <w:lang w:val="tr-TR"/>
                              </w:rPr>
                              <w:t>Points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must</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lead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page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numbers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2EDE" id="_x0000_s1084" type="#_x0000_t61" style="position:absolute;margin-left:306.4pt;margin-top:24.8pt;width:95.4pt;height:39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" adj="6426,-7231" fillcolor="#4472c4 [3204]" strokecolor="#09101d [484]" strokeweight="1pt">
                <v:textbox>
                  <w:txbxContent>
                    <w:p w14:paraId="3085A967" w14:textId="77777777" w:rsidR="00EB59AF" w:rsidRPr="00D407BC" w:rsidRDefault="00EB59AF" w:rsidP="00EB59AF">
                      <w:pPr>
                        <w:spacing w:line="240" w:lineRule="auto"/>
                        <w:jc w:val="center"/>
                        <w:rPr>
                          <w:rFonts w:asciiTheme="majorHAnsi" w:hAnsiTheme="majorHAnsi" w:cstheme="majorHAnsi"/>
                          <w:sz w:val="20"/>
                          <w:szCs w:val="20"/>
                          <w:lang w:val="tr-TR"/>
                        </w:rPr>
                      </w:pPr>
                      <w:proofErr w:type="spellStart"/>
                      <w:r>
                        <w:rPr>
                          <w:rFonts w:asciiTheme="majorHAnsi" w:hAnsiTheme="majorHAnsi" w:cstheme="majorHAnsi"/>
                          <w:sz w:val="20"/>
                          <w:szCs w:val="20"/>
                          <w:lang w:val="tr-TR"/>
                        </w:rPr>
                        <w:t>Points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must</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lead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page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numbers</w:t>
                      </w:r>
                      <w:proofErr w:type="spellEnd"/>
                    </w:p>
                  </w:txbxContent>
                </v:textbox>
              </v:shape>
            </w:pict>
          </mc:Fallback>
        </mc:AlternateContent>
      </w:r>
      <w:r w:rsidR="003C6780">
        <w:fldChar w:fldCharType="begin"/>
      </w:r>
      <w:r w:rsidR="003C6780">
        <w:instrText xml:space="preserve"> TOC \o "1-1" \h \z \u \t "Heading 2,2,Heading 3,3" </w:instrText>
      </w:r>
      <w:r w:rsidR="003C6780">
        <w:fldChar w:fldCharType="separate"/>
      </w:r>
      <w:hyperlink w:anchor="_Toc154140651" w:history="1">
        <w:r w:rsidR="003C6780" w:rsidRPr="00B855EB">
          <w:rPr>
            <w:rStyle w:val="Hyperlink"/>
            <w:noProof/>
          </w:rPr>
          <w:t>ACKNOWLEDGEMENTS</w:t>
        </w:r>
        <w:r w:rsidR="003C6780">
          <w:rPr>
            <w:noProof/>
            <w:webHidden/>
          </w:rPr>
          <w:tab/>
        </w:r>
        <w:r w:rsidR="003C6780">
          <w:rPr>
            <w:noProof/>
            <w:webHidden/>
          </w:rPr>
          <w:fldChar w:fldCharType="begin"/>
        </w:r>
        <w:r w:rsidR="003C6780">
          <w:rPr>
            <w:noProof/>
            <w:webHidden/>
          </w:rPr>
          <w:instrText xml:space="preserve"> PAGEREF _Toc154140651 \h </w:instrText>
        </w:r>
        <w:r w:rsidR="003C6780">
          <w:rPr>
            <w:noProof/>
            <w:webHidden/>
          </w:rPr>
        </w:r>
        <w:r w:rsidR="003C6780">
          <w:rPr>
            <w:noProof/>
            <w:webHidden/>
          </w:rPr>
          <w:fldChar w:fldCharType="separate"/>
        </w:r>
        <w:r w:rsidR="00947BF5">
          <w:rPr>
            <w:noProof/>
            <w:webHidden/>
          </w:rPr>
          <w:t>i</w:t>
        </w:r>
        <w:r w:rsidR="003C6780">
          <w:rPr>
            <w:noProof/>
            <w:webHidden/>
          </w:rPr>
          <w:fldChar w:fldCharType="end"/>
        </w:r>
      </w:hyperlink>
    </w:p>
    <w:p w14:paraId="1B34BD37" w14:textId="117BC7EB"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52" w:history="1">
        <w:r w:rsidR="003C6780" w:rsidRPr="00B855EB">
          <w:rPr>
            <w:rStyle w:val="Hyperlink"/>
            <w:noProof/>
          </w:rPr>
          <w:t>ABSTRACT</w:t>
        </w:r>
        <w:r w:rsidR="003C6780">
          <w:rPr>
            <w:noProof/>
            <w:webHidden/>
          </w:rPr>
          <w:tab/>
        </w:r>
        <w:r w:rsidR="003C6780">
          <w:rPr>
            <w:noProof/>
            <w:webHidden/>
          </w:rPr>
          <w:fldChar w:fldCharType="begin"/>
        </w:r>
        <w:r w:rsidR="003C6780">
          <w:rPr>
            <w:noProof/>
            <w:webHidden/>
          </w:rPr>
          <w:instrText xml:space="preserve"> PAGEREF _Toc154140652 \h </w:instrText>
        </w:r>
        <w:r w:rsidR="003C6780">
          <w:rPr>
            <w:noProof/>
            <w:webHidden/>
          </w:rPr>
        </w:r>
        <w:r w:rsidR="003C6780">
          <w:rPr>
            <w:noProof/>
            <w:webHidden/>
          </w:rPr>
          <w:fldChar w:fldCharType="separate"/>
        </w:r>
        <w:r w:rsidR="00947BF5">
          <w:rPr>
            <w:noProof/>
            <w:webHidden/>
          </w:rPr>
          <w:t>ii</w:t>
        </w:r>
        <w:r w:rsidR="003C6780">
          <w:rPr>
            <w:noProof/>
            <w:webHidden/>
          </w:rPr>
          <w:fldChar w:fldCharType="end"/>
        </w:r>
      </w:hyperlink>
    </w:p>
    <w:p w14:paraId="514BA3F9" w14:textId="2DB09467"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53" w:history="1">
        <w:r w:rsidR="003C6780" w:rsidRPr="00B855EB">
          <w:rPr>
            <w:rStyle w:val="Hyperlink"/>
            <w:noProof/>
          </w:rPr>
          <w:t>TABLE OF CONTENTS</w:t>
        </w:r>
        <w:r w:rsidR="003C6780">
          <w:rPr>
            <w:noProof/>
            <w:webHidden/>
          </w:rPr>
          <w:tab/>
        </w:r>
        <w:r w:rsidR="003C6780">
          <w:rPr>
            <w:noProof/>
            <w:webHidden/>
          </w:rPr>
          <w:fldChar w:fldCharType="begin"/>
        </w:r>
        <w:r w:rsidR="003C6780">
          <w:rPr>
            <w:noProof/>
            <w:webHidden/>
          </w:rPr>
          <w:instrText xml:space="preserve"> PAGEREF _Toc154140653 \h </w:instrText>
        </w:r>
        <w:r w:rsidR="003C6780">
          <w:rPr>
            <w:noProof/>
            <w:webHidden/>
          </w:rPr>
        </w:r>
        <w:r w:rsidR="003C6780">
          <w:rPr>
            <w:noProof/>
            <w:webHidden/>
          </w:rPr>
          <w:fldChar w:fldCharType="separate"/>
        </w:r>
        <w:r w:rsidR="00947BF5">
          <w:rPr>
            <w:noProof/>
            <w:webHidden/>
          </w:rPr>
          <w:t>iii</w:t>
        </w:r>
        <w:r w:rsidR="003C6780">
          <w:rPr>
            <w:noProof/>
            <w:webHidden/>
          </w:rPr>
          <w:fldChar w:fldCharType="end"/>
        </w:r>
      </w:hyperlink>
    </w:p>
    <w:p w14:paraId="5DDE5BC0" w14:textId="4CB755B4" w:rsidR="003C6780" w:rsidRDefault="00EB59AF">
      <w:pPr>
        <w:pStyle w:val="TOC1"/>
        <w:tabs>
          <w:tab w:val="right" w:leader="dot" w:pos="8212"/>
        </w:tabs>
        <w:rPr>
          <w:rFonts w:asciiTheme="minorHAnsi" w:hAnsiTheme="minorHAnsi" w:cstheme="minorBidi"/>
          <w:noProof/>
          <w:kern w:val="2"/>
          <w:szCs w:val="24"/>
          <w:lang w:val="en-TR"/>
          <w14:ligatures w14:val="standardContextual"/>
        </w:rPr>
      </w:pPr>
      <w:r>
        <w:rPr>
          <w:noProof/>
        </w:rPr>
        <mc:AlternateContent>
          <mc:Choice Requires="wps">
            <w:drawing>
              <wp:anchor distT="0" distB="0" distL="114300" distR="114300" simplePos="0" relativeHeight="252025856" behindDoc="0" locked="0" layoutInCell="1" allowOverlap="1" wp14:anchorId="0D6EC4B5" wp14:editId="4DD3A493">
                <wp:simplePos x="0" y="0"/>
                <wp:positionH relativeFrom="column">
                  <wp:posOffset>-1189591</wp:posOffset>
                </wp:positionH>
                <wp:positionV relativeFrom="paragraph">
                  <wp:posOffset>256776</wp:posOffset>
                </wp:positionV>
                <wp:extent cx="949842" cy="1020726"/>
                <wp:effectExtent l="0" t="0" r="104775" b="8255"/>
                <wp:wrapNone/>
                <wp:docPr id="781340263" name="Rectangular Callout 4"/>
                <wp:cNvGraphicFramePr/>
                <a:graphic xmlns:a="http://schemas.openxmlformats.org/drawingml/2006/main">
                  <a:graphicData uri="http://schemas.microsoft.com/office/word/2010/wordprocessingShape">
                    <wps:wsp>
                      <wps:cNvSpPr/>
                      <wps:spPr>
                        <a:xfrm>
                          <a:off x="0" y="0"/>
                          <a:ext cx="949842" cy="1020726"/>
                        </a:xfrm>
                        <a:prstGeom prst="wedgeRectCallout">
                          <a:avLst>
                            <a:gd name="adj1" fmla="val 58672"/>
                            <a:gd name="adj2" fmla="val -22771"/>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ED73C6C" w14:textId="1C83E6A9" w:rsidR="00D407BC" w:rsidRPr="00EB59AF" w:rsidRDefault="00EB59AF" w:rsidP="00EB59AF">
                            <w:pPr>
                              <w:pStyle w:val="Infobox"/>
                              <w:rPr>
                                <w:color w:val="FFFF00"/>
                              </w:rPr>
                            </w:pPr>
                            <w:r w:rsidRPr="00EB59AF">
                              <w:rPr>
                                <w:color w:val="FFFF00"/>
                              </w:rPr>
                              <w:t xml:space="preserve">12 </w:t>
                            </w:r>
                            <w:proofErr w:type="spellStart"/>
                            <w:r w:rsidRPr="00EB59AF">
                              <w:rPr>
                                <w:color w:val="FFFF00"/>
                              </w:rPr>
                              <w:t>points</w:t>
                            </w:r>
                            <w:proofErr w:type="spellEnd"/>
                            <w:r w:rsidRPr="00EB59AF">
                              <w:rPr>
                                <w:color w:val="FFFF00"/>
                              </w:rPr>
                              <w:t xml:space="preserve">, CAPITAL LETTERS, 1.5 </w:t>
                            </w:r>
                            <w:proofErr w:type="spellStart"/>
                            <w:r w:rsidRPr="00EB59AF">
                              <w:rPr>
                                <w:color w:val="FFFF00"/>
                              </w:rPr>
                              <w:t>lines</w:t>
                            </w:r>
                            <w:proofErr w:type="spellEnd"/>
                            <w:r w:rsidRPr="00EB59AF">
                              <w:rPr>
                                <w:color w:val="FFFF00"/>
                              </w:rPr>
                              <w:t xml:space="preserve"> </w:t>
                            </w:r>
                            <w:proofErr w:type="spellStart"/>
                            <w:r w:rsidRPr="00EB59AF">
                              <w:rPr>
                                <w:color w:val="FFFF00"/>
                              </w:rPr>
                              <w:t>spacing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EC4B5" id="_x0000_s1085" type="#_x0000_t61" style="position:absolute;margin-left:-93.65pt;margin-top:20.2pt;width:74.8pt;height:80.3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" adj="23473,5881" fillcolor="#4472c4 [3204]" strokecolor="#09101d [484]" strokeweight="1pt">
                <v:textbox>
                  <w:txbxContent>
                    <w:p w14:paraId="2ED73C6C" w14:textId="1C83E6A9" w:rsidR="00D407BC" w:rsidRPr="00EB59AF" w:rsidRDefault="00EB59AF" w:rsidP="00EB59AF">
                      <w:pPr>
                        <w:pStyle w:val="Infobox"/>
                        <w:rPr>
                          <w:color w:val="FFFF00"/>
                        </w:rPr>
                      </w:pPr>
                      <w:r w:rsidRPr="00EB59AF">
                        <w:rPr>
                          <w:color w:val="FFFF00"/>
                        </w:rPr>
                        <w:t xml:space="preserve">12 </w:t>
                      </w:r>
                      <w:proofErr w:type="spellStart"/>
                      <w:r w:rsidRPr="00EB59AF">
                        <w:rPr>
                          <w:color w:val="FFFF00"/>
                        </w:rPr>
                        <w:t>points</w:t>
                      </w:r>
                      <w:proofErr w:type="spellEnd"/>
                      <w:r w:rsidRPr="00EB59AF">
                        <w:rPr>
                          <w:color w:val="FFFF00"/>
                        </w:rPr>
                        <w:t xml:space="preserve">, CAPITAL LETTERS, 1.5 </w:t>
                      </w:r>
                      <w:proofErr w:type="spellStart"/>
                      <w:r w:rsidRPr="00EB59AF">
                        <w:rPr>
                          <w:color w:val="FFFF00"/>
                        </w:rPr>
                        <w:t>lines</w:t>
                      </w:r>
                      <w:proofErr w:type="spellEnd"/>
                      <w:r w:rsidRPr="00EB59AF">
                        <w:rPr>
                          <w:color w:val="FFFF00"/>
                        </w:rPr>
                        <w:t xml:space="preserve"> </w:t>
                      </w:r>
                      <w:proofErr w:type="spellStart"/>
                      <w:r w:rsidRPr="00EB59AF">
                        <w:rPr>
                          <w:color w:val="FFFF00"/>
                        </w:rPr>
                        <w:t>spacing</w:t>
                      </w:r>
                      <w:proofErr w:type="spellEnd"/>
                    </w:p>
                  </w:txbxContent>
                </v:textbox>
              </v:shape>
            </w:pict>
          </mc:Fallback>
        </mc:AlternateContent>
      </w:r>
      <w:hyperlink w:anchor="_Toc154140654" w:history="1">
        <w:r w:rsidR="003C6780" w:rsidRPr="00B855EB">
          <w:rPr>
            <w:rStyle w:val="Hyperlink"/>
            <w:noProof/>
          </w:rPr>
          <w:t>LIST OF TABLES</w:t>
        </w:r>
        <w:r w:rsidR="003C6780">
          <w:rPr>
            <w:noProof/>
            <w:webHidden/>
          </w:rPr>
          <w:tab/>
        </w:r>
        <w:r w:rsidR="003C6780">
          <w:rPr>
            <w:noProof/>
            <w:webHidden/>
          </w:rPr>
          <w:fldChar w:fldCharType="begin"/>
        </w:r>
        <w:r w:rsidR="003C6780">
          <w:rPr>
            <w:noProof/>
            <w:webHidden/>
          </w:rPr>
          <w:instrText xml:space="preserve"> PAGEREF _Toc154140654 \h </w:instrText>
        </w:r>
        <w:r w:rsidR="003C6780">
          <w:rPr>
            <w:noProof/>
            <w:webHidden/>
          </w:rPr>
        </w:r>
        <w:r w:rsidR="003C6780">
          <w:rPr>
            <w:noProof/>
            <w:webHidden/>
          </w:rPr>
          <w:fldChar w:fldCharType="separate"/>
        </w:r>
        <w:r w:rsidR="00947BF5">
          <w:rPr>
            <w:noProof/>
            <w:webHidden/>
          </w:rPr>
          <w:t>vii</w:t>
        </w:r>
        <w:r w:rsidR="003C6780">
          <w:rPr>
            <w:noProof/>
            <w:webHidden/>
          </w:rPr>
          <w:fldChar w:fldCharType="end"/>
        </w:r>
      </w:hyperlink>
    </w:p>
    <w:p w14:paraId="3672BBDA" w14:textId="650A70A7"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55" w:history="1">
        <w:r w:rsidR="003C6780" w:rsidRPr="00B855EB">
          <w:rPr>
            <w:rStyle w:val="Hyperlink"/>
            <w:noProof/>
          </w:rPr>
          <w:t>LIST OF FIGURES</w:t>
        </w:r>
        <w:r w:rsidR="003C6780">
          <w:rPr>
            <w:noProof/>
            <w:webHidden/>
          </w:rPr>
          <w:tab/>
        </w:r>
        <w:r w:rsidR="003C6780">
          <w:rPr>
            <w:noProof/>
            <w:webHidden/>
          </w:rPr>
          <w:fldChar w:fldCharType="begin"/>
        </w:r>
        <w:r w:rsidR="003C6780">
          <w:rPr>
            <w:noProof/>
            <w:webHidden/>
          </w:rPr>
          <w:instrText xml:space="preserve"> PAGEREF _Toc154140655 \h </w:instrText>
        </w:r>
        <w:r w:rsidR="003C6780">
          <w:rPr>
            <w:noProof/>
            <w:webHidden/>
          </w:rPr>
        </w:r>
        <w:r w:rsidR="003C6780">
          <w:rPr>
            <w:noProof/>
            <w:webHidden/>
          </w:rPr>
          <w:fldChar w:fldCharType="separate"/>
        </w:r>
        <w:r w:rsidR="00947BF5">
          <w:rPr>
            <w:noProof/>
            <w:webHidden/>
          </w:rPr>
          <w:t>viii</w:t>
        </w:r>
        <w:r w:rsidR="003C6780">
          <w:rPr>
            <w:noProof/>
            <w:webHidden/>
          </w:rPr>
          <w:fldChar w:fldCharType="end"/>
        </w:r>
      </w:hyperlink>
    </w:p>
    <w:p w14:paraId="6A9D71A2" w14:textId="330FC55D"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56" w:history="1">
        <w:r w:rsidR="003C6780" w:rsidRPr="00B855EB">
          <w:rPr>
            <w:rStyle w:val="Hyperlink"/>
            <w:noProof/>
          </w:rPr>
          <w:t>ABBREVIATIONS</w:t>
        </w:r>
        <w:r w:rsidR="003C6780">
          <w:rPr>
            <w:noProof/>
            <w:webHidden/>
          </w:rPr>
          <w:tab/>
        </w:r>
        <w:r w:rsidR="003C6780">
          <w:rPr>
            <w:noProof/>
            <w:webHidden/>
          </w:rPr>
          <w:fldChar w:fldCharType="begin"/>
        </w:r>
        <w:r w:rsidR="003C6780">
          <w:rPr>
            <w:noProof/>
            <w:webHidden/>
          </w:rPr>
          <w:instrText xml:space="preserve"> PAGEREF _Toc154140656 \h </w:instrText>
        </w:r>
        <w:r w:rsidR="003C6780">
          <w:rPr>
            <w:noProof/>
            <w:webHidden/>
          </w:rPr>
        </w:r>
        <w:r w:rsidR="003C6780">
          <w:rPr>
            <w:noProof/>
            <w:webHidden/>
          </w:rPr>
          <w:fldChar w:fldCharType="separate"/>
        </w:r>
        <w:r w:rsidR="00947BF5">
          <w:rPr>
            <w:noProof/>
            <w:webHidden/>
          </w:rPr>
          <w:t>ix</w:t>
        </w:r>
        <w:r w:rsidR="003C6780">
          <w:rPr>
            <w:noProof/>
            <w:webHidden/>
          </w:rPr>
          <w:fldChar w:fldCharType="end"/>
        </w:r>
      </w:hyperlink>
    </w:p>
    <w:p w14:paraId="351D5315" w14:textId="214CA30B"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57" w:history="1">
        <w:r w:rsidR="003C6780" w:rsidRPr="00B855EB">
          <w:rPr>
            <w:rStyle w:val="Hyperlink"/>
            <w:noProof/>
          </w:rPr>
          <w:t>CHAPTER ONE</w:t>
        </w:r>
        <w:r w:rsidR="003C6780">
          <w:rPr>
            <w:noProof/>
            <w:webHidden/>
          </w:rPr>
          <w:tab/>
        </w:r>
        <w:r w:rsidR="003C6780">
          <w:rPr>
            <w:noProof/>
            <w:webHidden/>
          </w:rPr>
          <w:fldChar w:fldCharType="begin"/>
        </w:r>
        <w:r w:rsidR="003C6780">
          <w:rPr>
            <w:noProof/>
            <w:webHidden/>
          </w:rPr>
          <w:instrText xml:space="preserve"> PAGEREF _Toc154140657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41091070" w14:textId="6C60C653"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58" w:history="1">
        <w:r w:rsidR="003C6780" w:rsidRPr="00B855EB">
          <w:rPr>
            <w:rStyle w:val="Hyperlink"/>
            <w:noProof/>
          </w:rPr>
          <w:t>TYPE YOUR CHAPTER TITLE HERE</w:t>
        </w:r>
        <w:r w:rsidR="003C6780">
          <w:rPr>
            <w:noProof/>
            <w:webHidden/>
          </w:rPr>
          <w:tab/>
        </w:r>
        <w:r w:rsidR="003C6780">
          <w:rPr>
            <w:noProof/>
            <w:webHidden/>
          </w:rPr>
          <w:fldChar w:fldCharType="begin"/>
        </w:r>
        <w:r w:rsidR="003C6780">
          <w:rPr>
            <w:noProof/>
            <w:webHidden/>
          </w:rPr>
          <w:instrText xml:space="preserve"> PAGEREF _Toc154140658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13C8814A" w14:textId="7E891625"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59" w:history="1">
        <w:r w:rsidR="003C6780" w:rsidRPr="00B855EB">
          <w:rPr>
            <w:rStyle w:val="Hyperlink"/>
            <w:noProof/>
          </w:rPr>
          <w:t>1.1 TYPE YOUR SUBTITLE HERE</w:t>
        </w:r>
        <w:r w:rsidR="003C6780">
          <w:rPr>
            <w:noProof/>
            <w:webHidden/>
          </w:rPr>
          <w:tab/>
        </w:r>
        <w:r w:rsidR="003C6780">
          <w:rPr>
            <w:noProof/>
            <w:webHidden/>
          </w:rPr>
          <w:fldChar w:fldCharType="begin"/>
        </w:r>
        <w:r w:rsidR="003C6780">
          <w:rPr>
            <w:noProof/>
            <w:webHidden/>
          </w:rPr>
          <w:instrText xml:space="preserve"> PAGEREF _Toc154140659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0E14BD3E" w14:textId="2C21DC92"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0" w:history="1">
        <w:r w:rsidR="003C6780" w:rsidRPr="00B855EB">
          <w:rPr>
            <w:rStyle w:val="Hyperlink"/>
            <w:noProof/>
          </w:rPr>
          <w:t>1.2 TYPE YOUR SUBTITLE HERE</w:t>
        </w:r>
        <w:r w:rsidR="003C6780">
          <w:rPr>
            <w:noProof/>
            <w:webHidden/>
          </w:rPr>
          <w:tab/>
        </w:r>
        <w:r w:rsidR="003C6780">
          <w:rPr>
            <w:noProof/>
            <w:webHidden/>
          </w:rPr>
          <w:fldChar w:fldCharType="begin"/>
        </w:r>
        <w:r w:rsidR="003C6780">
          <w:rPr>
            <w:noProof/>
            <w:webHidden/>
          </w:rPr>
          <w:instrText xml:space="preserve"> PAGEREF _Toc154140660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4CACA055" w14:textId="649E431F"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1" w:history="1">
        <w:r w:rsidR="003C6780" w:rsidRPr="00B855EB">
          <w:rPr>
            <w:rStyle w:val="Hyperlink"/>
            <w:noProof/>
          </w:rPr>
          <w:t>1.3 TYPE YOUR SUBTITLE HERE</w:t>
        </w:r>
        <w:r w:rsidR="003C6780">
          <w:rPr>
            <w:noProof/>
            <w:webHidden/>
          </w:rPr>
          <w:tab/>
        </w:r>
        <w:r w:rsidR="003C6780">
          <w:rPr>
            <w:noProof/>
            <w:webHidden/>
          </w:rPr>
          <w:fldChar w:fldCharType="begin"/>
        </w:r>
        <w:r w:rsidR="003C6780">
          <w:rPr>
            <w:noProof/>
            <w:webHidden/>
          </w:rPr>
          <w:instrText xml:space="preserve"> PAGEREF _Toc154140661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158FA82F" w14:textId="5FB46175"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2" w:history="1">
        <w:r w:rsidR="003C6780" w:rsidRPr="00B855EB">
          <w:rPr>
            <w:rStyle w:val="Hyperlink"/>
            <w:noProof/>
          </w:rPr>
          <w:t>1.4 TYPE YOUR SUBTITLE HERE</w:t>
        </w:r>
        <w:r w:rsidR="003C6780">
          <w:rPr>
            <w:noProof/>
            <w:webHidden/>
          </w:rPr>
          <w:tab/>
        </w:r>
        <w:r w:rsidR="003C6780">
          <w:rPr>
            <w:noProof/>
            <w:webHidden/>
          </w:rPr>
          <w:fldChar w:fldCharType="begin"/>
        </w:r>
        <w:r w:rsidR="003C6780">
          <w:rPr>
            <w:noProof/>
            <w:webHidden/>
          </w:rPr>
          <w:instrText xml:space="preserve"> PAGEREF _Toc154140662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4333DB9B" w14:textId="2AB858EE"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3" w:history="1">
        <w:r w:rsidR="003C6780" w:rsidRPr="00B855EB">
          <w:rPr>
            <w:rStyle w:val="Hyperlink"/>
            <w:noProof/>
          </w:rPr>
          <w:t>1.5 TYPE YOUR SUBTITLE HERE</w:t>
        </w:r>
        <w:r w:rsidR="003C6780">
          <w:rPr>
            <w:noProof/>
            <w:webHidden/>
          </w:rPr>
          <w:tab/>
        </w:r>
        <w:r w:rsidR="003C6780">
          <w:rPr>
            <w:noProof/>
            <w:webHidden/>
          </w:rPr>
          <w:fldChar w:fldCharType="begin"/>
        </w:r>
        <w:r w:rsidR="003C6780">
          <w:rPr>
            <w:noProof/>
            <w:webHidden/>
          </w:rPr>
          <w:instrText xml:space="preserve"> PAGEREF _Toc154140663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377C9C8E" w14:textId="792DFCDA"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4" w:history="1">
        <w:r w:rsidR="003C6780" w:rsidRPr="00B855EB">
          <w:rPr>
            <w:rStyle w:val="Hyperlink"/>
            <w:noProof/>
          </w:rPr>
          <w:t>1.6 TYPE YOUR SUBTITLE HERE</w:t>
        </w:r>
        <w:r w:rsidR="003C6780">
          <w:rPr>
            <w:noProof/>
            <w:webHidden/>
          </w:rPr>
          <w:tab/>
        </w:r>
        <w:r w:rsidR="003C6780">
          <w:rPr>
            <w:noProof/>
            <w:webHidden/>
          </w:rPr>
          <w:fldChar w:fldCharType="begin"/>
        </w:r>
        <w:r w:rsidR="003C6780">
          <w:rPr>
            <w:noProof/>
            <w:webHidden/>
          </w:rPr>
          <w:instrText xml:space="preserve"> PAGEREF _Toc154140664 \h </w:instrText>
        </w:r>
        <w:r w:rsidR="003C6780">
          <w:rPr>
            <w:noProof/>
            <w:webHidden/>
          </w:rPr>
        </w:r>
        <w:r w:rsidR="003C6780">
          <w:rPr>
            <w:noProof/>
            <w:webHidden/>
          </w:rPr>
          <w:fldChar w:fldCharType="separate"/>
        </w:r>
        <w:r w:rsidR="00947BF5">
          <w:rPr>
            <w:noProof/>
            <w:webHidden/>
          </w:rPr>
          <w:t>1</w:t>
        </w:r>
        <w:r w:rsidR="003C6780">
          <w:rPr>
            <w:noProof/>
            <w:webHidden/>
          </w:rPr>
          <w:fldChar w:fldCharType="end"/>
        </w:r>
      </w:hyperlink>
    </w:p>
    <w:p w14:paraId="428EC5DB" w14:textId="5BF76FED"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5" w:history="1">
        <w:r w:rsidR="003C6780" w:rsidRPr="00B855EB">
          <w:rPr>
            <w:rStyle w:val="Hyperlink"/>
            <w:noProof/>
          </w:rPr>
          <w:t>1.7 TYPE YOUR SUBTITLE HERE</w:t>
        </w:r>
        <w:r w:rsidR="003C6780">
          <w:rPr>
            <w:noProof/>
            <w:webHidden/>
          </w:rPr>
          <w:tab/>
        </w:r>
        <w:r w:rsidR="003C6780">
          <w:rPr>
            <w:noProof/>
            <w:webHidden/>
          </w:rPr>
          <w:fldChar w:fldCharType="begin"/>
        </w:r>
        <w:r w:rsidR="003C6780">
          <w:rPr>
            <w:noProof/>
            <w:webHidden/>
          </w:rPr>
          <w:instrText xml:space="preserve"> PAGEREF _Toc154140665 \h </w:instrText>
        </w:r>
        <w:r w:rsidR="003C6780">
          <w:rPr>
            <w:noProof/>
            <w:webHidden/>
          </w:rPr>
        </w:r>
        <w:r w:rsidR="003C6780">
          <w:rPr>
            <w:noProof/>
            <w:webHidden/>
          </w:rPr>
          <w:fldChar w:fldCharType="separate"/>
        </w:r>
        <w:r w:rsidR="00947BF5">
          <w:rPr>
            <w:noProof/>
            <w:webHidden/>
          </w:rPr>
          <w:t>2</w:t>
        </w:r>
        <w:r w:rsidR="003C6780">
          <w:rPr>
            <w:noProof/>
            <w:webHidden/>
          </w:rPr>
          <w:fldChar w:fldCharType="end"/>
        </w:r>
      </w:hyperlink>
    </w:p>
    <w:p w14:paraId="7A494D54" w14:textId="5C0C0165"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6" w:history="1">
        <w:r w:rsidR="003C6780" w:rsidRPr="00B855EB">
          <w:rPr>
            <w:rStyle w:val="Hyperlink"/>
            <w:noProof/>
          </w:rPr>
          <w:t>1.8 TYPE YOUR SUBTITLE HERE</w:t>
        </w:r>
        <w:r w:rsidR="003C6780">
          <w:rPr>
            <w:noProof/>
            <w:webHidden/>
          </w:rPr>
          <w:tab/>
        </w:r>
        <w:r w:rsidR="003C6780">
          <w:rPr>
            <w:noProof/>
            <w:webHidden/>
          </w:rPr>
          <w:fldChar w:fldCharType="begin"/>
        </w:r>
        <w:r w:rsidR="003C6780">
          <w:rPr>
            <w:noProof/>
            <w:webHidden/>
          </w:rPr>
          <w:instrText xml:space="preserve"> PAGEREF _Toc154140666 \h </w:instrText>
        </w:r>
        <w:r w:rsidR="003C6780">
          <w:rPr>
            <w:noProof/>
            <w:webHidden/>
          </w:rPr>
        </w:r>
        <w:r w:rsidR="003C6780">
          <w:rPr>
            <w:noProof/>
            <w:webHidden/>
          </w:rPr>
          <w:fldChar w:fldCharType="separate"/>
        </w:r>
        <w:r w:rsidR="00947BF5">
          <w:rPr>
            <w:noProof/>
            <w:webHidden/>
          </w:rPr>
          <w:t>2</w:t>
        </w:r>
        <w:r w:rsidR="003C6780">
          <w:rPr>
            <w:noProof/>
            <w:webHidden/>
          </w:rPr>
          <w:fldChar w:fldCharType="end"/>
        </w:r>
      </w:hyperlink>
    </w:p>
    <w:p w14:paraId="6928897F" w14:textId="7D5082E7"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7" w:history="1">
        <w:r w:rsidR="003C6780" w:rsidRPr="00B855EB">
          <w:rPr>
            <w:rStyle w:val="Hyperlink"/>
            <w:noProof/>
          </w:rPr>
          <w:t>1.8.1 TYPE YOUR SUB-SUBTITLE HERE</w:t>
        </w:r>
        <w:r w:rsidR="003C6780">
          <w:rPr>
            <w:noProof/>
            <w:webHidden/>
          </w:rPr>
          <w:tab/>
        </w:r>
        <w:r w:rsidR="003C6780">
          <w:rPr>
            <w:noProof/>
            <w:webHidden/>
          </w:rPr>
          <w:fldChar w:fldCharType="begin"/>
        </w:r>
        <w:r w:rsidR="003C6780">
          <w:rPr>
            <w:noProof/>
            <w:webHidden/>
          </w:rPr>
          <w:instrText xml:space="preserve"> PAGEREF _Toc154140667 \h </w:instrText>
        </w:r>
        <w:r w:rsidR="003C6780">
          <w:rPr>
            <w:noProof/>
            <w:webHidden/>
          </w:rPr>
        </w:r>
        <w:r w:rsidR="003C6780">
          <w:rPr>
            <w:noProof/>
            <w:webHidden/>
          </w:rPr>
          <w:fldChar w:fldCharType="separate"/>
        </w:r>
        <w:r w:rsidR="00947BF5">
          <w:rPr>
            <w:noProof/>
            <w:webHidden/>
          </w:rPr>
          <w:t>2</w:t>
        </w:r>
        <w:r w:rsidR="003C6780">
          <w:rPr>
            <w:noProof/>
            <w:webHidden/>
          </w:rPr>
          <w:fldChar w:fldCharType="end"/>
        </w:r>
      </w:hyperlink>
    </w:p>
    <w:p w14:paraId="532FC240" w14:textId="5D3BC371"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8" w:history="1">
        <w:r w:rsidR="003C6780" w:rsidRPr="00B855EB">
          <w:rPr>
            <w:rStyle w:val="Hyperlink"/>
            <w:noProof/>
          </w:rPr>
          <w:t>1.8.2 TYPE YOUR SUB-SUBTITLE HERE</w:t>
        </w:r>
        <w:r w:rsidR="003C6780">
          <w:rPr>
            <w:noProof/>
            <w:webHidden/>
          </w:rPr>
          <w:tab/>
        </w:r>
        <w:r w:rsidR="003C6780">
          <w:rPr>
            <w:noProof/>
            <w:webHidden/>
          </w:rPr>
          <w:fldChar w:fldCharType="begin"/>
        </w:r>
        <w:r w:rsidR="003C6780">
          <w:rPr>
            <w:noProof/>
            <w:webHidden/>
          </w:rPr>
          <w:instrText xml:space="preserve"> PAGEREF _Toc154140668 \h </w:instrText>
        </w:r>
        <w:r w:rsidR="003C6780">
          <w:rPr>
            <w:noProof/>
            <w:webHidden/>
          </w:rPr>
        </w:r>
        <w:r w:rsidR="003C6780">
          <w:rPr>
            <w:noProof/>
            <w:webHidden/>
          </w:rPr>
          <w:fldChar w:fldCharType="separate"/>
        </w:r>
        <w:r w:rsidR="00947BF5">
          <w:rPr>
            <w:noProof/>
            <w:webHidden/>
          </w:rPr>
          <w:t>2</w:t>
        </w:r>
        <w:r w:rsidR="003C6780">
          <w:rPr>
            <w:noProof/>
            <w:webHidden/>
          </w:rPr>
          <w:fldChar w:fldCharType="end"/>
        </w:r>
      </w:hyperlink>
    </w:p>
    <w:p w14:paraId="6A3BE76A" w14:textId="3165960F"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69" w:history="1">
        <w:r w:rsidR="003C6780" w:rsidRPr="00B855EB">
          <w:rPr>
            <w:rStyle w:val="Hyperlink"/>
            <w:noProof/>
          </w:rPr>
          <w:t>1.9 TYPE YOUR SUBTITLE HERE</w:t>
        </w:r>
        <w:r w:rsidR="003C6780">
          <w:rPr>
            <w:noProof/>
            <w:webHidden/>
          </w:rPr>
          <w:tab/>
        </w:r>
        <w:r w:rsidR="003C6780">
          <w:rPr>
            <w:noProof/>
            <w:webHidden/>
          </w:rPr>
          <w:fldChar w:fldCharType="begin"/>
        </w:r>
        <w:r w:rsidR="003C6780">
          <w:rPr>
            <w:noProof/>
            <w:webHidden/>
          </w:rPr>
          <w:instrText xml:space="preserve"> PAGEREF _Toc154140669 \h </w:instrText>
        </w:r>
        <w:r w:rsidR="003C6780">
          <w:rPr>
            <w:noProof/>
            <w:webHidden/>
          </w:rPr>
        </w:r>
        <w:r w:rsidR="003C6780">
          <w:rPr>
            <w:noProof/>
            <w:webHidden/>
          </w:rPr>
          <w:fldChar w:fldCharType="separate"/>
        </w:r>
        <w:r w:rsidR="00947BF5">
          <w:rPr>
            <w:noProof/>
            <w:webHidden/>
          </w:rPr>
          <w:t>2</w:t>
        </w:r>
        <w:r w:rsidR="003C6780">
          <w:rPr>
            <w:noProof/>
            <w:webHidden/>
          </w:rPr>
          <w:fldChar w:fldCharType="end"/>
        </w:r>
      </w:hyperlink>
    </w:p>
    <w:p w14:paraId="1729C95E" w14:textId="60A259DB"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70" w:history="1">
        <w:r w:rsidR="003C6780" w:rsidRPr="00B855EB">
          <w:rPr>
            <w:rStyle w:val="Hyperlink"/>
            <w:noProof/>
          </w:rPr>
          <w:t>1.10 TYPE YOUR SUBTITLE HERE</w:t>
        </w:r>
        <w:r w:rsidR="003C6780">
          <w:rPr>
            <w:noProof/>
            <w:webHidden/>
          </w:rPr>
          <w:tab/>
        </w:r>
        <w:r w:rsidR="003C6780">
          <w:rPr>
            <w:noProof/>
            <w:webHidden/>
          </w:rPr>
          <w:fldChar w:fldCharType="begin"/>
        </w:r>
        <w:r w:rsidR="003C6780">
          <w:rPr>
            <w:noProof/>
            <w:webHidden/>
          </w:rPr>
          <w:instrText xml:space="preserve"> PAGEREF _Toc154140670 \h </w:instrText>
        </w:r>
        <w:r w:rsidR="003C6780">
          <w:rPr>
            <w:noProof/>
            <w:webHidden/>
          </w:rPr>
        </w:r>
        <w:r w:rsidR="003C6780">
          <w:rPr>
            <w:noProof/>
            <w:webHidden/>
          </w:rPr>
          <w:fldChar w:fldCharType="separate"/>
        </w:r>
        <w:r w:rsidR="00947BF5">
          <w:rPr>
            <w:noProof/>
            <w:webHidden/>
          </w:rPr>
          <w:t>2</w:t>
        </w:r>
        <w:r w:rsidR="003C6780">
          <w:rPr>
            <w:noProof/>
            <w:webHidden/>
          </w:rPr>
          <w:fldChar w:fldCharType="end"/>
        </w:r>
      </w:hyperlink>
    </w:p>
    <w:p w14:paraId="391ED84A" w14:textId="63DD7F40"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71" w:history="1">
        <w:r w:rsidR="003C6780" w:rsidRPr="00B855EB">
          <w:rPr>
            <w:rStyle w:val="Hyperlink"/>
            <w:noProof/>
          </w:rPr>
          <w:t>CHAPTER TWO</w:t>
        </w:r>
        <w:r w:rsidR="003C6780">
          <w:rPr>
            <w:noProof/>
            <w:webHidden/>
          </w:rPr>
          <w:tab/>
        </w:r>
        <w:r w:rsidR="003C6780">
          <w:rPr>
            <w:noProof/>
            <w:webHidden/>
          </w:rPr>
          <w:fldChar w:fldCharType="begin"/>
        </w:r>
        <w:r w:rsidR="003C6780">
          <w:rPr>
            <w:noProof/>
            <w:webHidden/>
          </w:rPr>
          <w:instrText xml:space="preserve"> PAGEREF _Toc154140671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6F5C711C" w14:textId="7BF5F67E"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72" w:history="1">
        <w:r w:rsidR="003C6780" w:rsidRPr="00B855EB">
          <w:rPr>
            <w:rStyle w:val="Hyperlink"/>
            <w:noProof/>
          </w:rPr>
          <w:t>TYPE YOUR CHAPTER TITLE HERE</w:t>
        </w:r>
        <w:r w:rsidR="003C6780">
          <w:rPr>
            <w:noProof/>
            <w:webHidden/>
          </w:rPr>
          <w:tab/>
        </w:r>
        <w:r w:rsidR="003C6780">
          <w:rPr>
            <w:noProof/>
            <w:webHidden/>
          </w:rPr>
          <w:fldChar w:fldCharType="begin"/>
        </w:r>
        <w:r w:rsidR="003C6780">
          <w:rPr>
            <w:noProof/>
            <w:webHidden/>
          </w:rPr>
          <w:instrText xml:space="preserve"> PAGEREF _Toc154140672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486C4465" w14:textId="250615B6"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73" w:history="1">
        <w:r w:rsidR="003C6780" w:rsidRPr="00B855EB">
          <w:rPr>
            <w:rStyle w:val="Hyperlink"/>
            <w:noProof/>
          </w:rPr>
          <w:t>2.1 TYPE YOUR SUBTITLE HERE</w:t>
        </w:r>
        <w:r w:rsidR="003C6780">
          <w:rPr>
            <w:noProof/>
            <w:webHidden/>
          </w:rPr>
          <w:tab/>
        </w:r>
        <w:r w:rsidR="003C6780">
          <w:rPr>
            <w:noProof/>
            <w:webHidden/>
          </w:rPr>
          <w:fldChar w:fldCharType="begin"/>
        </w:r>
        <w:r w:rsidR="003C6780">
          <w:rPr>
            <w:noProof/>
            <w:webHidden/>
          </w:rPr>
          <w:instrText xml:space="preserve"> PAGEREF _Toc154140673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7C88AEE1" w14:textId="24A10B77"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74" w:history="1">
        <w:r w:rsidR="003C6780" w:rsidRPr="00B855EB">
          <w:rPr>
            <w:rStyle w:val="Hyperlink"/>
            <w:noProof/>
          </w:rPr>
          <w:t>2.2 TYPE YOUR SUBTITLE HERE</w:t>
        </w:r>
        <w:r w:rsidR="003C6780">
          <w:rPr>
            <w:noProof/>
            <w:webHidden/>
          </w:rPr>
          <w:tab/>
        </w:r>
        <w:r w:rsidR="003C6780">
          <w:rPr>
            <w:noProof/>
            <w:webHidden/>
          </w:rPr>
          <w:fldChar w:fldCharType="begin"/>
        </w:r>
        <w:r w:rsidR="003C6780">
          <w:rPr>
            <w:noProof/>
            <w:webHidden/>
          </w:rPr>
          <w:instrText xml:space="preserve"> PAGEREF _Toc154140674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22A9E5ED" w14:textId="5F1901B6"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75" w:history="1">
        <w:r w:rsidR="003C6780" w:rsidRPr="00B855EB">
          <w:rPr>
            <w:rStyle w:val="Hyperlink"/>
            <w:noProof/>
          </w:rPr>
          <w:t>2.3 TYPE YOUR SUBTITLE HERE</w:t>
        </w:r>
        <w:r w:rsidR="003C6780">
          <w:rPr>
            <w:noProof/>
            <w:webHidden/>
          </w:rPr>
          <w:tab/>
        </w:r>
        <w:r w:rsidR="003C6780">
          <w:rPr>
            <w:noProof/>
            <w:webHidden/>
          </w:rPr>
          <w:fldChar w:fldCharType="begin"/>
        </w:r>
        <w:r w:rsidR="003C6780">
          <w:rPr>
            <w:noProof/>
            <w:webHidden/>
          </w:rPr>
          <w:instrText xml:space="preserve"> PAGEREF _Toc154140675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6AE6760F" w14:textId="4DFF8631"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676" w:history="1">
        <w:r w:rsidR="003C6780" w:rsidRPr="00B855EB">
          <w:rPr>
            <w:rStyle w:val="Hyperlink"/>
            <w:noProof/>
          </w:rPr>
          <w:t>2.4.1 TYPE YOUR SUBTITLE HERE</w:t>
        </w:r>
        <w:r w:rsidR="003C6780">
          <w:rPr>
            <w:noProof/>
            <w:webHidden/>
          </w:rPr>
          <w:tab/>
        </w:r>
        <w:r w:rsidR="003C6780">
          <w:rPr>
            <w:noProof/>
            <w:webHidden/>
          </w:rPr>
          <w:fldChar w:fldCharType="begin"/>
        </w:r>
        <w:r w:rsidR="003C6780">
          <w:rPr>
            <w:noProof/>
            <w:webHidden/>
          </w:rPr>
          <w:instrText xml:space="preserve"> PAGEREF _Toc154140676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264C09CC" w14:textId="4E102B18"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677" w:history="1">
        <w:r w:rsidR="003C6780" w:rsidRPr="00B855EB">
          <w:rPr>
            <w:rStyle w:val="Hyperlink"/>
            <w:noProof/>
          </w:rPr>
          <w:t>2.4.2 TYPE YOUR SUBTITLE HERE</w:t>
        </w:r>
        <w:r w:rsidR="003C6780">
          <w:rPr>
            <w:noProof/>
            <w:webHidden/>
          </w:rPr>
          <w:tab/>
        </w:r>
        <w:r w:rsidR="003C6780">
          <w:rPr>
            <w:noProof/>
            <w:webHidden/>
          </w:rPr>
          <w:fldChar w:fldCharType="begin"/>
        </w:r>
        <w:r w:rsidR="003C6780">
          <w:rPr>
            <w:noProof/>
            <w:webHidden/>
          </w:rPr>
          <w:instrText xml:space="preserve"> PAGEREF _Toc154140677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4E20A39C" w14:textId="327DD558"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78" w:history="1">
        <w:r w:rsidR="003C6780" w:rsidRPr="00B855EB">
          <w:rPr>
            <w:rStyle w:val="Hyperlink"/>
            <w:noProof/>
          </w:rPr>
          <w:t>2.4.3 TYPE YOUR SUBTITLE HERE</w:t>
        </w:r>
        <w:r w:rsidR="003C6780">
          <w:rPr>
            <w:noProof/>
            <w:webHidden/>
          </w:rPr>
          <w:tab/>
        </w:r>
        <w:r w:rsidR="003C6780">
          <w:rPr>
            <w:noProof/>
            <w:webHidden/>
          </w:rPr>
          <w:fldChar w:fldCharType="begin"/>
        </w:r>
        <w:r w:rsidR="003C6780">
          <w:rPr>
            <w:noProof/>
            <w:webHidden/>
          </w:rPr>
          <w:instrText xml:space="preserve"> PAGEREF _Toc154140678 \h </w:instrText>
        </w:r>
        <w:r w:rsidR="003C6780">
          <w:rPr>
            <w:noProof/>
            <w:webHidden/>
          </w:rPr>
        </w:r>
        <w:r w:rsidR="003C6780">
          <w:rPr>
            <w:noProof/>
            <w:webHidden/>
          </w:rPr>
          <w:fldChar w:fldCharType="separate"/>
        </w:r>
        <w:r w:rsidR="00947BF5">
          <w:rPr>
            <w:noProof/>
            <w:webHidden/>
          </w:rPr>
          <w:t>3</w:t>
        </w:r>
        <w:r w:rsidR="003C6780">
          <w:rPr>
            <w:noProof/>
            <w:webHidden/>
          </w:rPr>
          <w:fldChar w:fldCharType="end"/>
        </w:r>
      </w:hyperlink>
    </w:p>
    <w:p w14:paraId="553182F8" w14:textId="4504AFE4"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79" w:history="1">
        <w:r w:rsidR="003C6780" w:rsidRPr="00B855EB">
          <w:rPr>
            <w:rStyle w:val="Hyperlink"/>
            <w:noProof/>
          </w:rPr>
          <w:t>2.5 TYPE YOUR SUBTITLE HERE</w:t>
        </w:r>
        <w:r w:rsidR="003C6780">
          <w:rPr>
            <w:noProof/>
            <w:webHidden/>
          </w:rPr>
          <w:tab/>
        </w:r>
        <w:r w:rsidR="003C6780">
          <w:rPr>
            <w:noProof/>
            <w:webHidden/>
          </w:rPr>
          <w:fldChar w:fldCharType="begin"/>
        </w:r>
        <w:r w:rsidR="003C6780">
          <w:rPr>
            <w:noProof/>
            <w:webHidden/>
          </w:rPr>
          <w:instrText xml:space="preserve"> PAGEREF _Toc154140679 \h </w:instrText>
        </w:r>
        <w:r w:rsidR="003C6780">
          <w:rPr>
            <w:noProof/>
            <w:webHidden/>
          </w:rPr>
        </w:r>
        <w:r w:rsidR="003C6780">
          <w:rPr>
            <w:noProof/>
            <w:webHidden/>
          </w:rPr>
          <w:fldChar w:fldCharType="separate"/>
        </w:r>
        <w:r w:rsidR="00947BF5">
          <w:rPr>
            <w:noProof/>
            <w:webHidden/>
          </w:rPr>
          <w:t>4</w:t>
        </w:r>
        <w:r w:rsidR="003C6780">
          <w:rPr>
            <w:noProof/>
            <w:webHidden/>
          </w:rPr>
          <w:fldChar w:fldCharType="end"/>
        </w:r>
      </w:hyperlink>
    </w:p>
    <w:p w14:paraId="677A4220" w14:textId="2D54458D"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0" w:history="1">
        <w:r w:rsidR="003C6780" w:rsidRPr="00B855EB">
          <w:rPr>
            <w:rStyle w:val="Hyperlink"/>
            <w:noProof/>
          </w:rPr>
          <w:t>2.6 TYPE YOUR SUBTITLE HERE</w:t>
        </w:r>
        <w:r w:rsidR="003C6780">
          <w:rPr>
            <w:noProof/>
            <w:webHidden/>
          </w:rPr>
          <w:tab/>
        </w:r>
        <w:r w:rsidR="003C6780">
          <w:rPr>
            <w:noProof/>
            <w:webHidden/>
          </w:rPr>
          <w:fldChar w:fldCharType="begin"/>
        </w:r>
        <w:r w:rsidR="003C6780">
          <w:rPr>
            <w:noProof/>
            <w:webHidden/>
          </w:rPr>
          <w:instrText xml:space="preserve"> PAGEREF _Toc154140680 \h </w:instrText>
        </w:r>
        <w:r w:rsidR="003C6780">
          <w:rPr>
            <w:noProof/>
            <w:webHidden/>
          </w:rPr>
        </w:r>
        <w:r w:rsidR="003C6780">
          <w:rPr>
            <w:noProof/>
            <w:webHidden/>
          </w:rPr>
          <w:fldChar w:fldCharType="separate"/>
        </w:r>
        <w:r w:rsidR="00947BF5">
          <w:rPr>
            <w:noProof/>
            <w:webHidden/>
          </w:rPr>
          <w:t>4</w:t>
        </w:r>
        <w:r w:rsidR="003C6780">
          <w:rPr>
            <w:noProof/>
            <w:webHidden/>
          </w:rPr>
          <w:fldChar w:fldCharType="end"/>
        </w:r>
      </w:hyperlink>
    </w:p>
    <w:p w14:paraId="5847C441" w14:textId="4A9C554B"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1" w:history="1">
        <w:r w:rsidR="003C6780" w:rsidRPr="00B855EB">
          <w:rPr>
            <w:rStyle w:val="Hyperlink"/>
            <w:noProof/>
          </w:rPr>
          <w:t>2.7 TYPE YOUR SUBTITLE HERE</w:t>
        </w:r>
        <w:r w:rsidR="003C6780">
          <w:rPr>
            <w:noProof/>
            <w:webHidden/>
          </w:rPr>
          <w:tab/>
        </w:r>
        <w:r w:rsidR="003C6780">
          <w:rPr>
            <w:noProof/>
            <w:webHidden/>
          </w:rPr>
          <w:fldChar w:fldCharType="begin"/>
        </w:r>
        <w:r w:rsidR="003C6780">
          <w:rPr>
            <w:noProof/>
            <w:webHidden/>
          </w:rPr>
          <w:instrText xml:space="preserve"> PAGEREF _Toc154140681 \h </w:instrText>
        </w:r>
        <w:r w:rsidR="003C6780">
          <w:rPr>
            <w:noProof/>
            <w:webHidden/>
          </w:rPr>
        </w:r>
        <w:r w:rsidR="003C6780">
          <w:rPr>
            <w:noProof/>
            <w:webHidden/>
          </w:rPr>
          <w:fldChar w:fldCharType="separate"/>
        </w:r>
        <w:r w:rsidR="00947BF5">
          <w:rPr>
            <w:noProof/>
            <w:webHidden/>
          </w:rPr>
          <w:t>4</w:t>
        </w:r>
        <w:r w:rsidR="003C6780">
          <w:rPr>
            <w:noProof/>
            <w:webHidden/>
          </w:rPr>
          <w:fldChar w:fldCharType="end"/>
        </w:r>
      </w:hyperlink>
    </w:p>
    <w:p w14:paraId="5440CA67" w14:textId="738E9512"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2" w:history="1">
        <w:r w:rsidR="003C6780" w:rsidRPr="00B855EB">
          <w:rPr>
            <w:rStyle w:val="Hyperlink"/>
            <w:noProof/>
          </w:rPr>
          <w:t>2.8 TYPE YOUR SUBTITLE HERE</w:t>
        </w:r>
        <w:r w:rsidR="003C6780">
          <w:rPr>
            <w:noProof/>
            <w:webHidden/>
          </w:rPr>
          <w:tab/>
        </w:r>
        <w:r w:rsidR="003C6780">
          <w:rPr>
            <w:noProof/>
            <w:webHidden/>
          </w:rPr>
          <w:fldChar w:fldCharType="begin"/>
        </w:r>
        <w:r w:rsidR="003C6780">
          <w:rPr>
            <w:noProof/>
            <w:webHidden/>
          </w:rPr>
          <w:instrText xml:space="preserve"> PAGEREF _Toc154140682 \h </w:instrText>
        </w:r>
        <w:r w:rsidR="003C6780">
          <w:rPr>
            <w:noProof/>
            <w:webHidden/>
          </w:rPr>
        </w:r>
        <w:r w:rsidR="003C6780">
          <w:rPr>
            <w:noProof/>
            <w:webHidden/>
          </w:rPr>
          <w:fldChar w:fldCharType="separate"/>
        </w:r>
        <w:r w:rsidR="00947BF5">
          <w:rPr>
            <w:noProof/>
            <w:webHidden/>
          </w:rPr>
          <w:t>4</w:t>
        </w:r>
        <w:r w:rsidR="003C6780">
          <w:rPr>
            <w:noProof/>
            <w:webHidden/>
          </w:rPr>
          <w:fldChar w:fldCharType="end"/>
        </w:r>
      </w:hyperlink>
    </w:p>
    <w:p w14:paraId="54A1B49F" w14:textId="6DC43733"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3" w:history="1">
        <w:r w:rsidR="003C6780" w:rsidRPr="00B855EB">
          <w:rPr>
            <w:rStyle w:val="Hyperlink"/>
            <w:noProof/>
          </w:rPr>
          <w:t>2.9 TYPE YOUR SUBTITLE HERE</w:t>
        </w:r>
        <w:r w:rsidR="003C6780">
          <w:rPr>
            <w:noProof/>
            <w:webHidden/>
          </w:rPr>
          <w:tab/>
        </w:r>
        <w:r w:rsidR="003C6780">
          <w:rPr>
            <w:noProof/>
            <w:webHidden/>
          </w:rPr>
          <w:fldChar w:fldCharType="begin"/>
        </w:r>
        <w:r w:rsidR="003C6780">
          <w:rPr>
            <w:noProof/>
            <w:webHidden/>
          </w:rPr>
          <w:instrText xml:space="preserve"> PAGEREF _Toc154140683 \h </w:instrText>
        </w:r>
        <w:r w:rsidR="003C6780">
          <w:rPr>
            <w:noProof/>
            <w:webHidden/>
          </w:rPr>
        </w:r>
        <w:r w:rsidR="003C6780">
          <w:rPr>
            <w:noProof/>
            <w:webHidden/>
          </w:rPr>
          <w:fldChar w:fldCharType="separate"/>
        </w:r>
        <w:r w:rsidR="00947BF5">
          <w:rPr>
            <w:noProof/>
            <w:webHidden/>
          </w:rPr>
          <w:t>4</w:t>
        </w:r>
        <w:r w:rsidR="003C6780">
          <w:rPr>
            <w:noProof/>
            <w:webHidden/>
          </w:rPr>
          <w:fldChar w:fldCharType="end"/>
        </w:r>
      </w:hyperlink>
    </w:p>
    <w:p w14:paraId="5A9B247B" w14:textId="14D60FB0"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4" w:history="1">
        <w:r w:rsidR="003C6780" w:rsidRPr="00B855EB">
          <w:rPr>
            <w:rStyle w:val="Hyperlink"/>
            <w:noProof/>
          </w:rPr>
          <w:t>2.10 TYPE YOUR SUBTITLE HERE</w:t>
        </w:r>
        <w:r w:rsidR="003C6780">
          <w:rPr>
            <w:noProof/>
            <w:webHidden/>
          </w:rPr>
          <w:tab/>
        </w:r>
        <w:r w:rsidR="003C6780">
          <w:rPr>
            <w:noProof/>
            <w:webHidden/>
          </w:rPr>
          <w:fldChar w:fldCharType="begin"/>
        </w:r>
        <w:r w:rsidR="003C6780">
          <w:rPr>
            <w:noProof/>
            <w:webHidden/>
          </w:rPr>
          <w:instrText xml:space="preserve"> PAGEREF _Toc154140684 \h </w:instrText>
        </w:r>
        <w:r w:rsidR="003C6780">
          <w:rPr>
            <w:noProof/>
            <w:webHidden/>
          </w:rPr>
        </w:r>
        <w:r w:rsidR="003C6780">
          <w:rPr>
            <w:noProof/>
            <w:webHidden/>
          </w:rPr>
          <w:fldChar w:fldCharType="separate"/>
        </w:r>
        <w:r w:rsidR="00947BF5">
          <w:rPr>
            <w:noProof/>
            <w:webHidden/>
          </w:rPr>
          <w:t>4</w:t>
        </w:r>
        <w:r w:rsidR="003C6780">
          <w:rPr>
            <w:noProof/>
            <w:webHidden/>
          </w:rPr>
          <w:fldChar w:fldCharType="end"/>
        </w:r>
      </w:hyperlink>
    </w:p>
    <w:p w14:paraId="0CD37208" w14:textId="5E226133"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85" w:history="1">
        <w:r w:rsidR="003C6780" w:rsidRPr="00B855EB">
          <w:rPr>
            <w:rStyle w:val="Hyperlink"/>
            <w:noProof/>
          </w:rPr>
          <w:t>CHAPTER THREE</w:t>
        </w:r>
        <w:r w:rsidR="003C6780">
          <w:rPr>
            <w:noProof/>
            <w:webHidden/>
          </w:rPr>
          <w:tab/>
        </w:r>
        <w:r w:rsidR="003C6780">
          <w:rPr>
            <w:noProof/>
            <w:webHidden/>
          </w:rPr>
          <w:fldChar w:fldCharType="begin"/>
        </w:r>
        <w:r w:rsidR="003C6780">
          <w:rPr>
            <w:noProof/>
            <w:webHidden/>
          </w:rPr>
          <w:instrText xml:space="preserve"> PAGEREF _Toc154140685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26CA4D3D" w14:textId="294B6F40"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86" w:history="1">
        <w:r w:rsidR="003C6780" w:rsidRPr="00B855EB">
          <w:rPr>
            <w:rStyle w:val="Hyperlink"/>
            <w:noProof/>
          </w:rPr>
          <w:t>TYPE YOUR CHAPTER TITLE HERE</w:t>
        </w:r>
        <w:r w:rsidR="003C6780">
          <w:rPr>
            <w:noProof/>
            <w:webHidden/>
          </w:rPr>
          <w:tab/>
        </w:r>
        <w:r w:rsidR="003C6780">
          <w:rPr>
            <w:noProof/>
            <w:webHidden/>
          </w:rPr>
          <w:fldChar w:fldCharType="begin"/>
        </w:r>
        <w:r w:rsidR="003C6780">
          <w:rPr>
            <w:noProof/>
            <w:webHidden/>
          </w:rPr>
          <w:instrText xml:space="preserve"> PAGEREF _Toc154140686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3A01D6B5" w14:textId="3017327C"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7" w:history="1">
        <w:r w:rsidR="003C6780" w:rsidRPr="00B855EB">
          <w:rPr>
            <w:rStyle w:val="Hyperlink"/>
            <w:noProof/>
          </w:rPr>
          <w:t>3.1 TYPE YOUR SUBTITLE HERE</w:t>
        </w:r>
        <w:r w:rsidR="003C6780">
          <w:rPr>
            <w:noProof/>
            <w:webHidden/>
          </w:rPr>
          <w:tab/>
        </w:r>
        <w:r w:rsidR="003C6780">
          <w:rPr>
            <w:noProof/>
            <w:webHidden/>
          </w:rPr>
          <w:fldChar w:fldCharType="begin"/>
        </w:r>
        <w:r w:rsidR="003C6780">
          <w:rPr>
            <w:noProof/>
            <w:webHidden/>
          </w:rPr>
          <w:instrText xml:space="preserve"> PAGEREF _Toc154140687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7396A469" w14:textId="4D6D6C66"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8" w:history="1">
        <w:r w:rsidR="003C6780" w:rsidRPr="00B855EB">
          <w:rPr>
            <w:rStyle w:val="Hyperlink"/>
            <w:noProof/>
          </w:rPr>
          <w:t>3.2 TYPE YOUR SUBTITLE HERE</w:t>
        </w:r>
        <w:r w:rsidR="003C6780">
          <w:rPr>
            <w:noProof/>
            <w:webHidden/>
          </w:rPr>
          <w:tab/>
        </w:r>
        <w:r w:rsidR="003C6780">
          <w:rPr>
            <w:noProof/>
            <w:webHidden/>
          </w:rPr>
          <w:fldChar w:fldCharType="begin"/>
        </w:r>
        <w:r w:rsidR="003C6780">
          <w:rPr>
            <w:noProof/>
            <w:webHidden/>
          </w:rPr>
          <w:instrText xml:space="preserve"> PAGEREF _Toc154140688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752E34FF" w14:textId="49D14096"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89" w:history="1">
        <w:r w:rsidR="003C6780" w:rsidRPr="00B855EB">
          <w:rPr>
            <w:rStyle w:val="Hyperlink"/>
            <w:noProof/>
          </w:rPr>
          <w:t>3.3 TYPE YOUR SUBTITLE HERE</w:t>
        </w:r>
        <w:r w:rsidR="003C6780">
          <w:rPr>
            <w:noProof/>
            <w:webHidden/>
          </w:rPr>
          <w:tab/>
        </w:r>
        <w:r w:rsidR="003C6780">
          <w:rPr>
            <w:noProof/>
            <w:webHidden/>
          </w:rPr>
          <w:fldChar w:fldCharType="begin"/>
        </w:r>
        <w:r w:rsidR="003C6780">
          <w:rPr>
            <w:noProof/>
            <w:webHidden/>
          </w:rPr>
          <w:instrText xml:space="preserve"> PAGEREF _Toc154140689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08B40736" w14:textId="67990B0C"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690" w:history="1">
        <w:r w:rsidR="003C6780" w:rsidRPr="00B855EB">
          <w:rPr>
            <w:rStyle w:val="Hyperlink"/>
            <w:noProof/>
          </w:rPr>
          <w:t>3.4.1 TYPE YOUR SUBTITLE HERE</w:t>
        </w:r>
        <w:r w:rsidR="003C6780">
          <w:rPr>
            <w:noProof/>
            <w:webHidden/>
          </w:rPr>
          <w:tab/>
        </w:r>
        <w:r w:rsidR="003C6780">
          <w:rPr>
            <w:noProof/>
            <w:webHidden/>
          </w:rPr>
          <w:fldChar w:fldCharType="begin"/>
        </w:r>
        <w:r w:rsidR="003C6780">
          <w:rPr>
            <w:noProof/>
            <w:webHidden/>
          </w:rPr>
          <w:instrText xml:space="preserve"> PAGEREF _Toc154140690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7D855DBB" w14:textId="29AEB506"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691" w:history="1">
        <w:r w:rsidR="003C6780" w:rsidRPr="00B855EB">
          <w:rPr>
            <w:rStyle w:val="Hyperlink"/>
            <w:noProof/>
          </w:rPr>
          <w:t>3.4.2 TYPE YOUR SUBTITLE HERE</w:t>
        </w:r>
        <w:r w:rsidR="003C6780">
          <w:rPr>
            <w:noProof/>
            <w:webHidden/>
          </w:rPr>
          <w:tab/>
        </w:r>
        <w:r w:rsidR="003C6780">
          <w:rPr>
            <w:noProof/>
            <w:webHidden/>
          </w:rPr>
          <w:fldChar w:fldCharType="begin"/>
        </w:r>
        <w:r w:rsidR="003C6780">
          <w:rPr>
            <w:noProof/>
            <w:webHidden/>
          </w:rPr>
          <w:instrText xml:space="preserve"> PAGEREF _Toc154140691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0069DB34" w14:textId="365FDC45"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92" w:history="1">
        <w:r w:rsidR="003C6780" w:rsidRPr="00B855EB">
          <w:rPr>
            <w:rStyle w:val="Hyperlink"/>
            <w:noProof/>
          </w:rPr>
          <w:t>3.4.3 TYPE YOUR SUBTITLE HERE</w:t>
        </w:r>
        <w:r w:rsidR="003C6780">
          <w:rPr>
            <w:noProof/>
            <w:webHidden/>
          </w:rPr>
          <w:tab/>
        </w:r>
        <w:r w:rsidR="003C6780">
          <w:rPr>
            <w:noProof/>
            <w:webHidden/>
          </w:rPr>
          <w:fldChar w:fldCharType="begin"/>
        </w:r>
        <w:r w:rsidR="003C6780">
          <w:rPr>
            <w:noProof/>
            <w:webHidden/>
          </w:rPr>
          <w:instrText xml:space="preserve"> PAGEREF _Toc154140692 \h </w:instrText>
        </w:r>
        <w:r w:rsidR="003C6780">
          <w:rPr>
            <w:noProof/>
            <w:webHidden/>
          </w:rPr>
        </w:r>
        <w:r w:rsidR="003C6780">
          <w:rPr>
            <w:noProof/>
            <w:webHidden/>
          </w:rPr>
          <w:fldChar w:fldCharType="separate"/>
        </w:r>
        <w:r w:rsidR="00947BF5">
          <w:rPr>
            <w:noProof/>
            <w:webHidden/>
          </w:rPr>
          <w:t>5</w:t>
        </w:r>
        <w:r w:rsidR="003C6780">
          <w:rPr>
            <w:noProof/>
            <w:webHidden/>
          </w:rPr>
          <w:fldChar w:fldCharType="end"/>
        </w:r>
      </w:hyperlink>
    </w:p>
    <w:p w14:paraId="780B0E90" w14:textId="7E82C0EA"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93" w:history="1">
        <w:r w:rsidR="003C6780" w:rsidRPr="00B855EB">
          <w:rPr>
            <w:rStyle w:val="Hyperlink"/>
            <w:noProof/>
          </w:rPr>
          <w:t>3.5 TYPE YOUR SUBTITLE HERE</w:t>
        </w:r>
        <w:r w:rsidR="003C6780">
          <w:rPr>
            <w:noProof/>
            <w:webHidden/>
          </w:rPr>
          <w:tab/>
        </w:r>
        <w:r w:rsidR="003C6780">
          <w:rPr>
            <w:noProof/>
            <w:webHidden/>
          </w:rPr>
          <w:fldChar w:fldCharType="begin"/>
        </w:r>
        <w:r w:rsidR="003C6780">
          <w:rPr>
            <w:noProof/>
            <w:webHidden/>
          </w:rPr>
          <w:instrText xml:space="preserve"> PAGEREF _Toc154140693 \h </w:instrText>
        </w:r>
        <w:r w:rsidR="003C6780">
          <w:rPr>
            <w:noProof/>
            <w:webHidden/>
          </w:rPr>
        </w:r>
        <w:r w:rsidR="003C6780">
          <w:rPr>
            <w:noProof/>
            <w:webHidden/>
          </w:rPr>
          <w:fldChar w:fldCharType="separate"/>
        </w:r>
        <w:r w:rsidR="00947BF5">
          <w:rPr>
            <w:noProof/>
            <w:webHidden/>
          </w:rPr>
          <w:t>6</w:t>
        </w:r>
        <w:r w:rsidR="003C6780">
          <w:rPr>
            <w:noProof/>
            <w:webHidden/>
          </w:rPr>
          <w:fldChar w:fldCharType="end"/>
        </w:r>
      </w:hyperlink>
    </w:p>
    <w:p w14:paraId="5B3A9EC0" w14:textId="3B378DD4"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94" w:history="1">
        <w:r w:rsidR="003C6780" w:rsidRPr="00B855EB">
          <w:rPr>
            <w:rStyle w:val="Hyperlink"/>
            <w:noProof/>
          </w:rPr>
          <w:t>3.6 TYPE YOUR SUBTITLE HERE</w:t>
        </w:r>
        <w:r w:rsidR="003C6780">
          <w:rPr>
            <w:noProof/>
            <w:webHidden/>
          </w:rPr>
          <w:tab/>
        </w:r>
        <w:r w:rsidR="003C6780">
          <w:rPr>
            <w:noProof/>
            <w:webHidden/>
          </w:rPr>
          <w:fldChar w:fldCharType="begin"/>
        </w:r>
        <w:r w:rsidR="003C6780">
          <w:rPr>
            <w:noProof/>
            <w:webHidden/>
          </w:rPr>
          <w:instrText xml:space="preserve"> PAGEREF _Toc154140694 \h </w:instrText>
        </w:r>
        <w:r w:rsidR="003C6780">
          <w:rPr>
            <w:noProof/>
            <w:webHidden/>
          </w:rPr>
        </w:r>
        <w:r w:rsidR="003C6780">
          <w:rPr>
            <w:noProof/>
            <w:webHidden/>
          </w:rPr>
          <w:fldChar w:fldCharType="separate"/>
        </w:r>
        <w:r w:rsidR="00947BF5">
          <w:rPr>
            <w:noProof/>
            <w:webHidden/>
          </w:rPr>
          <w:t>6</w:t>
        </w:r>
        <w:r w:rsidR="003C6780">
          <w:rPr>
            <w:noProof/>
            <w:webHidden/>
          </w:rPr>
          <w:fldChar w:fldCharType="end"/>
        </w:r>
      </w:hyperlink>
    </w:p>
    <w:p w14:paraId="72E91E50" w14:textId="4F0678CC"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95" w:history="1">
        <w:r w:rsidR="003C6780" w:rsidRPr="00B855EB">
          <w:rPr>
            <w:rStyle w:val="Hyperlink"/>
            <w:noProof/>
          </w:rPr>
          <w:t>3.7 TYPE YOUR SUBTITLE HERE</w:t>
        </w:r>
        <w:r w:rsidR="003C6780">
          <w:rPr>
            <w:noProof/>
            <w:webHidden/>
          </w:rPr>
          <w:tab/>
        </w:r>
        <w:r w:rsidR="003C6780">
          <w:rPr>
            <w:noProof/>
            <w:webHidden/>
          </w:rPr>
          <w:fldChar w:fldCharType="begin"/>
        </w:r>
        <w:r w:rsidR="003C6780">
          <w:rPr>
            <w:noProof/>
            <w:webHidden/>
          </w:rPr>
          <w:instrText xml:space="preserve"> PAGEREF _Toc154140695 \h </w:instrText>
        </w:r>
        <w:r w:rsidR="003C6780">
          <w:rPr>
            <w:noProof/>
            <w:webHidden/>
          </w:rPr>
        </w:r>
        <w:r w:rsidR="003C6780">
          <w:rPr>
            <w:noProof/>
            <w:webHidden/>
          </w:rPr>
          <w:fldChar w:fldCharType="separate"/>
        </w:r>
        <w:r w:rsidR="00947BF5">
          <w:rPr>
            <w:noProof/>
            <w:webHidden/>
          </w:rPr>
          <w:t>6</w:t>
        </w:r>
        <w:r w:rsidR="003C6780">
          <w:rPr>
            <w:noProof/>
            <w:webHidden/>
          </w:rPr>
          <w:fldChar w:fldCharType="end"/>
        </w:r>
      </w:hyperlink>
    </w:p>
    <w:p w14:paraId="743CD8D9" w14:textId="4942B365"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96" w:history="1">
        <w:r w:rsidR="003C6780" w:rsidRPr="00B855EB">
          <w:rPr>
            <w:rStyle w:val="Hyperlink"/>
            <w:noProof/>
          </w:rPr>
          <w:t>3.8 TYPE YOUR SUBTITLE HERE</w:t>
        </w:r>
        <w:r w:rsidR="003C6780">
          <w:rPr>
            <w:noProof/>
            <w:webHidden/>
          </w:rPr>
          <w:tab/>
        </w:r>
        <w:r w:rsidR="003C6780">
          <w:rPr>
            <w:noProof/>
            <w:webHidden/>
          </w:rPr>
          <w:fldChar w:fldCharType="begin"/>
        </w:r>
        <w:r w:rsidR="003C6780">
          <w:rPr>
            <w:noProof/>
            <w:webHidden/>
          </w:rPr>
          <w:instrText xml:space="preserve"> PAGEREF _Toc154140696 \h </w:instrText>
        </w:r>
        <w:r w:rsidR="003C6780">
          <w:rPr>
            <w:noProof/>
            <w:webHidden/>
          </w:rPr>
        </w:r>
        <w:r w:rsidR="003C6780">
          <w:rPr>
            <w:noProof/>
            <w:webHidden/>
          </w:rPr>
          <w:fldChar w:fldCharType="separate"/>
        </w:r>
        <w:r w:rsidR="00947BF5">
          <w:rPr>
            <w:noProof/>
            <w:webHidden/>
          </w:rPr>
          <w:t>6</w:t>
        </w:r>
        <w:r w:rsidR="003C6780">
          <w:rPr>
            <w:noProof/>
            <w:webHidden/>
          </w:rPr>
          <w:fldChar w:fldCharType="end"/>
        </w:r>
      </w:hyperlink>
    </w:p>
    <w:p w14:paraId="5D57EB5A" w14:textId="6AF198D2"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97" w:history="1">
        <w:r w:rsidR="003C6780" w:rsidRPr="00B855EB">
          <w:rPr>
            <w:rStyle w:val="Hyperlink"/>
            <w:noProof/>
          </w:rPr>
          <w:t>3.9 TYPE YOUR SUBTITLE HERE</w:t>
        </w:r>
        <w:r w:rsidR="003C6780">
          <w:rPr>
            <w:noProof/>
            <w:webHidden/>
          </w:rPr>
          <w:tab/>
        </w:r>
        <w:r w:rsidR="003C6780">
          <w:rPr>
            <w:noProof/>
            <w:webHidden/>
          </w:rPr>
          <w:fldChar w:fldCharType="begin"/>
        </w:r>
        <w:r w:rsidR="003C6780">
          <w:rPr>
            <w:noProof/>
            <w:webHidden/>
          </w:rPr>
          <w:instrText xml:space="preserve"> PAGEREF _Toc154140697 \h </w:instrText>
        </w:r>
        <w:r w:rsidR="003C6780">
          <w:rPr>
            <w:noProof/>
            <w:webHidden/>
          </w:rPr>
        </w:r>
        <w:r w:rsidR="003C6780">
          <w:rPr>
            <w:noProof/>
            <w:webHidden/>
          </w:rPr>
          <w:fldChar w:fldCharType="separate"/>
        </w:r>
        <w:r w:rsidR="00947BF5">
          <w:rPr>
            <w:noProof/>
            <w:webHidden/>
          </w:rPr>
          <w:t>6</w:t>
        </w:r>
        <w:r w:rsidR="003C6780">
          <w:rPr>
            <w:noProof/>
            <w:webHidden/>
          </w:rPr>
          <w:fldChar w:fldCharType="end"/>
        </w:r>
      </w:hyperlink>
    </w:p>
    <w:p w14:paraId="10ECB28A" w14:textId="4C98D637"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698" w:history="1">
        <w:r w:rsidR="003C6780" w:rsidRPr="00B855EB">
          <w:rPr>
            <w:rStyle w:val="Hyperlink"/>
            <w:noProof/>
          </w:rPr>
          <w:t>3.10 TYPE YOUR SUBTITLE HERE</w:t>
        </w:r>
        <w:r w:rsidR="003C6780">
          <w:rPr>
            <w:noProof/>
            <w:webHidden/>
          </w:rPr>
          <w:tab/>
        </w:r>
        <w:r w:rsidR="003C6780">
          <w:rPr>
            <w:noProof/>
            <w:webHidden/>
          </w:rPr>
          <w:fldChar w:fldCharType="begin"/>
        </w:r>
        <w:r w:rsidR="003C6780">
          <w:rPr>
            <w:noProof/>
            <w:webHidden/>
          </w:rPr>
          <w:instrText xml:space="preserve"> PAGEREF _Toc154140698 \h </w:instrText>
        </w:r>
        <w:r w:rsidR="003C6780">
          <w:rPr>
            <w:noProof/>
            <w:webHidden/>
          </w:rPr>
        </w:r>
        <w:r w:rsidR="003C6780">
          <w:rPr>
            <w:noProof/>
            <w:webHidden/>
          </w:rPr>
          <w:fldChar w:fldCharType="separate"/>
        </w:r>
        <w:r w:rsidR="00947BF5">
          <w:rPr>
            <w:noProof/>
            <w:webHidden/>
          </w:rPr>
          <w:t>6</w:t>
        </w:r>
        <w:r w:rsidR="003C6780">
          <w:rPr>
            <w:noProof/>
            <w:webHidden/>
          </w:rPr>
          <w:fldChar w:fldCharType="end"/>
        </w:r>
      </w:hyperlink>
    </w:p>
    <w:p w14:paraId="638A1F9D" w14:textId="38D8B878"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699" w:history="1">
        <w:r w:rsidR="003C6780" w:rsidRPr="00B855EB">
          <w:rPr>
            <w:rStyle w:val="Hyperlink"/>
            <w:noProof/>
          </w:rPr>
          <w:t>CHAPTER FOUR</w:t>
        </w:r>
        <w:r w:rsidR="003C6780">
          <w:rPr>
            <w:noProof/>
            <w:webHidden/>
          </w:rPr>
          <w:tab/>
        </w:r>
        <w:r w:rsidR="003C6780">
          <w:rPr>
            <w:noProof/>
            <w:webHidden/>
          </w:rPr>
          <w:fldChar w:fldCharType="begin"/>
        </w:r>
        <w:r w:rsidR="003C6780">
          <w:rPr>
            <w:noProof/>
            <w:webHidden/>
          </w:rPr>
          <w:instrText xml:space="preserve"> PAGEREF _Toc154140699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44EBAED0" w14:textId="70CA45B2"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00" w:history="1">
        <w:r w:rsidR="003C6780" w:rsidRPr="00B855EB">
          <w:rPr>
            <w:rStyle w:val="Hyperlink"/>
            <w:noProof/>
          </w:rPr>
          <w:t>TYPE YOUR CHAPTER TITLE HERE</w:t>
        </w:r>
        <w:r w:rsidR="003C6780">
          <w:rPr>
            <w:noProof/>
            <w:webHidden/>
          </w:rPr>
          <w:tab/>
        </w:r>
        <w:r w:rsidR="003C6780">
          <w:rPr>
            <w:noProof/>
            <w:webHidden/>
          </w:rPr>
          <w:fldChar w:fldCharType="begin"/>
        </w:r>
        <w:r w:rsidR="003C6780">
          <w:rPr>
            <w:noProof/>
            <w:webHidden/>
          </w:rPr>
          <w:instrText xml:space="preserve"> PAGEREF _Toc154140700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209E472B" w14:textId="380C5FFC"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01" w:history="1">
        <w:r w:rsidR="003C6780" w:rsidRPr="00B855EB">
          <w:rPr>
            <w:rStyle w:val="Hyperlink"/>
            <w:noProof/>
          </w:rPr>
          <w:t>4.1 TYPE YOUR SUBTITLE HERE</w:t>
        </w:r>
        <w:r w:rsidR="003C6780">
          <w:rPr>
            <w:noProof/>
            <w:webHidden/>
          </w:rPr>
          <w:tab/>
        </w:r>
        <w:r w:rsidR="003C6780">
          <w:rPr>
            <w:noProof/>
            <w:webHidden/>
          </w:rPr>
          <w:fldChar w:fldCharType="begin"/>
        </w:r>
        <w:r w:rsidR="003C6780">
          <w:rPr>
            <w:noProof/>
            <w:webHidden/>
          </w:rPr>
          <w:instrText xml:space="preserve"> PAGEREF _Toc154140701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731CFBC8" w14:textId="0607D7BC"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02" w:history="1">
        <w:r w:rsidR="003C6780" w:rsidRPr="00B855EB">
          <w:rPr>
            <w:rStyle w:val="Hyperlink"/>
            <w:noProof/>
          </w:rPr>
          <w:t>4.2 TYPE YOUR SUBTITLE HERE</w:t>
        </w:r>
        <w:r w:rsidR="003C6780">
          <w:rPr>
            <w:noProof/>
            <w:webHidden/>
          </w:rPr>
          <w:tab/>
        </w:r>
        <w:r w:rsidR="003C6780">
          <w:rPr>
            <w:noProof/>
            <w:webHidden/>
          </w:rPr>
          <w:fldChar w:fldCharType="begin"/>
        </w:r>
        <w:r w:rsidR="003C6780">
          <w:rPr>
            <w:noProof/>
            <w:webHidden/>
          </w:rPr>
          <w:instrText xml:space="preserve"> PAGEREF _Toc154140702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39F42C94" w14:textId="77B5BE79"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03" w:history="1">
        <w:r w:rsidR="003C6780" w:rsidRPr="00B855EB">
          <w:rPr>
            <w:rStyle w:val="Hyperlink"/>
            <w:noProof/>
          </w:rPr>
          <w:t>4.3 TYPE YOUR SUBTITLE HERE</w:t>
        </w:r>
        <w:r w:rsidR="003C6780">
          <w:rPr>
            <w:noProof/>
            <w:webHidden/>
          </w:rPr>
          <w:tab/>
        </w:r>
        <w:r w:rsidR="003C6780">
          <w:rPr>
            <w:noProof/>
            <w:webHidden/>
          </w:rPr>
          <w:fldChar w:fldCharType="begin"/>
        </w:r>
        <w:r w:rsidR="003C6780">
          <w:rPr>
            <w:noProof/>
            <w:webHidden/>
          </w:rPr>
          <w:instrText xml:space="preserve"> PAGEREF _Toc154140703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675F0C72" w14:textId="7DA0AA17"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704" w:history="1">
        <w:r w:rsidR="003C6780" w:rsidRPr="00B855EB">
          <w:rPr>
            <w:rStyle w:val="Hyperlink"/>
            <w:noProof/>
          </w:rPr>
          <w:t>4.4.1 TYPE YOUR SUBTITLE HERE</w:t>
        </w:r>
        <w:r w:rsidR="003C6780">
          <w:rPr>
            <w:noProof/>
            <w:webHidden/>
          </w:rPr>
          <w:tab/>
        </w:r>
        <w:r w:rsidR="003C6780">
          <w:rPr>
            <w:noProof/>
            <w:webHidden/>
          </w:rPr>
          <w:fldChar w:fldCharType="begin"/>
        </w:r>
        <w:r w:rsidR="003C6780">
          <w:rPr>
            <w:noProof/>
            <w:webHidden/>
          </w:rPr>
          <w:instrText xml:space="preserve"> PAGEREF _Toc154140704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446D53B8" w14:textId="79333229"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705" w:history="1">
        <w:r w:rsidR="003C6780" w:rsidRPr="00B855EB">
          <w:rPr>
            <w:rStyle w:val="Hyperlink"/>
            <w:noProof/>
          </w:rPr>
          <w:t>4.4.2 TYPE YOUR SUBTITLE HERE</w:t>
        </w:r>
        <w:r w:rsidR="003C6780">
          <w:rPr>
            <w:noProof/>
            <w:webHidden/>
          </w:rPr>
          <w:tab/>
        </w:r>
        <w:r w:rsidR="003C6780">
          <w:rPr>
            <w:noProof/>
            <w:webHidden/>
          </w:rPr>
          <w:fldChar w:fldCharType="begin"/>
        </w:r>
        <w:r w:rsidR="003C6780">
          <w:rPr>
            <w:noProof/>
            <w:webHidden/>
          </w:rPr>
          <w:instrText xml:space="preserve"> PAGEREF _Toc154140705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31319FAC" w14:textId="08AB45C5"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06" w:history="1">
        <w:r w:rsidR="003C6780" w:rsidRPr="00B855EB">
          <w:rPr>
            <w:rStyle w:val="Hyperlink"/>
            <w:noProof/>
          </w:rPr>
          <w:t>4.4.3 TYPE YOUR SUBTITLE HERE</w:t>
        </w:r>
        <w:r w:rsidR="003C6780">
          <w:rPr>
            <w:noProof/>
            <w:webHidden/>
          </w:rPr>
          <w:tab/>
        </w:r>
        <w:r w:rsidR="003C6780">
          <w:rPr>
            <w:noProof/>
            <w:webHidden/>
          </w:rPr>
          <w:fldChar w:fldCharType="begin"/>
        </w:r>
        <w:r w:rsidR="003C6780">
          <w:rPr>
            <w:noProof/>
            <w:webHidden/>
          </w:rPr>
          <w:instrText xml:space="preserve"> PAGEREF _Toc154140706 \h </w:instrText>
        </w:r>
        <w:r w:rsidR="003C6780">
          <w:rPr>
            <w:noProof/>
            <w:webHidden/>
          </w:rPr>
        </w:r>
        <w:r w:rsidR="003C6780">
          <w:rPr>
            <w:noProof/>
            <w:webHidden/>
          </w:rPr>
          <w:fldChar w:fldCharType="separate"/>
        </w:r>
        <w:r w:rsidR="00947BF5">
          <w:rPr>
            <w:noProof/>
            <w:webHidden/>
          </w:rPr>
          <w:t>7</w:t>
        </w:r>
        <w:r w:rsidR="003C6780">
          <w:rPr>
            <w:noProof/>
            <w:webHidden/>
          </w:rPr>
          <w:fldChar w:fldCharType="end"/>
        </w:r>
      </w:hyperlink>
    </w:p>
    <w:p w14:paraId="57C75D8E" w14:textId="7AA6E9C2"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07" w:history="1">
        <w:r w:rsidR="003C6780" w:rsidRPr="00B855EB">
          <w:rPr>
            <w:rStyle w:val="Hyperlink"/>
            <w:noProof/>
          </w:rPr>
          <w:t>4.5 TYPE YOUR SUBTITLE HERE</w:t>
        </w:r>
        <w:r w:rsidR="003C6780">
          <w:rPr>
            <w:noProof/>
            <w:webHidden/>
          </w:rPr>
          <w:tab/>
        </w:r>
        <w:r w:rsidR="003C6780">
          <w:rPr>
            <w:noProof/>
            <w:webHidden/>
          </w:rPr>
          <w:fldChar w:fldCharType="begin"/>
        </w:r>
        <w:r w:rsidR="003C6780">
          <w:rPr>
            <w:noProof/>
            <w:webHidden/>
          </w:rPr>
          <w:instrText xml:space="preserve"> PAGEREF _Toc154140707 \h </w:instrText>
        </w:r>
        <w:r w:rsidR="003C6780">
          <w:rPr>
            <w:noProof/>
            <w:webHidden/>
          </w:rPr>
        </w:r>
        <w:r w:rsidR="003C6780">
          <w:rPr>
            <w:noProof/>
            <w:webHidden/>
          </w:rPr>
          <w:fldChar w:fldCharType="separate"/>
        </w:r>
        <w:r w:rsidR="00947BF5">
          <w:rPr>
            <w:noProof/>
            <w:webHidden/>
          </w:rPr>
          <w:t>8</w:t>
        </w:r>
        <w:r w:rsidR="003C6780">
          <w:rPr>
            <w:noProof/>
            <w:webHidden/>
          </w:rPr>
          <w:fldChar w:fldCharType="end"/>
        </w:r>
      </w:hyperlink>
    </w:p>
    <w:p w14:paraId="165CE2C9" w14:textId="14E2CEC2"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08" w:history="1">
        <w:r w:rsidR="003C6780" w:rsidRPr="00B855EB">
          <w:rPr>
            <w:rStyle w:val="Hyperlink"/>
            <w:noProof/>
          </w:rPr>
          <w:t>4.6 TYPE YOUR SUBTITLE HERE</w:t>
        </w:r>
        <w:r w:rsidR="003C6780">
          <w:rPr>
            <w:noProof/>
            <w:webHidden/>
          </w:rPr>
          <w:tab/>
        </w:r>
        <w:r w:rsidR="003C6780">
          <w:rPr>
            <w:noProof/>
            <w:webHidden/>
          </w:rPr>
          <w:fldChar w:fldCharType="begin"/>
        </w:r>
        <w:r w:rsidR="003C6780">
          <w:rPr>
            <w:noProof/>
            <w:webHidden/>
          </w:rPr>
          <w:instrText xml:space="preserve"> PAGEREF _Toc154140708 \h </w:instrText>
        </w:r>
        <w:r w:rsidR="003C6780">
          <w:rPr>
            <w:noProof/>
            <w:webHidden/>
          </w:rPr>
        </w:r>
        <w:r w:rsidR="003C6780">
          <w:rPr>
            <w:noProof/>
            <w:webHidden/>
          </w:rPr>
          <w:fldChar w:fldCharType="separate"/>
        </w:r>
        <w:r w:rsidR="00947BF5">
          <w:rPr>
            <w:noProof/>
            <w:webHidden/>
          </w:rPr>
          <w:t>8</w:t>
        </w:r>
        <w:r w:rsidR="003C6780">
          <w:rPr>
            <w:noProof/>
            <w:webHidden/>
          </w:rPr>
          <w:fldChar w:fldCharType="end"/>
        </w:r>
      </w:hyperlink>
    </w:p>
    <w:p w14:paraId="0474F677" w14:textId="38BF9A8D"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09" w:history="1">
        <w:r w:rsidR="003C6780" w:rsidRPr="00B855EB">
          <w:rPr>
            <w:rStyle w:val="Hyperlink"/>
            <w:noProof/>
          </w:rPr>
          <w:t>4.7 TYPE YOUR SUBTITLE HERE</w:t>
        </w:r>
        <w:r w:rsidR="003C6780">
          <w:rPr>
            <w:noProof/>
            <w:webHidden/>
          </w:rPr>
          <w:tab/>
        </w:r>
        <w:r w:rsidR="003C6780">
          <w:rPr>
            <w:noProof/>
            <w:webHidden/>
          </w:rPr>
          <w:fldChar w:fldCharType="begin"/>
        </w:r>
        <w:r w:rsidR="003C6780">
          <w:rPr>
            <w:noProof/>
            <w:webHidden/>
          </w:rPr>
          <w:instrText xml:space="preserve"> PAGEREF _Toc154140709 \h </w:instrText>
        </w:r>
        <w:r w:rsidR="003C6780">
          <w:rPr>
            <w:noProof/>
            <w:webHidden/>
          </w:rPr>
        </w:r>
        <w:r w:rsidR="003C6780">
          <w:rPr>
            <w:noProof/>
            <w:webHidden/>
          </w:rPr>
          <w:fldChar w:fldCharType="separate"/>
        </w:r>
        <w:r w:rsidR="00947BF5">
          <w:rPr>
            <w:noProof/>
            <w:webHidden/>
          </w:rPr>
          <w:t>8</w:t>
        </w:r>
        <w:r w:rsidR="003C6780">
          <w:rPr>
            <w:noProof/>
            <w:webHidden/>
          </w:rPr>
          <w:fldChar w:fldCharType="end"/>
        </w:r>
      </w:hyperlink>
    </w:p>
    <w:p w14:paraId="161FE49C" w14:textId="6B440B0D"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10" w:history="1">
        <w:r w:rsidR="003C6780" w:rsidRPr="00B855EB">
          <w:rPr>
            <w:rStyle w:val="Hyperlink"/>
            <w:noProof/>
          </w:rPr>
          <w:t>4.8 TYPE YOUR SUBTITLE HERE</w:t>
        </w:r>
        <w:r w:rsidR="003C6780">
          <w:rPr>
            <w:noProof/>
            <w:webHidden/>
          </w:rPr>
          <w:tab/>
        </w:r>
        <w:r w:rsidR="003C6780">
          <w:rPr>
            <w:noProof/>
            <w:webHidden/>
          </w:rPr>
          <w:fldChar w:fldCharType="begin"/>
        </w:r>
        <w:r w:rsidR="003C6780">
          <w:rPr>
            <w:noProof/>
            <w:webHidden/>
          </w:rPr>
          <w:instrText xml:space="preserve"> PAGEREF _Toc154140710 \h </w:instrText>
        </w:r>
        <w:r w:rsidR="003C6780">
          <w:rPr>
            <w:noProof/>
            <w:webHidden/>
          </w:rPr>
        </w:r>
        <w:r w:rsidR="003C6780">
          <w:rPr>
            <w:noProof/>
            <w:webHidden/>
          </w:rPr>
          <w:fldChar w:fldCharType="separate"/>
        </w:r>
        <w:r w:rsidR="00947BF5">
          <w:rPr>
            <w:noProof/>
            <w:webHidden/>
          </w:rPr>
          <w:t>8</w:t>
        </w:r>
        <w:r w:rsidR="003C6780">
          <w:rPr>
            <w:noProof/>
            <w:webHidden/>
          </w:rPr>
          <w:fldChar w:fldCharType="end"/>
        </w:r>
      </w:hyperlink>
    </w:p>
    <w:p w14:paraId="6092030C" w14:textId="4E138581"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11" w:history="1">
        <w:r w:rsidR="003C6780" w:rsidRPr="00B855EB">
          <w:rPr>
            <w:rStyle w:val="Hyperlink"/>
            <w:noProof/>
          </w:rPr>
          <w:t>4.9 TYPE YOUR SUBTITLE HERE</w:t>
        </w:r>
        <w:r w:rsidR="003C6780">
          <w:rPr>
            <w:noProof/>
            <w:webHidden/>
          </w:rPr>
          <w:tab/>
        </w:r>
        <w:r w:rsidR="003C6780">
          <w:rPr>
            <w:noProof/>
            <w:webHidden/>
          </w:rPr>
          <w:fldChar w:fldCharType="begin"/>
        </w:r>
        <w:r w:rsidR="003C6780">
          <w:rPr>
            <w:noProof/>
            <w:webHidden/>
          </w:rPr>
          <w:instrText xml:space="preserve"> PAGEREF _Toc154140711 \h </w:instrText>
        </w:r>
        <w:r w:rsidR="003C6780">
          <w:rPr>
            <w:noProof/>
            <w:webHidden/>
          </w:rPr>
        </w:r>
        <w:r w:rsidR="003C6780">
          <w:rPr>
            <w:noProof/>
            <w:webHidden/>
          </w:rPr>
          <w:fldChar w:fldCharType="separate"/>
        </w:r>
        <w:r w:rsidR="00947BF5">
          <w:rPr>
            <w:noProof/>
            <w:webHidden/>
          </w:rPr>
          <w:t>8</w:t>
        </w:r>
        <w:r w:rsidR="003C6780">
          <w:rPr>
            <w:noProof/>
            <w:webHidden/>
          </w:rPr>
          <w:fldChar w:fldCharType="end"/>
        </w:r>
      </w:hyperlink>
    </w:p>
    <w:p w14:paraId="5C8BBD0C" w14:textId="2DF490C8"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12" w:history="1">
        <w:r w:rsidR="003C6780" w:rsidRPr="00B855EB">
          <w:rPr>
            <w:rStyle w:val="Hyperlink"/>
            <w:noProof/>
          </w:rPr>
          <w:t>4.10 TYPE YOUR SUBTITLE HERE</w:t>
        </w:r>
        <w:r w:rsidR="003C6780">
          <w:rPr>
            <w:noProof/>
            <w:webHidden/>
          </w:rPr>
          <w:tab/>
        </w:r>
        <w:r w:rsidR="003C6780">
          <w:rPr>
            <w:noProof/>
            <w:webHidden/>
          </w:rPr>
          <w:fldChar w:fldCharType="begin"/>
        </w:r>
        <w:r w:rsidR="003C6780">
          <w:rPr>
            <w:noProof/>
            <w:webHidden/>
          </w:rPr>
          <w:instrText xml:space="preserve"> PAGEREF _Toc154140712 \h </w:instrText>
        </w:r>
        <w:r w:rsidR="003C6780">
          <w:rPr>
            <w:noProof/>
            <w:webHidden/>
          </w:rPr>
        </w:r>
        <w:r w:rsidR="003C6780">
          <w:rPr>
            <w:noProof/>
            <w:webHidden/>
          </w:rPr>
          <w:fldChar w:fldCharType="separate"/>
        </w:r>
        <w:r w:rsidR="00947BF5">
          <w:rPr>
            <w:noProof/>
            <w:webHidden/>
          </w:rPr>
          <w:t>8</w:t>
        </w:r>
        <w:r w:rsidR="003C6780">
          <w:rPr>
            <w:noProof/>
            <w:webHidden/>
          </w:rPr>
          <w:fldChar w:fldCharType="end"/>
        </w:r>
      </w:hyperlink>
    </w:p>
    <w:p w14:paraId="77E05F74" w14:textId="63D6C5DB"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13" w:history="1">
        <w:r w:rsidR="003C6780" w:rsidRPr="00B855EB">
          <w:rPr>
            <w:rStyle w:val="Hyperlink"/>
            <w:noProof/>
          </w:rPr>
          <w:t>CHAPTER FIVE</w:t>
        </w:r>
        <w:r w:rsidR="003C6780">
          <w:rPr>
            <w:noProof/>
            <w:webHidden/>
          </w:rPr>
          <w:tab/>
        </w:r>
        <w:r w:rsidR="003C6780">
          <w:rPr>
            <w:noProof/>
            <w:webHidden/>
          </w:rPr>
          <w:fldChar w:fldCharType="begin"/>
        </w:r>
        <w:r w:rsidR="003C6780">
          <w:rPr>
            <w:noProof/>
            <w:webHidden/>
          </w:rPr>
          <w:instrText xml:space="preserve"> PAGEREF _Toc154140713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75BAED22" w14:textId="335FE19C"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14" w:history="1">
        <w:r w:rsidR="003C6780" w:rsidRPr="00B855EB">
          <w:rPr>
            <w:rStyle w:val="Hyperlink"/>
            <w:noProof/>
          </w:rPr>
          <w:t>TYPE YOUR CHAPTER TITLE HERE</w:t>
        </w:r>
        <w:r w:rsidR="003C6780">
          <w:rPr>
            <w:noProof/>
            <w:webHidden/>
          </w:rPr>
          <w:tab/>
        </w:r>
        <w:r w:rsidR="003C6780">
          <w:rPr>
            <w:noProof/>
            <w:webHidden/>
          </w:rPr>
          <w:fldChar w:fldCharType="begin"/>
        </w:r>
        <w:r w:rsidR="003C6780">
          <w:rPr>
            <w:noProof/>
            <w:webHidden/>
          </w:rPr>
          <w:instrText xml:space="preserve"> PAGEREF _Toc154140714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1F282545" w14:textId="573303C9"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15" w:history="1">
        <w:r w:rsidR="003C6780" w:rsidRPr="00B855EB">
          <w:rPr>
            <w:rStyle w:val="Hyperlink"/>
            <w:noProof/>
          </w:rPr>
          <w:t>5.1 TYPE YOUR SUBTITLE HERE</w:t>
        </w:r>
        <w:r w:rsidR="003C6780">
          <w:rPr>
            <w:noProof/>
            <w:webHidden/>
          </w:rPr>
          <w:tab/>
        </w:r>
        <w:r w:rsidR="003C6780">
          <w:rPr>
            <w:noProof/>
            <w:webHidden/>
          </w:rPr>
          <w:fldChar w:fldCharType="begin"/>
        </w:r>
        <w:r w:rsidR="003C6780">
          <w:rPr>
            <w:noProof/>
            <w:webHidden/>
          </w:rPr>
          <w:instrText xml:space="preserve"> PAGEREF _Toc154140715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622A7B8A" w14:textId="3984D7F8"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16" w:history="1">
        <w:r w:rsidR="003C6780" w:rsidRPr="00B855EB">
          <w:rPr>
            <w:rStyle w:val="Hyperlink"/>
            <w:noProof/>
          </w:rPr>
          <w:t>5.2 TYPE YOUR SUBTITLE HERE</w:t>
        </w:r>
        <w:r w:rsidR="003C6780">
          <w:rPr>
            <w:noProof/>
            <w:webHidden/>
          </w:rPr>
          <w:tab/>
        </w:r>
        <w:r w:rsidR="003C6780">
          <w:rPr>
            <w:noProof/>
            <w:webHidden/>
          </w:rPr>
          <w:fldChar w:fldCharType="begin"/>
        </w:r>
        <w:r w:rsidR="003C6780">
          <w:rPr>
            <w:noProof/>
            <w:webHidden/>
          </w:rPr>
          <w:instrText xml:space="preserve"> PAGEREF _Toc154140716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12D2552C" w14:textId="0E3FE3B7"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17" w:history="1">
        <w:r w:rsidR="003C6780" w:rsidRPr="00B855EB">
          <w:rPr>
            <w:rStyle w:val="Hyperlink"/>
            <w:noProof/>
          </w:rPr>
          <w:t>5.3 TYPE YOUR SUBTITLE HERE</w:t>
        </w:r>
        <w:r w:rsidR="003C6780">
          <w:rPr>
            <w:noProof/>
            <w:webHidden/>
          </w:rPr>
          <w:tab/>
        </w:r>
        <w:r w:rsidR="003C6780">
          <w:rPr>
            <w:noProof/>
            <w:webHidden/>
          </w:rPr>
          <w:fldChar w:fldCharType="begin"/>
        </w:r>
        <w:r w:rsidR="003C6780">
          <w:rPr>
            <w:noProof/>
            <w:webHidden/>
          </w:rPr>
          <w:instrText xml:space="preserve"> PAGEREF _Toc154140717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2A1A2C03" w14:textId="253325C6"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718" w:history="1">
        <w:r w:rsidR="003C6780" w:rsidRPr="00B855EB">
          <w:rPr>
            <w:rStyle w:val="Hyperlink"/>
            <w:noProof/>
          </w:rPr>
          <w:t>5.4.1 TYPE YOUR SUBTITLE HERE</w:t>
        </w:r>
        <w:r w:rsidR="003C6780">
          <w:rPr>
            <w:noProof/>
            <w:webHidden/>
          </w:rPr>
          <w:tab/>
        </w:r>
        <w:r w:rsidR="003C6780">
          <w:rPr>
            <w:noProof/>
            <w:webHidden/>
          </w:rPr>
          <w:fldChar w:fldCharType="begin"/>
        </w:r>
        <w:r w:rsidR="003C6780">
          <w:rPr>
            <w:noProof/>
            <w:webHidden/>
          </w:rPr>
          <w:instrText xml:space="preserve"> PAGEREF _Toc154140718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49173D51" w14:textId="576FC7CE" w:rsidR="003C6780" w:rsidRDefault="00000000">
      <w:pPr>
        <w:pStyle w:val="TOC3"/>
        <w:tabs>
          <w:tab w:val="right" w:leader="dot" w:pos="8212"/>
        </w:tabs>
        <w:rPr>
          <w:rFonts w:asciiTheme="minorHAnsi" w:hAnsiTheme="minorHAnsi" w:cstheme="minorBidi"/>
          <w:noProof/>
          <w:kern w:val="2"/>
          <w:szCs w:val="24"/>
          <w:lang w:val="en-TR"/>
          <w14:ligatures w14:val="standardContextual"/>
        </w:rPr>
      </w:pPr>
      <w:hyperlink w:anchor="_Toc154140719" w:history="1">
        <w:r w:rsidR="003C6780" w:rsidRPr="00B855EB">
          <w:rPr>
            <w:rStyle w:val="Hyperlink"/>
            <w:noProof/>
          </w:rPr>
          <w:t>5.4.2 TYPE YOUR SUBTITLE HERE</w:t>
        </w:r>
        <w:r w:rsidR="003C6780">
          <w:rPr>
            <w:noProof/>
            <w:webHidden/>
          </w:rPr>
          <w:tab/>
        </w:r>
        <w:r w:rsidR="003C6780">
          <w:rPr>
            <w:noProof/>
            <w:webHidden/>
          </w:rPr>
          <w:fldChar w:fldCharType="begin"/>
        </w:r>
        <w:r w:rsidR="003C6780">
          <w:rPr>
            <w:noProof/>
            <w:webHidden/>
          </w:rPr>
          <w:instrText xml:space="preserve"> PAGEREF _Toc154140719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1B98182E" w14:textId="1CF8762B"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20" w:history="1">
        <w:r w:rsidR="003C6780" w:rsidRPr="00B855EB">
          <w:rPr>
            <w:rStyle w:val="Hyperlink"/>
            <w:noProof/>
          </w:rPr>
          <w:t>5.4.3 TYPE YOUR SUBTITLE HERE</w:t>
        </w:r>
        <w:r w:rsidR="003C6780">
          <w:rPr>
            <w:noProof/>
            <w:webHidden/>
          </w:rPr>
          <w:tab/>
        </w:r>
        <w:r w:rsidR="003C6780">
          <w:rPr>
            <w:noProof/>
            <w:webHidden/>
          </w:rPr>
          <w:fldChar w:fldCharType="begin"/>
        </w:r>
        <w:r w:rsidR="003C6780">
          <w:rPr>
            <w:noProof/>
            <w:webHidden/>
          </w:rPr>
          <w:instrText xml:space="preserve"> PAGEREF _Toc154140720 \h </w:instrText>
        </w:r>
        <w:r w:rsidR="003C6780">
          <w:rPr>
            <w:noProof/>
            <w:webHidden/>
          </w:rPr>
        </w:r>
        <w:r w:rsidR="003C6780">
          <w:rPr>
            <w:noProof/>
            <w:webHidden/>
          </w:rPr>
          <w:fldChar w:fldCharType="separate"/>
        </w:r>
        <w:r w:rsidR="00947BF5">
          <w:rPr>
            <w:noProof/>
            <w:webHidden/>
          </w:rPr>
          <w:t>9</w:t>
        </w:r>
        <w:r w:rsidR="003C6780">
          <w:rPr>
            <w:noProof/>
            <w:webHidden/>
          </w:rPr>
          <w:fldChar w:fldCharType="end"/>
        </w:r>
      </w:hyperlink>
    </w:p>
    <w:p w14:paraId="34E468B0" w14:textId="03BDC4D7"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21" w:history="1">
        <w:r w:rsidR="003C6780" w:rsidRPr="00B855EB">
          <w:rPr>
            <w:rStyle w:val="Hyperlink"/>
            <w:noProof/>
          </w:rPr>
          <w:t>5.5 TYPE YOUR SUBTITLE HERE</w:t>
        </w:r>
        <w:r w:rsidR="003C6780">
          <w:rPr>
            <w:noProof/>
            <w:webHidden/>
          </w:rPr>
          <w:tab/>
        </w:r>
        <w:r w:rsidR="003C6780">
          <w:rPr>
            <w:noProof/>
            <w:webHidden/>
          </w:rPr>
          <w:fldChar w:fldCharType="begin"/>
        </w:r>
        <w:r w:rsidR="003C6780">
          <w:rPr>
            <w:noProof/>
            <w:webHidden/>
          </w:rPr>
          <w:instrText xml:space="preserve"> PAGEREF _Toc154140721 \h </w:instrText>
        </w:r>
        <w:r w:rsidR="003C6780">
          <w:rPr>
            <w:noProof/>
            <w:webHidden/>
          </w:rPr>
        </w:r>
        <w:r w:rsidR="003C6780">
          <w:rPr>
            <w:noProof/>
            <w:webHidden/>
          </w:rPr>
          <w:fldChar w:fldCharType="separate"/>
        </w:r>
        <w:r w:rsidR="00947BF5">
          <w:rPr>
            <w:noProof/>
            <w:webHidden/>
          </w:rPr>
          <w:t>10</w:t>
        </w:r>
        <w:r w:rsidR="003C6780">
          <w:rPr>
            <w:noProof/>
            <w:webHidden/>
          </w:rPr>
          <w:fldChar w:fldCharType="end"/>
        </w:r>
      </w:hyperlink>
    </w:p>
    <w:p w14:paraId="399108D2" w14:textId="6AF280D5"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22" w:history="1">
        <w:r w:rsidR="003C6780" w:rsidRPr="00B855EB">
          <w:rPr>
            <w:rStyle w:val="Hyperlink"/>
            <w:noProof/>
          </w:rPr>
          <w:t>5.6 TYPE YOUR SUBTITLE HERE</w:t>
        </w:r>
        <w:r w:rsidR="003C6780">
          <w:rPr>
            <w:noProof/>
            <w:webHidden/>
          </w:rPr>
          <w:tab/>
        </w:r>
        <w:r w:rsidR="003C6780">
          <w:rPr>
            <w:noProof/>
            <w:webHidden/>
          </w:rPr>
          <w:fldChar w:fldCharType="begin"/>
        </w:r>
        <w:r w:rsidR="003C6780">
          <w:rPr>
            <w:noProof/>
            <w:webHidden/>
          </w:rPr>
          <w:instrText xml:space="preserve"> PAGEREF _Toc154140722 \h </w:instrText>
        </w:r>
        <w:r w:rsidR="003C6780">
          <w:rPr>
            <w:noProof/>
            <w:webHidden/>
          </w:rPr>
        </w:r>
        <w:r w:rsidR="003C6780">
          <w:rPr>
            <w:noProof/>
            <w:webHidden/>
          </w:rPr>
          <w:fldChar w:fldCharType="separate"/>
        </w:r>
        <w:r w:rsidR="00947BF5">
          <w:rPr>
            <w:noProof/>
            <w:webHidden/>
          </w:rPr>
          <w:t>10</w:t>
        </w:r>
        <w:r w:rsidR="003C6780">
          <w:rPr>
            <w:noProof/>
            <w:webHidden/>
          </w:rPr>
          <w:fldChar w:fldCharType="end"/>
        </w:r>
      </w:hyperlink>
    </w:p>
    <w:p w14:paraId="0C0C34D0" w14:textId="22DBCBBB"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23" w:history="1">
        <w:r w:rsidR="003C6780" w:rsidRPr="00B855EB">
          <w:rPr>
            <w:rStyle w:val="Hyperlink"/>
            <w:noProof/>
          </w:rPr>
          <w:t>5.7 TYPE YOUR SUBTITLE HERE</w:t>
        </w:r>
        <w:r w:rsidR="003C6780">
          <w:rPr>
            <w:noProof/>
            <w:webHidden/>
          </w:rPr>
          <w:tab/>
        </w:r>
        <w:r w:rsidR="003C6780">
          <w:rPr>
            <w:noProof/>
            <w:webHidden/>
          </w:rPr>
          <w:fldChar w:fldCharType="begin"/>
        </w:r>
        <w:r w:rsidR="003C6780">
          <w:rPr>
            <w:noProof/>
            <w:webHidden/>
          </w:rPr>
          <w:instrText xml:space="preserve"> PAGEREF _Toc154140723 \h </w:instrText>
        </w:r>
        <w:r w:rsidR="003C6780">
          <w:rPr>
            <w:noProof/>
            <w:webHidden/>
          </w:rPr>
        </w:r>
        <w:r w:rsidR="003C6780">
          <w:rPr>
            <w:noProof/>
            <w:webHidden/>
          </w:rPr>
          <w:fldChar w:fldCharType="separate"/>
        </w:r>
        <w:r w:rsidR="00947BF5">
          <w:rPr>
            <w:noProof/>
            <w:webHidden/>
          </w:rPr>
          <w:t>10</w:t>
        </w:r>
        <w:r w:rsidR="003C6780">
          <w:rPr>
            <w:noProof/>
            <w:webHidden/>
          </w:rPr>
          <w:fldChar w:fldCharType="end"/>
        </w:r>
      </w:hyperlink>
    </w:p>
    <w:p w14:paraId="4B52BED8" w14:textId="1EAC505A"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24" w:history="1">
        <w:r w:rsidR="003C6780" w:rsidRPr="00B855EB">
          <w:rPr>
            <w:rStyle w:val="Hyperlink"/>
            <w:noProof/>
          </w:rPr>
          <w:t>5.8 TYPE YOUR SUBTITLE HERE</w:t>
        </w:r>
        <w:r w:rsidR="003C6780">
          <w:rPr>
            <w:noProof/>
            <w:webHidden/>
          </w:rPr>
          <w:tab/>
        </w:r>
        <w:r w:rsidR="003C6780">
          <w:rPr>
            <w:noProof/>
            <w:webHidden/>
          </w:rPr>
          <w:fldChar w:fldCharType="begin"/>
        </w:r>
        <w:r w:rsidR="003C6780">
          <w:rPr>
            <w:noProof/>
            <w:webHidden/>
          </w:rPr>
          <w:instrText xml:space="preserve"> PAGEREF _Toc154140724 \h </w:instrText>
        </w:r>
        <w:r w:rsidR="003C6780">
          <w:rPr>
            <w:noProof/>
            <w:webHidden/>
          </w:rPr>
        </w:r>
        <w:r w:rsidR="003C6780">
          <w:rPr>
            <w:noProof/>
            <w:webHidden/>
          </w:rPr>
          <w:fldChar w:fldCharType="separate"/>
        </w:r>
        <w:r w:rsidR="00947BF5">
          <w:rPr>
            <w:noProof/>
            <w:webHidden/>
          </w:rPr>
          <w:t>10</w:t>
        </w:r>
        <w:r w:rsidR="003C6780">
          <w:rPr>
            <w:noProof/>
            <w:webHidden/>
          </w:rPr>
          <w:fldChar w:fldCharType="end"/>
        </w:r>
      </w:hyperlink>
    </w:p>
    <w:p w14:paraId="40702F8C" w14:textId="53F79F4F"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25" w:history="1">
        <w:r w:rsidR="003C6780" w:rsidRPr="00B855EB">
          <w:rPr>
            <w:rStyle w:val="Hyperlink"/>
            <w:noProof/>
          </w:rPr>
          <w:t>5.9 TYPE YOUR SUBTITLE HERE</w:t>
        </w:r>
        <w:r w:rsidR="003C6780">
          <w:rPr>
            <w:noProof/>
            <w:webHidden/>
          </w:rPr>
          <w:tab/>
        </w:r>
        <w:r w:rsidR="003C6780">
          <w:rPr>
            <w:noProof/>
            <w:webHidden/>
          </w:rPr>
          <w:fldChar w:fldCharType="begin"/>
        </w:r>
        <w:r w:rsidR="003C6780">
          <w:rPr>
            <w:noProof/>
            <w:webHidden/>
          </w:rPr>
          <w:instrText xml:space="preserve"> PAGEREF _Toc154140725 \h </w:instrText>
        </w:r>
        <w:r w:rsidR="003C6780">
          <w:rPr>
            <w:noProof/>
            <w:webHidden/>
          </w:rPr>
        </w:r>
        <w:r w:rsidR="003C6780">
          <w:rPr>
            <w:noProof/>
            <w:webHidden/>
          </w:rPr>
          <w:fldChar w:fldCharType="separate"/>
        </w:r>
        <w:r w:rsidR="00947BF5">
          <w:rPr>
            <w:noProof/>
            <w:webHidden/>
          </w:rPr>
          <w:t>10</w:t>
        </w:r>
        <w:r w:rsidR="003C6780">
          <w:rPr>
            <w:noProof/>
            <w:webHidden/>
          </w:rPr>
          <w:fldChar w:fldCharType="end"/>
        </w:r>
      </w:hyperlink>
    </w:p>
    <w:p w14:paraId="2ADCE7DA" w14:textId="7E4CECAD" w:rsidR="003C6780" w:rsidRDefault="00000000">
      <w:pPr>
        <w:pStyle w:val="TOC2"/>
        <w:tabs>
          <w:tab w:val="right" w:leader="dot" w:pos="8212"/>
        </w:tabs>
        <w:rPr>
          <w:rFonts w:asciiTheme="minorHAnsi" w:hAnsiTheme="minorHAnsi" w:cstheme="minorBidi"/>
          <w:noProof/>
          <w:kern w:val="2"/>
          <w:szCs w:val="24"/>
          <w:lang w:val="en-TR"/>
          <w14:ligatures w14:val="standardContextual"/>
        </w:rPr>
      </w:pPr>
      <w:hyperlink w:anchor="_Toc154140726" w:history="1">
        <w:r w:rsidR="003C6780" w:rsidRPr="00B855EB">
          <w:rPr>
            <w:rStyle w:val="Hyperlink"/>
            <w:noProof/>
          </w:rPr>
          <w:t>5.10 TYPE YOUR SUBTITLE HERE</w:t>
        </w:r>
        <w:r w:rsidR="003C6780">
          <w:rPr>
            <w:noProof/>
            <w:webHidden/>
          </w:rPr>
          <w:tab/>
        </w:r>
        <w:r w:rsidR="003C6780">
          <w:rPr>
            <w:noProof/>
            <w:webHidden/>
          </w:rPr>
          <w:fldChar w:fldCharType="begin"/>
        </w:r>
        <w:r w:rsidR="003C6780">
          <w:rPr>
            <w:noProof/>
            <w:webHidden/>
          </w:rPr>
          <w:instrText xml:space="preserve"> PAGEREF _Toc154140726 \h </w:instrText>
        </w:r>
        <w:r w:rsidR="003C6780">
          <w:rPr>
            <w:noProof/>
            <w:webHidden/>
          </w:rPr>
        </w:r>
        <w:r w:rsidR="003C6780">
          <w:rPr>
            <w:noProof/>
            <w:webHidden/>
          </w:rPr>
          <w:fldChar w:fldCharType="separate"/>
        </w:r>
        <w:r w:rsidR="00947BF5">
          <w:rPr>
            <w:noProof/>
            <w:webHidden/>
          </w:rPr>
          <w:t>10</w:t>
        </w:r>
        <w:r w:rsidR="003C6780">
          <w:rPr>
            <w:noProof/>
            <w:webHidden/>
          </w:rPr>
          <w:fldChar w:fldCharType="end"/>
        </w:r>
      </w:hyperlink>
    </w:p>
    <w:p w14:paraId="77B74F70" w14:textId="49AB9654"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27" w:history="1">
        <w:r w:rsidR="003C6780" w:rsidRPr="00B855EB">
          <w:rPr>
            <w:rStyle w:val="Hyperlink"/>
            <w:noProof/>
          </w:rPr>
          <w:t>REFERENCES</w:t>
        </w:r>
        <w:r w:rsidR="003C6780">
          <w:rPr>
            <w:noProof/>
            <w:webHidden/>
          </w:rPr>
          <w:tab/>
        </w:r>
        <w:r w:rsidR="003C6780">
          <w:rPr>
            <w:noProof/>
            <w:webHidden/>
          </w:rPr>
          <w:fldChar w:fldCharType="begin"/>
        </w:r>
        <w:r w:rsidR="003C6780">
          <w:rPr>
            <w:noProof/>
            <w:webHidden/>
          </w:rPr>
          <w:instrText xml:space="preserve"> PAGEREF _Toc154140727 \h </w:instrText>
        </w:r>
        <w:r w:rsidR="003C6780">
          <w:rPr>
            <w:noProof/>
            <w:webHidden/>
          </w:rPr>
        </w:r>
        <w:r w:rsidR="003C6780">
          <w:rPr>
            <w:noProof/>
            <w:webHidden/>
          </w:rPr>
          <w:fldChar w:fldCharType="separate"/>
        </w:r>
        <w:r w:rsidR="00947BF5">
          <w:rPr>
            <w:noProof/>
            <w:webHidden/>
          </w:rPr>
          <w:t>11</w:t>
        </w:r>
        <w:r w:rsidR="003C6780">
          <w:rPr>
            <w:noProof/>
            <w:webHidden/>
          </w:rPr>
          <w:fldChar w:fldCharType="end"/>
        </w:r>
      </w:hyperlink>
    </w:p>
    <w:p w14:paraId="4E6F7333" w14:textId="2AFE78C1"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28" w:history="1">
        <w:r w:rsidR="003C6780" w:rsidRPr="00B855EB">
          <w:rPr>
            <w:rStyle w:val="Hyperlink"/>
            <w:noProof/>
          </w:rPr>
          <w:t>APPENDIX A</w:t>
        </w:r>
        <w:r w:rsidR="003C6780">
          <w:rPr>
            <w:noProof/>
            <w:webHidden/>
          </w:rPr>
          <w:tab/>
        </w:r>
        <w:r w:rsidR="003C6780">
          <w:rPr>
            <w:noProof/>
            <w:webHidden/>
          </w:rPr>
          <w:fldChar w:fldCharType="begin"/>
        </w:r>
        <w:r w:rsidR="003C6780">
          <w:rPr>
            <w:noProof/>
            <w:webHidden/>
          </w:rPr>
          <w:instrText xml:space="preserve"> PAGEREF _Toc154140728 \h </w:instrText>
        </w:r>
        <w:r w:rsidR="003C6780">
          <w:rPr>
            <w:noProof/>
            <w:webHidden/>
          </w:rPr>
        </w:r>
        <w:r w:rsidR="003C6780">
          <w:rPr>
            <w:noProof/>
            <w:webHidden/>
          </w:rPr>
          <w:fldChar w:fldCharType="separate"/>
        </w:r>
        <w:r w:rsidR="00947BF5">
          <w:rPr>
            <w:noProof/>
            <w:webHidden/>
          </w:rPr>
          <w:t>13</w:t>
        </w:r>
        <w:r w:rsidR="003C6780">
          <w:rPr>
            <w:noProof/>
            <w:webHidden/>
          </w:rPr>
          <w:fldChar w:fldCharType="end"/>
        </w:r>
      </w:hyperlink>
    </w:p>
    <w:p w14:paraId="24A33A94" w14:textId="55538790"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29" w:history="1">
        <w:r w:rsidR="003C6780" w:rsidRPr="00B855EB">
          <w:rPr>
            <w:rStyle w:val="Hyperlink"/>
            <w:noProof/>
          </w:rPr>
          <w:t>IN-TEXT CITATION EXAMPLES</w:t>
        </w:r>
        <w:r w:rsidR="003C6780">
          <w:rPr>
            <w:noProof/>
            <w:webHidden/>
          </w:rPr>
          <w:tab/>
        </w:r>
        <w:r w:rsidR="003C6780">
          <w:rPr>
            <w:noProof/>
            <w:webHidden/>
          </w:rPr>
          <w:fldChar w:fldCharType="begin"/>
        </w:r>
        <w:r w:rsidR="003C6780">
          <w:rPr>
            <w:noProof/>
            <w:webHidden/>
          </w:rPr>
          <w:instrText xml:space="preserve"> PAGEREF _Toc154140729 \h </w:instrText>
        </w:r>
        <w:r w:rsidR="003C6780">
          <w:rPr>
            <w:noProof/>
            <w:webHidden/>
          </w:rPr>
        </w:r>
        <w:r w:rsidR="003C6780">
          <w:rPr>
            <w:noProof/>
            <w:webHidden/>
          </w:rPr>
          <w:fldChar w:fldCharType="separate"/>
        </w:r>
        <w:r w:rsidR="00947BF5">
          <w:rPr>
            <w:noProof/>
            <w:webHidden/>
          </w:rPr>
          <w:t>13</w:t>
        </w:r>
        <w:r w:rsidR="003C6780">
          <w:rPr>
            <w:noProof/>
            <w:webHidden/>
          </w:rPr>
          <w:fldChar w:fldCharType="end"/>
        </w:r>
      </w:hyperlink>
    </w:p>
    <w:p w14:paraId="250B0B72" w14:textId="7470A71D"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30" w:history="1">
        <w:r w:rsidR="003C6780" w:rsidRPr="00B855EB">
          <w:rPr>
            <w:rStyle w:val="Hyperlink"/>
            <w:noProof/>
          </w:rPr>
          <w:t>APPENDIX B</w:t>
        </w:r>
        <w:r w:rsidR="003C6780">
          <w:rPr>
            <w:noProof/>
            <w:webHidden/>
          </w:rPr>
          <w:tab/>
        </w:r>
        <w:r w:rsidR="003C6780">
          <w:rPr>
            <w:noProof/>
            <w:webHidden/>
          </w:rPr>
          <w:fldChar w:fldCharType="begin"/>
        </w:r>
        <w:r w:rsidR="003C6780">
          <w:rPr>
            <w:noProof/>
            <w:webHidden/>
          </w:rPr>
          <w:instrText xml:space="preserve"> PAGEREF _Toc154140730 \h </w:instrText>
        </w:r>
        <w:r w:rsidR="003C6780">
          <w:rPr>
            <w:noProof/>
            <w:webHidden/>
          </w:rPr>
        </w:r>
        <w:r w:rsidR="003C6780">
          <w:rPr>
            <w:noProof/>
            <w:webHidden/>
          </w:rPr>
          <w:fldChar w:fldCharType="separate"/>
        </w:r>
        <w:r w:rsidR="00947BF5">
          <w:rPr>
            <w:noProof/>
            <w:webHidden/>
          </w:rPr>
          <w:t>15</w:t>
        </w:r>
        <w:r w:rsidR="003C6780">
          <w:rPr>
            <w:noProof/>
            <w:webHidden/>
          </w:rPr>
          <w:fldChar w:fldCharType="end"/>
        </w:r>
      </w:hyperlink>
    </w:p>
    <w:p w14:paraId="33C2D96D" w14:textId="337B0FDA"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31" w:history="1">
        <w:r w:rsidR="003C6780" w:rsidRPr="00B855EB">
          <w:rPr>
            <w:rStyle w:val="Hyperlink"/>
            <w:noProof/>
          </w:rPr>
          <w:t>SAMPLE EQUATIONS</w:t>
        </w:r>
        <w:r w:rsidR="003C6780">
          <w:rPr>
            <w:noProof/>
            <w:webHidden/>
          </w:rPr>
          <w:tab/>
        </w:r>
        <w:r w:rsidR="003C6780">
          <w:rPr>
            <w:noProof/>
            <w:webHidden/>
          </w:rPr>
          <w:fldChar w:fldCharType="begin"/>
        </w:r>
        <w:r w:rsidR="003C6780">
          <w:rPr>
            <w:noProof/>
            <w:webHidden/>
          </w:rPr>
          <w:instrText xml:space="preserve"> PAGEREF _Toc154140731 \h </w:instrText>
        </w:r>
        <w:r w:rsidR="003C6780">
          <w:rPr>
            <w:noProof/>
            <w:webHidden/>
          </w:rPr>
        </w:r>
        <w:r w:rsidR="003C6780">
          <w:rPr>
            <w:noProof/>
            <w:webHidden/>
          </w:rPr>
          <w:fldChar w:fldCharType="separate"/>
        </w:r>
        <w:r w:rsidR="00947BF5">
          <w:rPr>
            <w:noProof/>
            <w:webHidden/>
          </w:rPr>
          <w:t>15</w:t>
        </w:r>
        <w:r w:rsidR="003C6780">
          <w:rPr>
            <w:noProof/>
            <w:webHidden/>
          </w:rPr>
          <w:fldChar w:fldCharType="end"/>
        </w:r>
      </w:hyperlink>
    </w:p>
    <w:p w14:paraId="551BE93D" w14:textId="2EFF515F"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32" w:history="1">
        <w:r w:rsidR="003C6780" w:rsidRPr="00B855EB">
          <w:rPr>
            <w:rStyle w:val="Hyperlink"/>
            <w:noProof/>
          </w:rPr>
          <w:t>APPENDIX C</w:t>
        </w:r>
        <w:r w:rsidR="003C6780">
          <w:rPr>
            <w:noProof/>
            <w:webHidden/>
          </w:rPr>
          <w:tab/>
        </w:r>
        <w:r w:rsidR="003C6780">
          <w:rPr>
            <w:noProof/>
            <w:webHidden/>
          </w:rPr>
          <w:fldChar w:fldCharType="begin"/>
        </w:r>
        <w:r w:rsidR="003C6780">
          <w:rPr>
            <w:noProof/>
            <w:webHidden/>
          </w:rPr>
          <w:instrText xml:space="preserve"> PAGEREF _Toc154140732 \h </w:instrText>
        </w:r>
        <w:r w:rsidR="003C6780">
          <w:rPr>
            <w:noProof/>
            <w:webHidden/>
          </w:rPr>
        </w:r>
        <w:r w:rsidR="003C6780">
          <w:rPr>
            <w:noProof/>
            <w:webHidden/>
          </w:rPr>
          <w:fldChar w:fldCharType="separate"/>
        </w:r>
        <w:r w:rsidR="00947BF5">
          <w:rPr>
            <w:noProof/>
            <w:webHidden/>
          </w:rPr>
          <w:t>16</w:t>
        </w:r>
        <w:r w:rsidR="003C6780">
          <w:rPr>
            <w:noProof/>
            <w:webHidden/>
          </w:rPr>
          <w:fldChar w:fldCharType="end"/>
        </w:r>
      </w:hyperlink>
    </w:p>
    <w:p w14:paraId="2ACF9D4E" w14:textId="4AE6A2FC"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33" w:history="1">
        <w:r w:rsidR="003C6780" w:rsidRPr="00B855EB">
          <w:rPr>
            <w:rStyle w:val="Hyperlink"/>
            <w:noProof/>
          </w:rPr>
          <w:t>SAMPLE TABLES</w:t>
        </w:r>
        <w:r w:rsidR="003C6780">
          <w:rPr>
            <w:noProof/>
            <w:webHidden/>
          </w:rPr>
          <w:tab/>
        </w:r>
        <w:r w:rsidR="003C6780">
          <w:rPr>
            <w:noProof/>
            <w:webHidden/>
          </w:rPr>
          <w:fldChar w:fldCharType="begin"/>
        </w:r>
        <w:r w:rsidR="003C6780">
          <w:rPr>
            <w:noProof/>
            <w:webHidden/>
          </w:rPr>
          <w:instrText xml:space="preserve"> PAGEREF _Toc154140733 \h </w:instrText>
        </w:r>
        <w:r w:rsidR="003C6780">
          <w:rPr>
            <w:noProof/>
            <w:webHidden/>
          </w:rPr>
        </w:r>
        <w:r w:rsidR="003C6780">
          <w:rPr>
            <w:noProof/>
            <w:webHidden/>
          </w:rPr>
          <w:fldChar w:fldCharType="separate"/>
        </w:r>
        <w:r w:rsidR="00947BF5">
          <w:rPr>
            <w:noProof/>
            <w:webHidden/>
          </w:rPr>
          <w:t>16</w:t>
        </w:r>
        <w:r w:rsidR="003C6780">
          <w:rPr>
            <w:noProof/>
            <w:webHidden/>
          </w:rPr>
          <w:fldChar w:fldCharType="end"/>
        </w:r>
      </w:hyperlink>
    </w:p>
    <w:p w14:paraId="79D2927F" w14:textId="701D5DEC"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34" w:history="1">
        <w:r w:rsidR="003C6780" w:rsidRPr="00B855EB">
          <w:rPr>
            <w:rStyle w:val="Hyperlink"/>
            <w:noProof/>
          </w:rPr>
          <w:t>APPENDIX D</w:t>
        </w:r>
        <w:r w:rsidR="003C6780">
          <w:rPr>
            <w:noProof/>
            <w:webHidden/>
          </w:rPr>
          <w:tab/>
        </w:r>
        <w:r w:rsidR="003C6780">
          <w:rPr>
            <w:noProof/>
            <w:webHidden/>
          </w:rPr>
          <w:fldChar w:fldCharType="begin"/>
        </w:r>
        <w:r w:rsidR="003C6780">
          <w:rPr>
            <w:noProof/>
            <w:webHidden/>
          </w:rPr>
          <w:instrText xml:space="preserve"> PAGEREF _Toc154140734 \h </w:instrText>
        </w:r>
        <w:r w:rsidR="003C6780">
          <w:rPr>
            <w:noProof/>
            <w:webHidden/>
          </w:rPr>
        </w:r>
        <w:r w:rsidR="003C6780">
          <w:rPr>
            <w:noProof/>
            <w:webHidden/>
          </w:rPr>
          <w:fldChar w:fldCharType="separate"/>
        </w:r>
        <w:r w:rsidR="00947BF5">
          <w:rPr>
            <w:noProof/>
            <w:webHidden/>
          </w:rPr>
          <w:t>18</w:t>
        </w:r>
        <w:r w:rsidR="003C6780">
          <w:rPr>
            <w:noProof/>
            <w:webHidden/>
          </w:rPr>
          <w:fldChar w:fldCharType="end"/>
        </w:r>
      </w:hyperlink>
    </w:p>
    <w:p w14:paraId="1E4B1830" w14:textId="3F4ACDC0" w:rsidR="003C6780" w:rsidRDefault="00000000">
      <w:pPr>
        <w:pStyle w:val="TOC1"/>
        <w:tabs>
          <w:tab w:val="right" w:leader="dot" w:pos="8212"/>
        </w:tabs>
        <w:rPr>
          <w:rFonts w:asciiTheme="minorHAnsi" w:hAnsiTheme="minorHAnsi" w:cstheme="minorBidi"/>
          <w:noProof/>
          <w:kern w:val="2"/>
          <w:szCs w:val="24"/>
          <w:lang w:val="en-TR"/>
          <w14:ligatures w14:val="standardContextual"/>
        </w:rPr>
      </w:pPr>
      <w:hyperlink w:anchor="_Toc154140735" w:history="1">
        <w:r w:rsidR="003C6780" w:rsidRPr="00B855EB">
          <w:rPr>
            <w:rStyle w:val="Hyperlink"/>
            <w:noProof/>
          </w:rPr>
          <w:t>SAMPLE FIGURES</w:t>
        </w:r>
        <w:r w:rsidR="003C6780">
          <w:rPr>
            <w:noProof/>
            <w:webHidden/>
          </w:rPr>
          <w:tab/>
        </w:r>
        <w:r w:rsidR="003C6780">
          <w:rPr>
            <w:noProof/>
            <w:webHidden/>
          </w:rPr>
          <w:fldChar w:fldCharType="begin"/>
        </w:r>
        <w:r w:rsidR="003C6780">
          <w:rPr>
            <w:noProof/>
            <w:webHidden/>
          </w:rPr>
          <w:instrText xml:space="preserve"> PAGEREF _Toc154140735 \h </w:instrText>
        </w:r>
        <w:r w:rsidR="003C6780">
          <w:rPr>
            <w:noProof/>
            <w:webHidden/>
          </w:rPr>
        </w:r>
        <w:r w:rsidR="003C6780">
          <w:rPr>
            <w:noProof/>
            <w:webHidden/>
          </w:rPr>
          <w:fldChar w:fldCharType="separate"/>
        </w:r>
        <w:r w:rsidR="00947BF5">
          <w:rPr>
            <w:noProof/>
            <w:webHidden/>
          </w:rPr>
          <w:t>18</w:t>
        </w:r>
        <w:r w:rsidR="003C6780">
          <w:rPr>
            <w:noProof/>
            <w:webHidden/>
          </w:rPr>
          <w:fldChar w:fldCharType="end"/>
        </w:r>
      </w:hyperlink>
    </w:p>
    <w:p w14:paraId="3569F984" w14:textId="41EB9B44" w:rsidR="002A7E79" w:rsidRDefault="003C6780">
      <w:pPr>
        <w:spacing w:after="160" w:line="259" w:lineRule="auto"/>
        <w:rPr>
          <w:rFonts w:eastAsia="Times New Roman" w:cs="Times New Roman"/>
          <w:b/>
          <w:bCs/>
          <w:sz w:val="28"/>
          <w:szCs w:val="28"/>
          <w:shd w:val="clear" w:color="auto" w:fill="FFFFFF"/>
          <w:lang w:val="en-GB"/>
        </w:rPr>
      </w:pPr>
      <w:r>
        <w:fldChar w:fldCharType="end"/>
      </w:r>
      <w:r w:rsidR="002A7E79">
        <w:br w:type="page"/>
      </w:r>
    </w:p>
    <w:p w14:paraId="57331E8E" w14:textId="547D0CC8" w:rsidR="00336309" w:rsidRPr="00C512DE" w:rsidRDefault="00D407BC" w:rsidP="00274B06">
      <w:pPr>
        <w:pStyle w:val="Heading1"/>
      </w:pPr>
      <w:bookmarkStart w:id="39" w:name="_Toc154140535"/>
      <w:bookmarkStart w:id="40" w:name="_Toc154140654"/>
      <w:r>
        <w:rPr>
          <w:noProof/>
          <w:shd w:val="clear" w:color="auto" w:fill="auto"/>
        </w:rPr>
        <w:lastRenderedPageBreak/>
        <mc:AlternateContent>
          <mc:Choice Requires="wps">
            <w:drawing>
              <wp:anchor distT="0" distB="0" distL="114300" distR="114300" simplePos="0" relativeHeight="252026880" behindDoc="0" locked="0" layoutInCell="1" allowOverlap="1" wp14:anchorId="482CD5EA" wp14:editId="6FED5AEE">
                <wp:simplePos x="0" y="0"/>
                <wp:positionH relativeFrom="column">
                  <wp:posOffset>4806950</wp:posOffset>
                </wp:positionH>
                <wp:positionV relativeFrom="paragraph">
                  <wp:posOffset>-199360</wp:posOffset>
                </wp:positionV>
                <wp:extent cx="1211580" cy="495300"/>
                <wp:effectExtent l="0" t="0" r="7620" b="177800"/>
                <wp:wrapNone/>
                <wp:docPr id="1661886935" name="Rectangular Callout 7"/>
                <wp:cNvGraphicFramePr/>
                <a:graphic xmlns:a="http://schemas.openxmlformats.org/drawingml/2006/main">
                  <a:graphicData uri="http://schemas.microsoft.com/office/word/2010/wordprocessingShape">
                    <wps:wsp>
                      <wps:cNvSpPr/>
                      <wps:spPr>
                        <a:xfrm>
                          <a:off x="0" y="0"/>
                          <a:ext cx="1211580" cy="495300"/>
                        </a:xfrm>
                        <a:prstGeom prst="wedgeRectCallout">
                          <a:avLst>
                            <a:gd name="adj1" fmla="val -19663"/>
                            <a:gd name="adj2" fmla="val 82536"/>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A497889" w14:textId="24890011" w:rsidR="00D407BC" w:rsidRPr="00D407BC" w:rsidRDefault="00D407BC" w:rsidP="00D407BC">
                            <w:pPr>
                              <w:spacing w:line="240" w:lineRule="auto"/>
                              <w:jc w:val="center"/>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Page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number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must</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right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alligned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CD5EA" id="_x0000_s1086" type="#_x0000_t61" style="position:absolute;left:0;text-align:left;margin-left:378.5pt;margin-top:-15.7pt;width:95.4pt;height:3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" adj="6553,28628" fillcolor="#4472c4 [3204]" strokecolor="#09101d [484]" strokeweight="1pt">
                <v:textbox>
                  <w:txbxContent>
                    <w:p w14:paraId="4A497889" w14:textId="24890011" w:rsidR="00D407BC" w:rsidRPr="00D407BC" w:rsidRDefault="00D407BC" w:rsidP="00D407BC">
                      <w:pPr>
                        <w:spacing w:line="240" w:lineRule="auto"/>
                        <w:jc w:val="center"/>
                        <w:rPr>
                          <w:rFonts w:asciiTheme="majorHAnsi" w:hAnsiTheme="majorHAnsi" w:cstheme="majorHAnsi"/>
                          <w:sz w:val="20"/>
                          <w:szCs w:val="20"/>
                          <w:lang w:val="tr-TR"/>
                        </w:rPr>
                      </w:pPr>
                      <w:proofErr w:type="spellStart"/>
                      <w:r w:rsidRPr="00D407BC">
                        <w:rPr>
                          <w:rFonts w:asciiTheme="majorHAnsi" w:hAnsiTheme="majorHAnsi" w:cstheme="majorHAnsi"/>
                          <w:sz w:val="20"/>
                          <w:szCs w:val="20"/>
                          <w:lang w:val="tr-TR"/>
                        </w:rPr>
                        <w:t>Page</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number</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must</w:t>
                      </w:r>
                      <w:proofErr w:type="spellEnd"/>
                      <w:r w:rsidRPr="00D407BC">
                        <w:rPr>
                          <w:rFonts w:asciiTheme="majorHAnsi" w:hAnsiTheme="majorHAnsi" w:cstheme="majorHAnsi"/>
                          <w:sz w:val="20"/>
                          <w:szCs w:val="20"/>
                          <w:lang w:val="tr-TR"/>
                        </w:rPr>
                        <w:t xml:space="preserve"> be </w:t>
                      </w:r>
                      <w:proofErr w:type="spellStart"/>
                      <w:r w:rsidRPr="00D407BC">
                        <w:rPr>
                          <w:rFonts w:asciiTheme="majorHAnsi" w:hAnsiTheme="majorHAnsi" w:cstheme="majorHAnsi"/>
                          <w:sz w:val="20"/>
                          <w:szCs w:val="20"/>
                          <w:lang w:val="tr-TR"/>
                        </w:rPr>
                        <w:t>right</w:t>
                      </w:r>
                      <w:proofErr w:type="spellEnd"/>
                      <w:r w:rsidRPr="00D407BC">
                        <w:rPr>
                          <w:rFonts w:asciiTheme="majorHAnsi" w:hAnsiTheme="majorHAnsi" w:cstheme="majorHAnsi"/>
                          <w:sz w:val="20"/>
                          <w:szCs w:val="20"/>
                          <w:lang w:val="tr-TR"/>
                        </w:rPr>
                        <w:t xml:space="preserve"> </w:t>
                      </w:r>
                      <w:proofErr w:type="spellStart"/>
                      <w:r w:rsidRPr="00D407BC">
                        <w:rPr>
                          <w:rFonts w:asciiTheme="majorHAnsi" w:hAnsiTheme="majorHAnsi" w:cstheme="majorHAnsi"/>
                          <w:sz w:val="20"/>
                          <w:szCs w:val="20"/>
                          <w:lang w:val="tr-TR"/>
                        </w:rPr>
                        <w:t>alligned</w:t>
                      </w:r>
                      <w:proofErr w:type="spellEnd"/>
                    </w:p>
                  </w:txbxContent>
                </v:textbox>
              </v:shape>
            </w:pict>
          </mc:Fallback>
        </mc:AlternateContent>
      </w:r>
      <w:r w:rsidR="00836844" w:rsidRPr="00C512DE">
        <w:t xml:space="preserve">LIST OF </w:t>
      </w:r>
      <w:r w:rsidR="00836844" w:rsidRPr="00274B06">
        <w:t>TABLES</w:t>
      </w:r>
      <w:bookmarkEnd w:id="31"/>
      <w:bookmarkEnd w:id="32"/>
      <w:bookmarkEnd w:id="33"/>
      <w:bookmarkEnd w:id="34"/>
      <w:bookmarkEnd w:id="35"/>
      <w:bookmarkEnd w:id="36"/>
      <w:bookmarkEnd w:id="37"/>
      <w:bookmarkEnd w:id="38"/>
      <w:bookmarkEnd w:id="39"/>
      <w:bookmarkEnd w:id="40"/>
    </w:p>
    <w:p w14:paraId="5833CE03" w14:textId="5C60280D" w:rsidR="00F177FC" w:rsidRPr="00D407BC" w:rsidRDefault="00D407BC" w:rsidP="00EB59AF">
      <w:pPr>
        <w:pStyle w:val="ListofTables"/>
      </w:pPr>
      <w:bookmarkStart w:id="41" w:name="_Toc154134487"/>
      <w:r w:rsidRPr="00D407BC">
        <w:rPr>
          <w:noProof/>
        </w:rPr>
        <mc:AlternateContent>
          <mc:Choice Requires="wps">
            <w:drawing>
              <wp:anchor distT="0" distB="0" distL="114300" distR="114300" simplePos="0" relativeHeight="252028928" behindDoc="0" locked="0" layoutInCell="1" allowOverlap="1" wp14:anchorId="2CB2B4F1" wp14:editId="348DC893">
                <wp:simplePos x="0" y="0"/>
                <wp:positionH relativeFrom="column">
                  <wp:posOffset>3757295</wp:posOffset>
                </wp:positionH>
                <wp:positionV relativeFrom="paragraph">
                  <wp:posOffset>321945</wp:posOffset>
                </wp:positionV>
                <wp:extent cx="1211580" cy="495300"/>
                <wp:effectExtent l="0" t="177800" r="7620" b="12700"/>
                <wp:wrapNone/>
                <wp:docPr id="1037604159" name="Rectangular Callout 7"/>
                <wp:cNvGraphicFramePr/>
                <a:graphic xmlns:a="http://schemas.openxmlformats.org/drawingml/2006/main">
                  <a:graphicData uri="http://schemas.microsoft.com/office/word/2010/wordprocessingShape">
                    <wps:wsp>
                      <wps:cNvSpPr/>
                      <wps:spPr>
                        <a:xfrm>
                          <a:off x="0" y="0"/>
                          <a:ext cx="1211580" cy="495300"/>
                        </a:xfrm>
                        <a:prstGeom prst="wedgeRectCallout">
                          <a:avLst>
                            <a:gd name="adj1" fmla="val -20248"/>
                            <a:gd name="adj2" fmla="val -83475"/>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878EA70" w14:textId="2D048FD4" w:rsidR="00D407BC" w:rsidRPr="00D407BC" w:rsidRDefault="00D407BC" w:rsidP="00D407BC">
                            <w:pPr>
                              <w:spacing w:line="240" w:lineRule="auto"/>
                              <w:jc w:val="center"/>
                              <w:rPr>
                                <w:rFonts w:asciiTheme="majorHAnsi" w:hAnsiTheme="majorHAnsi" w:cstheme="majorHAnsi"/>
                                <w:sz w:val="20"/>
                                <w:szCs w:val="20"/>
                                <w:lang w:val="tr-TR"/>
                              </w:rPr>
                            </w:pPr>
                            <w:proofErr w:type="spellStart"/>
                            <w:r>
                              <w:rPr>
                                <w:rFonts w:asciiTheme="majorHAnsi" w:hAnsiTheme="majorHAnsi" w:cstheme="majorHAnsi"/>
                                <w:sz w:val="20"/>
                                <w:szCs w:val="20"/>
                                <w:lang w:val="tr-TR"/>
                              </w:rPr>
                              <w:t>Points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must</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lead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page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numbers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B4F1" id="_x0000_s1087" type="#_x0000_t61" style="position:absolute;margin-left:295.85pt;margin-top:25.35pt;width:95.4pt;height:3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" adj="6426,-7231" fillcolor="#4472c4 [3204]" strokecolor="#09101d [484]" strokeweight="1pt">
                <v:textbox>
                  <w:txbxContent>
                    <w:p w14:paraId="5878EA70" w14:textId="2D048FD4" w:rsidR="00D407BC" w:rsidRPr="00D407BC" w:rsidRDefault="00D407BC" w:rsidP="00D407BC">
                      <w:pPr>
                        <w:spacing w:line="240" w:lineRule="auto"/>
                        <w:jc w:val="center"/>
                        <w:rPr>
                          <w:rFonts w:asciiTheme="majorHAnsi" w:hAnsiTheme="majorHAnsi" w:cstheme="majorHAnsi"/>
                          <w:sz w:val="20"/>
                          <w:szCs w:val="20"/>
                          <w:lang w:val="tr-TR"/>
                        </w:rPr>
                      </w:pPr>
                      <w:proofErr w:type="spellStart"/>
                      <w:r>
                        <w:rPr>
                          <w:rFonts w:asciiTheme="majorHAnsi" w:hAnsiTheme="majorHAnsi" w:cstheme="majorHAnsi"/>
                          <w:sz w:val="20"/>
                          <w:szCs w:val="20"/>
                          <w:lang w:val="tr-TR"/>
                        </w:rPr>
                        <w:t>Points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must</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lead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page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numbers</w:t>
                      </w:r>
                      <w:proofErr w:type="spellEnd"/>
                    </w:p>
                  </w:txbxContent>
                </v:textbox>
              </v:shape>
            </w:pict>
          </mc:Fallback>
        </mc:AlternateContent>
      </w:r>
      <w:r w:rsidR="00F177FC" w:rsidRPr="00D407BC">
        <w:t xml:space="preserve">Table 1.1: </w:t>
      </w:r>
      <w:r w:rsidR="00A83C92" w:rsidRPr="00D407BC">
        <w:t>Assistant’s name</w:t>
      </w:r>
      <w:r w:rsidR="00A71D1F" w:rsidRPr="00D407BC">
        <w:tab/>
      </w:r>
      <w:r w:rsidR="00F177FC" w:rsidRPr="00D407BC">
        <w:t>28</w:t>
      </w:r>
      <w:bookmarkEnd w:id="41"/>
    </w:p>
    <w:p w14:paraId="6AAC3DA3" w14:textId="4D4AA57B" w:rsidR="00F177FC" w:rsidRPr="00007CD0" w:rsidRDefault="00F177FC" w:rsidP="00EB59AF">
      <w:pPr>
        <w:pStyle w:val="ListofTables"/>
      </w:pPr>
      <w:bookmarkStart w:id="42" w:name="_Toc154134488"/>
      <w:r w:rsidRPr="00007CD0">
        <w:t>Table 1.2: Type your table title here</w:t>
      </w:r>
      <w:r w:rsidRPr="00007CD0">
        <w:tab/>
      </w:r>
      <w:r w:rsidR="00B56033" w:rsidRPr="00007CD0">
        <w:t>3</w:t>
      </w:r>
      <w:r w:rsidRPr="00007CD0">
        <w:t>1</w:t>
      </w:r>
      <w:bookmarkEnd w:id="42"/>
    </w:p>
    <w:p w14:paraId="2195589A" w14:textId="7F41AADE" w:rsidR="00B56033" w:rsidRPr="00007CD0" w:rsidRDefault="00B56033" w:rsidP="00EB59AF">
      <w:pPr>
        <w:pStyle w:val="ListofTables"/>
      </w:pPr>
      <w:bookmarkStart w:id="43" w:name="_Toc154134489"/>
      <w:r w:rsidRPr="00007CD0">
        <w:t>Table 2.1: Type your table title here</w:t>
      </w:r>
      <w:r w:rsidRPr="00007CD0">
        <w:tab/>
        <w:t>41</w:t>
      </w:r>
      <w:bookmarkEnd w:id="43"/>
    </w:p>
    <w:p w14:paraId="7974BFA5" w14:textId="09FFE237" w:rsidR="00B56033" w:rsidRPr="00007CD0" w:rsidRDefault="00B56033" w:rsidP="00EB59AF">
      <w:pPr>
        <w:pStyle w:val="ListofTables"/>
      </w:pPr>
      <w:bookmarkStart w:id="44" w:name="_Toc154134490"/>
      <w:r w:rsidRPr="00007CD0">
        <w:t>Table 2.2: Type your table title here</w:t>
      </w:r>
      <w:r w:rsidRPr="00007CD0">
        <w:tab/>
        <w:t>45</w:t>
      </w:r>
      <w:bookmarkEnd w:id="44"/>
    </w:p>
    <w:p w14:paraId="0EE90386" w14:textId="6EE37D71" w:rsidR="00B56033" w:rsidRPr="00007CD0" w:rsidRDefault="00B56033" w:rsidP="00EB59AF">
      <w:pPr>
        <w:pStyle w:val="ListofTables"/>
      </w:pPr>
      <w:bookmarkStart w:id="45" w:name="_Toc154134491"/>
      <w:r w:rsidRPr="00007CD0">
        <w:t>Table 2.3: Type your table title here</w:t>
      </w:r>
      <w:r w:rsidRPr="00007CD0">
        <w:tab/>
        <w:t>52</w:t>
      </w:r>
      <w:bookmarkEnd w:id="45"/>
    </w:p>
    <w:p w14:paraId="1C38D26C" w14:textId="2AA78632" w:rsidR="00B56033" w:rsidRPr="00007CD0" w:rsidRDefault="00B56033" w:rsidP="00EB59AF">
      <w:pPr>
        <w:pStyle w:val="ListofTables"/>
      </w:pPr>
      <w:bookmarkStart w:id="46" w:name="_Toc154134492"/>
      <w:r w:rsidRPr="00007CD0">
        <w:t>Table 3.1: Type your table title here</w:t>
      </w:r>
      <w:r w:rsidRPr="00007CD0">
        <w:tab/>
        <w:t>57</w:t>
      </w:r>
      <w:bookmarkEnd w:id="46"/>
    </w:p>
    <w:p w14:paraId="5F93F6CF" w14:textId="6DE571A6" w:rsidR="00B56033" w:rsidRPr="00007CD0" w:rsidRDefault="00B56033" w:rsidP="00EB59AF">
      <w:pPr>
        <w:pStyle w:val="ListofTables"/>
      </w:pPr>
      <w:bookmarkStart w:id="47" w:name="_Toc154134493"/>
      <w:r w:rsidRPr="00007CD0">
        <w:t>Table 3.2: Type your table title here</w:t>
      </w:r>
      <w:r w:rsidRPr="00007CD0">
        <w:tab/>
        <w:t>65</w:t>
      </w:r>
      <w:bookmarkEnd w:id="47"/>
    </w:p>
    <w:p w14:paraId="4BBD8EAF" w14:textId="5879581E" w:rsidR="00D4253B" w:rsidRPr="00EB59AF" w:rsidRDefault="00B56033" w:rsidP="00EB59AF">
      <w:pPr>
        <w:pStyle w:val="ListofTables"/>
      </w:pPr>
      <w:bookmarkStart w:id="48" w:name="_Toc154134494"/>
      <w:r w:rsidRPr="00EB59AF">
        <w:t>Table 3.3: Type your table title here</w:t>
      </w:r>
      <w:r w:rsidRPr="00EB59AF">
        <w:tab/>
        <w:t>68</w:t>
      </w:r>
      <w:bookmarkEnd w:id="48"/>
    </w:p>
    <w:p w14:paraId="24EBCB17" w14:textId="423654A2" w:rsidR="00007CD0" w:rsidRDefault="00EB59AF" w:rsidP="00EB59AF">
      <w:pPr>
        <w:rPr>
          <w:rFonts w:eastAsia="Times New Roman" w:cs="Times New Roman"/>
          <w:b/>
          <w:bCs/>
          <w:sz w:val="28"/>
          <w:szCs w:val="28"/>
          <w:shd w:val="clear" w:color="auto" w:fill="FFFFFF"/>
          <w:lang w:val="en-GB"/>
        </w:rPr>
      </w:pPr>
      <w:bookmarkStart w:id="49" w:name="_Toc154134495"/>
      <w:bookmarkStart w:id="50" w:name="_Toc116404132"/>
      <w:bookmarkStart w:id="51" w:name="_Toc150342569"/>
      <w:bookmarkStart w:id="52" w:name="_Toc152170150"/>
      <w:bookmarkStart w:id="53" w:name="_Toc154134496"/>
      <w:r>
        <w:rPr>
          <w:noProof/>
        </w:rPr>
        <mc:AlternateContent>
          <mc:Choice Requires="wps">
            <w:drawing>
              <wp:anchor distT="0" distB="0" distL="114300" distR="114300" simplePos="0" relativeHeight="251927552" behindDoc="0" locked="0" layoutInCell="1" allowOverlap="1" wp14:anchorId="2F87C68F" wp14:editId="0CDE7526">
                <wp:simplePos x="0" y="0"/>
                <wp:positionH relativeFrom="column">
                  <wp:posOffset>29313</wp:posOffset>
                </wp:positionH>
                <wp:positionV relativeFrom="paragraph">
                  <wp:posOffset>50106</wp:posOffset>
                </wp:positionV>
                <wp:extent cx="4728845" cy="925624"/>
                <wp:effectExtent l="0" t="266700" r="8255" b="14605"/>
                <wp:wrapNone/>
                <wp:docPr id="1696218727" name="Rectangular Callout 23"/>
                <wp:cNvGraphicFramePr/>
                <a:graphic xmlns:a="http://schemas.openxmlformats.org/drawingml/2006/main">
                  <a:graphicData uri="http://schemas.microsoft.com/office/word/2010/wordprocessingShape">
                    <wps:wsp>
                      <wps:cNvSpPr/>
                      <wps:spPr>
                        <a:xfrm>
                          <a:off x="0" y="0"/>
                          <a:ext cx="4728845" cy="925624"/>
                        </a:xfrm>
                        <a:prstGeom prst="wedgeRectCallout">
                          <a:avLst>
                            <a:gd name="adj1" fmla="val -22260"/>
                            <a:gd name="adj2" fmla="val -77404"/>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788DFEF" w14:textId="77777777" w:rsidR="00B56033" w:rsidRDefault="00B56033" w:rsidP="00095A16">
                            <w:pPr>
                              <w:pStyle w:val="Infobox"/>
                              <w:numPr>
                                <w:ilvl w:val="0"/>
                                <w:numId w:val="51"/>
                              </w:numPr>
                              <w:ind w:left="284" w:hanging="284"/>
                              <w:jc w:val="left"/>
                            </w:pPr>
                            <w:proofErr w:type="spellStart"/>
                            <w:r>
                              <w:t>Use</w:t>
                            </w:r>
                            <w:proofErr w:type="spellEnd"/>
                            <w:r>
                              <w:t xml:space="preserve"> </w:t>
                            </w:r>
                            <w:proofErr w:type="spellStart"/>
                            <w:r>
                              <w:t>these</w:t>
                            </w:r>
                            <w:proofErr w:type="spellEnd"/>
                            <w:r>
                              <w:t xml:space="preserve"> </w:t>
                            </w:r>
                            <w:proofErr w:type="spellStart"/>
                            <w:r>
                              <w:t>these</w:t>
                            </w:r>
                            <w:proofErr w:type="spellEnd"/>
                            <w:r>
                              <w:t xml:space="preserve"> </w:t>
                            </w:r>
                            <w:proofErr w:type="spellStart"/>
                            <w:r>
                              <w:t>lines</w:t>
                            </w:r>
                            <w:proofErr w:type="spellEnd"/>
                            <w:r>
                              <w:t xml:space="preserve"> </w:t>
                            </w:r>
                            <w:proofErr w:type="spellStart"/>
                            <w:r>
                              <w:t>which</w:t>
                            </w:r>
                            <w:proofErr w:type="spellEnd"/>
                            <w:r>
                              <w:t xml:space="preserve"> </w:t>
                            </w:r>
                            <w:proofErr w:type="spellStart"/>
                            <w:r>
                              <w:t>are</w:t>
                            </w:r>
                            <w:proofErr w:type="spellEnd"/>
                            <w:r>
                              <w:t xml:space="preserve"> </w:t>
                            </w:r>
                            <w:proofErr w:type="spellStart"/>
                            <w:r>
                              <w:t>already</w:t>
                            </w:r>
                            <w:proofErr w:type="spellEnd"/>
                            <w:r>
                              <w:t xml:space="preserve"> </w:t>
                            </w:r>
                            <w:proofErr w:type="spellStart"/>
                            <w:r>
                              <w:t>formatted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Thesis</w:t>
                            </w:r>
                            <w:proofErr w:type="spellEnd"/>
                            <w:r>
                              <w:t xml:space="preserve"> </w:t>
                            </w:r>
                            <w:proofErr w:type="spellStart"/>
                            <w:r>
                              <w:t>Writing</w:t>
                            </w:r>
                            <w:proofErr w:type="spellEnd"/>
                            <w:r>
                              <w:t xml:space="preserve"> </w:t>
                            </w:r>
                            <w:proofErr w:type="spellStart"/>
                            <w:r>
                              <w:t>Guidelines</w:t>
                            </w:r>
                            <w:proofErr w:type="spellEnd"/>
                            <w:r>
                              <w:t xml:space="preserve">. </w:t>
                            </w:r>
                          </w:p>
                          <w:p w14:paraId="50786611" w14:textId="0A1EB816" w:rsidR="00B56033" w:rsidRDefault="00B56033" w:rsidP="00095A16">
                            <w:pPr>
                              <w:pStyle w:val="Infobox"/>
                              <w:numPr>
                                <w:ilvl w:val="0"/>
                                <w:numId w:val="51"/>
                              </w:numPr>
                              <w:ind w:left="284" w:hanging="284"/>
                              <w:jc w:val="left"/>
                            </w:pPr>
                            <w:proofErr w:type="spellStart"/>
                            <w:r>
                              <w:t>Don’t</w:t>
                            </w:r>
                            <w:proofErr w:type="spellEnd"/>
                            <w:r>
                              <w:t xml:space="preserve"> </w:t>
                            </w:r>
                            <w:proofErr w:type="spellStart"/>
                            <w:r>
                              <w:t>forget</w:t>
                            </w:r>
                            <w:proofErr w:type="spellEnd"/>
                            <w:r>
                              <w:t xml:space="preserve"> </w:t>
                            </w:r>
                            <w:proofErr w:type="spellStart"/>
                            <w:r>
                              <w:t>to</w:t>
                            </w:r>
                            <w:proofErr w:type="spellEnd"/>
                            <w:r>
                              <w:t xml:space="preserve"> </w:t>
                            </w:r>
                            <w:proofErr w:type="spellStart"/>
                            <w:r>
                              <w:t>correct</w:t>
                            </w:r>
                            <w:proofErr w:type="spellEnd"/>
                            <w:r>
                              <w:t xml:space="preserve"> </w:t>
                            </w:r>
                            <w:proofErr w:type="spellStart"/>
                            <w:r>
                              <w:t>the</w:t>
                            </w:r>
                            <w:proofErr w:type="spellEnd"/>
                            <w:r>
                              <w:t xml:space="preserve"> </w:t>
                            </w:r>
                            <w:proofErr w:type="spellStart"/>
                            <w:r>
                              <w:t>table</w:t>
                            </w:r>
                            <w:proofErr w:type="spellEnd"/>
                            <w:r>
                              <w:t xml:space="preserve"> </w:t>
                            </w:r>
                            <w:proofErr w:type="spellStart"/>
                            <w:r>
                              <w:t>numbers</w:t>
                            </w:r>
                            <w:proofErr w:type="spellEnd"/>
                            <w:r>
                              <w:t xml:space="preserve"> </w:t>
                            </w:r>
                            <w:proofErr w:type="spellStart"/>
                            <w:r>
                              <w:t>and</w:t>
                            </w:r>
                            <w:proofErr w:type="spellEnd"/>
                            <w:r>
                              <w:t xml:space="preserve"> </w:t>
                            </w:r>
                            <w:proofErr w:type="spellStart"/>
                            <w:r>
                              <w:t>page</w:t>
                            </w:r>
                            <w:proofErr w:type="spellEnd"/>
                            <w:r>
                              <w:t xml:space="preserve"> </w:t>
                            </w:r>
                            <w:proofErr w:type="spellStart"/>
                            <w:r>
                              <w:t>numbers</w:t>
                            </w:r>
                            <w:proofErr w:type="spellEnd"/>
                            <w:r>
                              <w:t>.</w:t>
                            </w:r>
                          </w:p>
                          <w:p w14:paraId="426E2C2F" w14:textId="595290D9" w:rsidR="00B56033" w:rsidRPr="00B56033" w:rsidRDefault="00865020" w:rsidP="00095A16">
                            <w:pPr>
                              <w:pStyle w:val="Infobox"/>
                              <w:numPr>
                                <w:ilvl w:val="0"/>
                                <w:numId w:val="51"/>
                              </w:numPr>
                              <w:ind w:left="284" w:hanging="284"/>
                              <w:jc w:val="left"/>
                            </w:pPr>
                            <w:proofErr w:type="spellStart"/>
                            <w:r>
                              <w:t>Press</w:t>
                            </w:r>
                            <w:proofErr w:type="spellEnd"/>
                            <w:r>
                              <w:t xml:space="preserve"> </w:t>
                            </w:r>
                            <w:proofErr w:type="spellStart"/>
                            <w:r>
                              <w:t>enter</w:t>
                            </w:r>
                            <w:proofErr w:type="spellEnd"/>
                            <w:r>
                              <w:t xml:space="preserve"> </w:t>
                            </w:r>
                            <w:proofErr w:type="spellStart"/>
                            <w:r>
                              <w:t>for</w:t>
                            </w:r>
                            <w:proofErr w:type="spellEnd"/>
                            <w:r>
                              <w:t xml:space="preserve"> </w:t>
                            </w:r>
                            <w:proofErr w:type="spellStart"/>
                            <w:r>
                              <w:t>new</w:t>
                            </w:r>
                            <w:proofErr w:type="spellEnd"/>
                            <w:r>
                              <w:t xml:space="preserve"> </w:t>
                            </w:r>
                            <w:proofErr w:type="spellStart"/>
                            <w:r>
                              <w:t>lines</w:t>
                            </w:r>
                            <w:proofErr w:type="spellEnd"/>
                            <w:r w:rsidR="00B56033">
                              <w:t>.</w:t>
                            </w:r>
                          </w:p>
                          <w:p w14:paraId="096346FA" w14:textId="5708CB12" w:rsidR="00F177FC" w:rsidRDefault="00F177FC" w:rsidP="00095A16">
                            <w:pPr>
                              <w:pStyle w:val="Infobox"/>
                              <w:numPr>
                                <w:ilvl w:val="0"/>
                                <w:numId w:val="51"/>
                              </w:numPr>
                              <w:ind w:left="284" w:hanging="284"/>
                              <w:jc w:val="left"/>
                            </w:pPr>
                            <w:proofErr w:type="spellStart"/>
                            <w:r w:rsidRPr="00F177FC">
                              <w:t>Click</w:t>
                            </w:r>
                            <w:proofErr w:type="spellEnd"/>
                            <w:r w:rsidRPr="00F177FC">
                              <w:t xml:space="preserve"> “</w:t>
                            </w:r>
                            <w:proofErr w:type="spellStart"/>
                            <w:r w:rsidRPr="00F177FC">
                              <w:t>List</w:t>
                            </w:r>
                            <w:proofErr w:type="spellEnd"/>
                            <w:r w:rsidRPr="00F177FC">
                              <w:t xml:space="preserve"> of </w:t>
                            </w:r>
                            <w:proofErr w:type="spellStart"/>
                            <w:r w:rsidR="000F5F81">
                              <w:t>Tables</w:t>
                            </w:r>
                            <w:proofErr w:type="spellEnd"/>
                            <w:r w:rsidRPr="00F177FC">
                              <w:t xml:space="preserve">” </w:t>
                            </w:r>
                            <w:proofErr w:type="spellStart"/>
                            <w:r w:rsidRPr="00F177FC">
                              <w:t>style</w:t>
                            </w:r>
                            <w:proofErr w:type="spellEnd"/>
                            <w:r w:rsidRPr="00F177FC">
                              <w:t xml:space="preserve"> </w:t>
                            </w:r>
                            <w:proofErr w:type="spellStart"/>
                            <w:r w:rsidRPr="00F177FC">
                              <w:t>button</w:t>
                            </w:r>
                            <w:proofErr w:type="spellEnd"/>
                            <w:r w:rsidRPr="00F177FC">
                              <w:t xml:space="preserve"> </w:t>
                            </w:r>
                            <w:proofErr w:type="spellStart"/>
                            <w:r w:rsidRPr="00F177FC">
                              <w:t>if</w:t>
                            </w:r>
                            <w:proofErr w:type="spellEnd"/>
                            <w:r w:rsidRPr="00F177FC">
                              <w:t xml:space="preserve"> </w:t>
                            </w:r>
                            <w:proofErr w:type="spellStart"/>
                            <w:r w:rsidRPr="00F177FC">
                              <w:t>the</w:t>
                            </w:r>
                            <w:proofErr w:type="spellEnd"/>
                            <w:r w:rsidRPr="00F177FC">
                              <w:t xml:space="preserve"> format is </w:t>
                            </w:r>
                            <w:proofErr w:type="spellStart"/>
                            <w:r w:rsidRPr="00F177FC">
                              <w:t>lost</w:t>
                            </w:r>
                            <w:proofErr w:type="spellEnd"/>
                            <w:r w:rsidRPr="00F177FC">
                              <w:t xml:space="preserve">. </w:t>
                            </w:r>
                          </w:p>
                          <w:p w14:paraId="5C77E3E1" w14:textId="77777777" w:rsidR="00095A16" w:rsidRDefault="00095A16" w:rsidP="00095A16">
                            <w:pPr>
                              <w:pStyle w:val="Infobox"/>
                              <w:jc w:val="left"/>
                              <w:rPr>
                                <w:color w:val="FFFF00"/>
                              </w:rPr>
                            </w:pPr>
                          </w:p>
                          <w:p w14:paraId="15AEE488" w14:textId="1141A670" w:rsidR="002A7E79" w:rsidRPr="002A7E79" w:rsidRDefault="002A7E79" w:rsidP="00095A16">
                            <w:pPr>
                              <w:pStyle w:val="Infobox"/>
                              <w:jc w:val="left"/>
                            </w:pPr>
                            <w:r w:rsidRPr="002A7E79">
                              <w:rPr>
                                <w:color w:val="FFFF00"/>
                              </w:rPr>
                              <w:t>(</w:t>
                            </w:r>
                            <w:proofErr w:type="spellStart"/>
                            <w:r w:rsidRPr="002A7E79">
                              <w:rPr>
                                <w:color w:val="FFFF00"/>
                              </w:rPr>
                              <w:t>List</w:t>
                            </w:r>
                            <w:proofErr w:type="spellEnd"/>
                            <w:r w:rsidRPr="002A7E79">
                              <w:rPr>
                                <w:color w:val="FFFF00"/>
                              </w:rPr>
                              <w:t xml:space="preserve"> of </w:t>
                            </w:r>
                            <w:proofErr w:type="spellStart"/>
                            <w:r w:rsidR="00D407BC">
                              <w:rPr>
                                <w:color w:val="FFFF00"/>
                              </w:rPr>
                              <w:t>Tables</w:t>
                            </w:r>
                            <w:proofErr w:type="spellEnd"/>
                            <w:r w:rsidRPr="002A7E79">
                              <w:rPr>
                                <w:color w:val="FFFF00"/>
                              </w:rPr>
                              <w:t xml:space="preserve"> </w:t>
                            </w:r>
                            <w:proofErr w:type="spellStart"/>
                            <w:r w:rsidRPr="002A7E79">
                              <w:rPr>
                                <w:color w:val="FFFF00"/>
                              </w:rPr>
                              <w:t>style</w:t>
                            </w:r>
                            <w:proofErr w:type="spellEnd"/>
                            <w:r w:rsidRPr="002A7E79">
                              <w:rPr>
                                <w:color w:val="FFFF00"/>
                              </w:rPr>
                              <w:t>, Times New Roman, 1</w:t>
                            </w:r>
                            <w:r w:rsidR="00D407BC">
                              <w:rPr>
                                <w:color w:val="FFFF00"/>
                              </w:rPr>
                              <w:t>2</w:t>
                            </w:r>
                            <w:r w:rsidRPr="002A7E79">
                              <w:rPr>
                                <w:color w:val="FFFF00"/>
                              </w:rPr>
                              <w:t xml:space="preserve"> </w:t>
                            </w:r>
                            <w:proofErr w:type="spellStart"/>
                            <w:r w:rsidRPr="002A7E79">
                              <w:rPr>
                                <w:color w:val="FFFF00"/>
                              </w:rPr>
                              <w:t>pts</w:t>
                            </w:r>
                            <w:proofErr w:type="spellEnd"/>
                            <w:r w:rsidRPr="002A7E79">
                              <w:rPr>
                                <w:color w:val="FFFF00"/>
                              </w:rPr>
                              <w:t>,</w:t>
                            </w:r>
                            <w:r w:rsidR="00EB59AF">
                              <w:rPr>
                                <w:color w:val="FFFF00"/>
                              </w:rPr>
                              <w:t xml:space="preserve"> </w:t>
                            </w:r>
                            <w:r w:rsidRPr="002A7E79">
                              <w:rPr>
                                <w:color w:val="FFFF00"/>
                              </w:rPr>
                              <w:t xml:space="preserve">1.5 </w:t>
                            </w:r>
                            <w:proofErr w:type="spellStart"/>
                            <w:r w:rsidRPr="002A7E79">
                              <w:rPr>
                                <w:color w:val="FFFF00"/>
                              </w:rPr>
                              <w:t>line</w:t>
                            </w:r>
                            <w:proofErr w:type="spellEnd"/>
                            <w:r w:rsidRPr="002A7E79">
                              <w:rPr>
                                <w:color w:val="FFFF00"/>
                              </w:rPr>
                              <w:t xml:space="preserve"> </w:t>
                            </w:r>
                            <w:proofErr w:type="spellStart"/>
                            <w:r w:rsidRPr="002A7E79">
                              <w:rPr>
                                <w:color w:val="FFFF00"/>
                              </w:rPr>
                              <w:t>spacing</w:t>
                            </w:r>
                            <w:proofErr w:type="spellEnd"/>
                            <w:r w:rsidRPr="002A7E79">
                              <w:rPr>
                                <w:color w:val="FFFF00"/>
                              </w:rPr>
                              <w:t>)</w:t>
                            </w:r>
                          </w:p>
                          <w:p w14:paraId="0E20A679" w14:textId="77777777" w:rsidR="002A7E79" w:rsidRPr="002A7E79" w:rsidRDefault="002A7E79" w:rsidP="00095A16">
                            <w:pPr>
                              <w:pStyle w:val="Infobox"/>
                              <w:jc w:val="left"/>
                            </w:pPr>
                          </w:p>
                          <w:p w14:paraId="40A6A748" w14:textId="77777777" w:rsidR="00F177FC" w:rsidRDefault="00F177FC" w:rsidP="00095A16">
                            <w:pPr>
                              <w:pStyle w:val="Infobox"/>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87C68F" id="Rectangular Callout 23" o:spid="_x0000_s1088" type="#_x0000_t61" style="position:absolute;margin-left:2.3pt;margin-top:3.95pt;width:372.35pt;height:72.9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" adj="5992,-5919" fillcolor="#4472c4 [3204]" strokecolor="#09101d [484]" strokeweight="1pt">
                <v:textbox>
                  <w:txbxContent>
                    <w:p w14:paraId="5788DFEF" w14:textId="77777777" w:rsidR="00B56033" w:rsidRDefault="00B56033" w:rsidP="00095A16">
                      <w:pPr>
                        <w:pStyle w:val="Infobox"/>
                        <w:numPr>
                          <w:ilvl w:val="0"/>
                          <w:numId w:val="51"/>
                        </w:numPr>
                        <w:ind w:left="284" w:hanging="284"/>
                        <w:jc w:val="left"/>
                      </w:pPr>
                      <w:proofErr w:type="spellStart"/>
                      <w:r>
                        <w:t>Use</w:t>
                      </w:r>
                      <w:proofErr w:type="spellEnd"/>
                      <w:r>
                        <w:t xml:space="preserve"> </w:t>
                      </w:r>
                      <w:proofErr w:type="spellStart"/>
                      <w:r>
                        <w:t>these</w:t>
                      </w:r>
                      <w:proofErr w:type="spellEnd"/>
                      <w:r>
                        <w:t xml:space="preserve"> </w:t>
                      </w:r>
                      <w:proofErr w:type="spellStart"/>
                      <w:r>
                        <w:t>these</w:t>
                      </w:r>
                      <w:proofErr w:type="spellEnd"/>
                      <w:r>
                        <w:t xml:space="preserve"> </w:t>
                      </w:r>
                      <w:proofErr w:type="spellStart"/>
                      <w:r>
                        <w:t>lines</w:t>
                      </w:r>
                      <w:proofErr w:type="spellEnd"/>
                      <w:r>
                        <w:t xml:space="preserve"> </w:t>
                      </w:r>
                      <w:proofErr w:type="spellStart"/>
                      <w:r>
                        <w:t>which</w:t>
                      </w:r>
                      <w:proofErr w:type="spellEnd"/>
                      <w:r>
                        <w:t xml:space="preserve"> </w:t>
                      </w:r>
                      <w:proofErr w:type="spellStart"/>
                      <w:r>
                        <w:t>are</w:t>
                      </w:r>
                      <w:proofErr w:type="spellEnd"/>
                      <w:r>
                        <w:t xml:space="preserve"> </w:t>
                      </w:r>
                      <w:proofErr w:type="spellStart"/>
                      <w:r>
                        <w:t>already</w:t>
                      </w:r>
                      <w:proofErr w:type="spellEnd"/>
                      <w:r>
                        <w:t xml:space="preserve"> </w:t>
                      </w:r>
                      <w:proofErr w:type="spellStart"/>
                      <w:r>
                        <w:t>formatted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Thesis</w:t>
                      </w:r>
                      <w:proofErr w:type="spellEnd"/>
                      <w:r>
                        <w:t xml:space="preserve"> </w:t>
                      </w:r>
                      <w:proofErr w:type="spellStart"/>
                      <w:r>
                        <w:t>Writing</w:t>
                      </w:r>
                      <w:proofErr w:type="spellEnd"/>
                      <w:r>
                        <w:t xml:space="preserve"> </w:t>
                      </w:r>
                      <w:proofErr w:type="spellStart"/>
                      <w:r>
                        <w:t>Guidelines</w:t>
                      </w:r>
                      <w:proofErr w:type="spellEnd"/>
                      <w:r>
                        <w:t xml:space="preserve">. </w:t>
                      </w:r>
                    </w:p>
                    <w:p w14:paraId="50786611" w14:textId="0A1EB816" w:rsidR="00B56033" w:rsidRDefault="00B56033" w:rsidP="00095A16">
                      <w:pPr>
                        <w:pStyle w:val="Infobox"/>
                        <w:numPr>
                          <w:ilvl w:val="0"/>
                          <w:numId w:val="51"/>
                        </w:numPr>
                        <w:ind w:left="284" w:hanging="284"/>
                        <w:jc w:val="left"/>
                      </w:pPr>
                      <w:proofErr w:type="spellStart"/>
                      <w:r>
                        <w:t>Don’t</w:t>
                      </w:r>
                      <w:proofErr w:type="spellEnd"/>
                      <w:r>
                        <w:t xml:space="preserve"> </w:t>
                      </w:r>
                      <w:proofErr w:type="spellStart"/>
                      <w:r>
                        <w:t>forget</w:t>
                      </w:r>
                      <w:proofErr w:type="spellEnd"/>
                      <w:r>
                        <w:t xml:space="preserve"> </w:t>
                      </w:r>
                      <w:proofErr w:type="spellStart"/>
                      <w:r>
                        <w:t>to</w:t>
                      </w:r>
                      <w:proofErr w:type="spellEnd"/>
                      <w:r>
                        <w:t xml:space="preserve"> </w:t>
                      </w:r>
                      <w:proofErr w:type="spellStart"/>
                      <w:r>
                        <w:t>correct</w:t>
                      </w:r>
                      <w:proofErr w:type="spellEnd"/>
                      <w:r>
                        <w:t xml:space="preserve"> </w:t>
                      </w:r>
                      <w:proofErr w:type="spellStart"/>
                      <w:r>
                        <w:t>the</w:t>
                      </w:r>
                      <w:proofErr w:type="spellEnd"/>
                      <w:r>
                        <w:t xml:space="preserve"> </w:t>
                      </w:r>
                      <w:proofErr w:type="spellStart"/>
                      <w:r>
                        <w:t>table</w:t>
                      </w:r>
                      <w:proofErr w:type="spellEnd"/>
                      <w:r>
                        <w:t xml:space="preserve"> </w:t>
                      </w:r>
                      <w:proofErr w:type="spellStart"/>
                      <w:r>
                        <w:t>numbers</w:t>
                      </w:r>
                      <w:proofErr w:type="spellEnd"/>
                      <w:r>
                        <w:t xml:space="preserve"> </w:t>
                      </w:r>
                      <w:proofErr w:type="spellStart"/>
                      <w:r>
                        <w:t>and</w:t>
                      </w:r>
                      <w:proofErr w:type="spellEnd"/>
                      <w:r>
                        <w:t xml:space="preserve"> </w:t>
                      </w:r>
                      <w:proofErr w:type="spellStart"/>
                      <w:r>
                        <w:t>page</w:t>
                      </w:r>
                      <w:proofErr w:type="spellEnd"/>
                      <w:r>
                        <w:t xml:space="preserve"> </w:t>
                      </w:r>
                      <w:proofErr w:type="spellStart"/>
                      <w:r>
                        <w:t>numbers</w:t>
                      </w:r>
                      <w:proofErr w:type="spellEnd"/>
                      <w:r>
                        <w:t>.</w:t>
                      </w:r>
                    </w:p>
                    <w:p w14:paraId="426E2C2F" w14:textId="595290D9" w:rsidR="00B56033" w:rsidRPr="00B56033" w:rsidRDefault="00865020" w:rsidP="00095A16">
                      <w:pPr>
                        <w:pStyle w:val="Infobox"/>
                        <w:numPr>
                          <w:ilvl w:val="0"/>
                          <w:numId w:val="51"/>
                        </w:numPr>
                        <w:ind w:left="284" w:hanging="284"/>
                        <w:jc w:val="left"/>
                      </w:pPr>
                      <w:proofErr w:type="spellStart"/>
                      <w:r>
                        <w:t>Press</w:t>
                      </w:r>
                      <w:proofErr w:type="spellEnd"/>
                      <w:r>
                        <w:t xml:space="preserve"> </w:t>
                      </w:r>
                      <w:proofErr w:type="spellStart"/>
                      <w:r>
                        <w:t>enter</w:t>
                      </w:r>
                      <w:proofErr w:type="spellEnd"/>
                      <w:r>
                        <w:t xml:space="preserve"> </w:t>
                      </w:r>
                      <w:proofErr w:type="spellStart"/>
                      <w:r>
                        <w:t>for</w:t>
                      </w:r>
                      <w:proofErr w:type="spellEnd"/>
                      <w:r>
                        <w:t xml:space="preserve"> </w:t>
                      </w:r>
                      <w:proofErr w:type="spellStart"/>
                      <w:r>
                        <w:t>new</w:t>
                      </w:r>
                      <w:proofErr w:type="spellEnd"/>
                      <w:r>
                        <w:t xml:space="preserve"> </w:t>
                      </w:r>
                      <w:proofErr w:type="spellStart"/>
                      <w:r>
                        <w:t>lines</w:t>
                      </w:r>
                      <w:proofErr w:type="spellEnd"/>
                      <w:r w:rsidR="00B56033">
                        <w:t>.</w:t>
                      </w:r>
                    </w:p>
                    <w:p w14:paraId="096346FA" w14:textId="5708CB12" w:rsidR="00F177FC" w:rsidRDefault="00F177FC" w:rsidP="00095A16">
                      <w:pPr>
                        <w:pStyle w:val="Infobox"/>
                        <w:numPr>
                          <w:ilvl w:val="0"/>
                          <w:numId w:val="51"/>
                        </w:numPr>
                        <w:ind w:left="284" w:hanging="284"/>
                        <w:jc w:val="left"/>
                      </w:pPr>
                      <w:proofErr w:type="spellStart"/>
                      <w:r w:rsidRPr="00F177FC">
                        <w:t>Click</w:t>
                      </w:r>
                      <w:proofErr w:type="spellEnd"/>
                      <w:r w:rsidRPr="00F177FC">
                        <w:t xml:space="preserve"> “</w:t>
                      </w:r>
                      <w:proofErr w:type="spellStart"/>
                      <w:r w:rsidRPr="00F177FC">
                        <w:t>List</w:t>
                      </w:r>
                      <w:proofErr w:type="spellEnd"/>
                      <w:r w:rsidRPr="00F177FC">
                        <w:t xml:space="preserve"> of </w:t>
                      </w:r>
                      <w:proofErr w:type="spellStart"/>
                      <w:r w:rsidR="000F5F81">
                        <w:t>Tables</w:t>
                      </w:r>
                      <w:proofErr w:type="spellEnd"/>
                      <w:r w:rsidRPr="00F177FC">
                        <w:t xml:space="preserve">” </w:t>
                      </w:r>
                      <w:proofErr w:type="spellStart"/>
                      <w:r w:rsidRPr="00F177FC">
                        <w:t>style</w:t>
                      </w:r>
                      <w:proofErr w:type="spellEnd"/>
                      <w:r w:rsidRPr="00F177FC">
                        <w:t xml:space="preserve"> </w:t>
                      </w:r>
                      <w:proofErr w:type="spellStart"/>
                      <w:r w:rsidRPr="00F177FC">
                        <w:t>button</w:t>
                      </w:r>
                      <w:proofErr w:type="spellEnd"/>
                      <w:r w:rsidRPr="00F177FC">
                        <w:t xml:space="preserve"> </w:t>
                      </w:r>
                      <w:proofErr w:type="spellStart"/>
                      <w:r w:rsidRPr="00F177FC">
                        <w:t>if</w:t>
                      </w:r>
                      <w:proofErr w:type="spellEnd"/>
                      <w:r w:rsidRPr="00F177FC">
                        <w:t xml:space="preserve"> </w:t>
                      </w:r>
                      <w:proofErr w:type="spellStart"/>
                      <w:r w:rsidRPr="00F177FC">
                        <w:t>the</w:t>
                      </w:r>
                      <w:proofErr w:type="spellEnd"/>
                      <w:r w:rsidRPr="00F177FC">
                        <w:t xml:space="preserve"> format is </w:t>
                      </w:r>
                      <w:proofErr w:type="spellStart"/>
                      <w:r w:rsidRPr="00F177FC">
                        <w:t>lost</w:t>
                      </w:r>
                      <w:proofErr w:type="spellEnd"/>
                      <w:r w:rsidRPr="00F177FC">
                        <w:t xml:space="preserve">. </w:t>
                      </w:r>
                    </w:p>
                    <w:p w14:paraId="5C77E3E1" w14:textId="77777777" w:rsidR="00095A16" w:rsidRDefault="00095A16" w:rsidP="00095A16">
                      <w:pPr>
                        <w:pStyle w:val="Infobox"/>
                        <w:jc w:val="left"/>
                        <w:rPr>
                          <w:color w:val="FFFF00"/>
                        </w:rPr>
                      </w:pPr>
                    </w:p>
                    <w:p w14:paraId="15AEE488" w14:textId="1141A670" w:rsidR="002A7E79" w:rsidRPr="002A7E79" w:rsidRDefault="002A7E79" w:rsidP="00095A16">
                      <w:pPr>
                        <w:pStyle w:val="Infobox"/>
                        <w:jc w:val="left"/>
                      </w:pPr>
                      <w:r w:rsidRPr="002A7E79">
                        <w:rPr>
                          <w:color w:val="FFFF00"/>
                        </w:rPr>
                        <w:t>(</w:t>
                      </w:r>
                      <w:proofErr w:type="spellStart"/>
                      <w:r w:rsidRPr="002A7E79">
                        <w:rPr>
                          <w:color w:val="FFFF00"/>
                        </w:rPr>
                        <w:t>List</w:t>
                      </w:r>
                      <w:proofErr w:type="spellEnd"/>
                      <w:r w:rsidRPr="002A7E79">
                        <w:rPr>
                          <w:color w:val="FFFF00"/>
                        </w:rPr>
                        <w:t xml:space="preserve"> of </w:t>
                      </w:r>
                      <w:proofErr w:type="spellStart"/>
                      <w:r w:rsidR="00D407BC">
                        <w:rPr>
                          <w:color w:val="FFFF00"/>
                        </w:rPr>
                        <w:t>Tables</w:t>
                      </w:r>
                      <w:proofErr w:type="spellEnd"/>
                      <w:r w:rsidRPr="002A7E79">
                        <w:rPr>
                          <w:color w:val="FFFF00"/>
                        </w:rPr>
                        <w:t xml:space="preserve"> </w:t>
                      </w:r>
                      <w:proofErr w:type="spellStart"/>
                      <w:r w:rsidRPr="002A7E79">
                        <w:rPr>
                          <w:color w:val="FFFF00"/>
                        </w:rPr>
                        <w:t>style</w:t>
                      </w:r>
                      <w:proofErr w:type="spellEnd"/>
                      <w:r w:rsidRPr="002A7E79">
                        <w:rPr>
                          <w:color w:val="FFFF00"/>
                        </w:rPr>
                        <w:t>, Times New Roman, 1</w:t>
                      </w:r>
                      <w:r w:rsidR="00D407BC">
                        <w:rPr>
                          <w:color w:val="FFFF00"/>
                        </w:rPr>
                        <w:t>2</w:t>
                      </w:r>
                      <w:r w:rsidRPr="002A7E79">
                        <w:rPr>
                          <w:color w:val="FFFF00"/>
                        </w:rPr>
                        <w:t xml:space="preserve"> </w:t>
                      </w:r>
                      <w:proofErr w:type="spellStart"/>
                      <w:r w:rsidRPr="002A7E79">
                        <w:rPr>
                          <w:color w:val="FFFF00"/>
                        </w:rPr>
                        <w:t>pts</w:t>
                      </w:r>
                      <w:proofErr w:type="spellEnd"/>
                      <w:r w:rsidRPr="002A7E79">
                        <w:rPr>
                          <w:color w:val="FFFF00"/>
                        </w:rPr>
                        <w:t>,</w:t>
                      </w:r>
                      <w:r w:rsidR="00EB59AF">
                        <w:rPr>
                          <w:color w:val="FFFF00"/>
                        </w:rPr>
                        <w:t xml:space="preserve"> </w:t>
                      </w:r>
                      <w:r w:rsidRPr="002A7E79">
                        <w:rPr>
                          <w:color w:val="FFFF00"/>
                        </w:rPr>
                        <w:t xml:space="preserve">1.5 </w:t>
                      </w:r>
                      <w:proofErr w:type="spellStart"/>
                      <w:r w:rsidRPr="002A7E79">
                        <w:rPr>
                          <w:color w:val="FFFF00"/>
                        </w:rPr>
                        <w:t>line</w:t>
                      </w:r>
                      <w:proofErr w:type="spellEnd"/>
                      <w:r w:rsidRPr="002A7E79">
                        <w:rPr>
                          <w:color w:val="FFFF00"/>
                        </w:rPr>
                        <w:t xml:space="preserve"> </w:t>
                      </w:r>
                      <w:proofErr w:type="spellStart"/>
                      <w:r w:rsidRPr="002A7E79">
                        <w:rPr>
                          <w:color w:val="FFFF00"/>
                        </w:rPr>
                        <w:t>spacing</w:t>
                      </w:r>
                      <w:proofErr w:type="spellEnd"/>
                      <w:r w:rsidRPr="002A7E79">
                        <w:rPr>
                          <w:color w:val="FFFF00"/>
                        </w:rPr>
                        <w:t>)</w:t>
                      </w:r>
                    </w:p>
                    <w:p w14:paraId="0E20A679" w14:textId="77777777" w:rsidR="002A7E79" w:rsidRPr="002A7E79" w:rsidRDefault="002A7E79" w:rsidP="00095A16">
                      <w:pPr>
                        <w:pStyle w:val="Infobox"/>
                        <w:jc w:val="left"/>
                      </w:pPr>
                    </w:p>
                    <w:p w14:paraId="40A6A748" w14:textId="77777777" w:rsidR="00F177FC" w:rsidRDefault="00F177FC" w:rsidP="00095A16">
                      <w:pPr>
                        <w:pStyle w:val="Infobox"/>
                        <w:jc w:val="left"/>
                      </w:pPr>
                    </w:p>
                  </w:txbxContent>
                </v:textbox>
              </v:shape>
            </w:pict>
          </mc:Fallback>
        </mc:AlternateContent>
      </w:r>
      <w:bookmarkEnd w:id="49"/>
      <w:r w:rsidR="00007CD0">
        <w:br w:type="page"/>
      </w:r>
    </w:p>
    <w:p w14:paraId="041963E4" w14:textId="286424FD" w:rsidR="00836844" w:rsidRPr="00710202" w:rsidRDefault="00836844" w:rsidP="00836844">
      <w:pPr>
        <w:pStyle w:val="Heading1"/>
      </w:pPr>
      <w:bookmarkStart w:id="54" w:name="_Toc154135644"/>
      <w:bookmarkStart w:id="55" w:name="_Toc154135915"/>
      <w:bookmarkStart w:id="56" w:name="_Toc154136080"/>
      <w:bookmarkStart w:id="57" w:name="_Toc154136528"/>
      <w:bookmarkStart w:id="58" w:name="_Toc154139497"/>
      <w:bookmarkStart w:id="59" w:name="_Toc154140536"/>
      <w:bookmarkStart w:id="60" w:name="_Toc154140655"/>
      <w:r w:rsidRPr="00710202">
        <w:lastRenderedPageBreak/>
        <w:t xml:space="preserve">LIST OF </w:t>
      </w:r>
      <w:bookmarkEnd w:id="50"/>
      <w:r w:rsidRPr="00710202">
        <w:t>FIGURES</w:t>
      </w:r>
      <w:bookmarkEnd w:id="51"/>
      <w:bookmarkEnd w:id="52"/>
      <w:bookmarkEnd w:id="53"/>
      <w:bookmarkEnd w:id="54"/>
      <w:bookmarkEnd w:id="55"/>
      <w:bookmarkEnd w:id="56"/>
      <w:bookmarkEnd w:id="57"/>
      <w:bookmarkEnd w:id="58"/>
      <w:bookmarkEnd w:id="59"/>
      <w:bookmarkEnd w:id="60"/>
    </w:p>
    <w:p w14:paraId="78CBB1E4" w14:textId="726F5E91" w:rsidR="00B56033" w:rsidRPr="00A715ED" w:rsidRDefault="00B56033" w:rsidP="00A715ED">
      <w:pPr>
        <w:pStyle w:val="ListofFigures"/>
      </w:pPr>
      <w:bookmarkStart w:id="61" w:name="_Toc154134497"/>
      <w:r w:rsidRPr="00A715ED">
        <w:t>Figure 1.1: Type your figure title here</w:t>
      </w:r>
      <w:r w:rsidRPr="00A715ED">
        <w:tab/>
        <w:t>28</w:t>
      </w:r>
      <w:bookmarkEnd w:id="61"/>
    </w:p>
    <w:p w14:paraId="3974660C" w14:textId="0298063A" w:rsidR="00B56033" w:rsidRPr="00A715ED" w:rsidRDefault="00B56033" w:rsidP="00A715ED">
      <w:pPr>
        <w:pStyle w:val="ListofFigures"/>
      </w:pPr>
      <w:bookmarkStart w:id="62" w:name="_Toc154134498"/>
      <w:r w:rsidRPr="00A715ED">
        <w:t>Figure 1.2: Type your figure title here</w:t>
      </w:r>
      <w:r w:rsidRPr="00A715ED">
        <w:tab/>
        <w:t>31</w:t>
      </w:r>
      <w:bookmarkEnd w:id="62"/>
    </w:p>
    <w:p w14:paraId="417BBBB1" w14:textId="01468A98" w:rsidR="00B56033" w:rsidRPr="00A715ED" w:rsidRDefault="00B56033" w:rsidP="00A715ED">
      <w:pPr>
        <w:pStyle w:val="ListofFigures"/>
      </w:pPr>
      <w:bookmarkStart w:id="63" w:name="_Toc154134499"/>
      <w:r w:rsidRPr="00A715ED">
        <w:t>Figure 2.1: Type your figure title here</w:t>
      </w:r>
      <w:r w:rsidRPr="00A715ED">
        <w:tab/>
        <w:t>41</w:t>
      </w:r>
      <w:bookmarkEnd w:id="63"/>
    </w:p>
    <w:p w14:paraId="42DC4D44" w14:textId="1FB217EB" w:rsidR="00B56033" w:rsidRPr="00A715ED" w:rsidRDefault="00B56033" w:rsidP="00A715ED">
      <w:pPr>
        <w:pStyle w:val="ListofFigures"/>
      </w:pPr>
      <w:bookmarkStart w:id="64" w:name="_Toc154134500"/>
      <w:r w:rsidRPr="00A715ED">
        <w:t>Figure 2.2: Type your figure title here</w:t>
      </w:r>
      <w:r w:rsidRPr="00A715ED">
        <w:tab/>
        <w:t>45</w:t>
      </w:r>
      <w:bookmarkEnd w:id="64"/>
    </w:p>
    <w:p w14:paraId="188D0CFC" w14:textId="1519DB4C" w:rsidR="00B56033" w:rsidRPr="00A715ED" w:rsidRDefault="00B56033" w:rsidP="00A715ED">
      <w:pPr>
        <w:pStyle w:val="ListofFigures"/>
      </w:pPr>
      <w:bookmarkStart w:id="65" w:name="_Toc154134501"/>
      <w:r w:rsidRPr="00A715ED">
        <w:t>Figure 2.3: Type your figure title here</w:t>
      </w:r>
      <w:r w:rsidRPr="00A715ED">
        <w:tab/>
        <w:t>52</w:t>
      </w:r>
      <w:bookmarkEnd w:id="65"/>
    </w:p>
    <w:p w14:paraId="7637ECDF" w14:textId="71F75C50" w:rsidR="00B56033" w:rsidRPr="00A715ED" w:rsidRDefault="00B56033" w:rsidP="00A715ED">
      <w:pPr>
        <w:pStyle w:val="ListofFigures"/>
      </w:pPr>
      <w:bookmarkStart w:id="66" w:name="_Toc154134502"/>
      <w:r w:rsidRPr="00A715ED">
        <w:t>Figure 3.1: Type your figure title here</w:t>
      </w:r>
      <w:r w:rsidRPr="00A715ED">
        <w:tab/>
        <w:t>57</w:t>
      </w:r>
      <w:bookmarkEnd w:id="66"/>
    </w:p>
    <w:p w14:paraId="5A87123C" w14:textId="718A8607" w:rsidR="00B56033" w:rsidRPr="00A715ED" w:rsidRDefault="00B56033" w:rsidP="00A715ED">
      <w:pPr>
        <w:pStyle w:val="ListofFigures"/>
      </w:pPr>
      <w:bookmarkStart w:id="67" w:name="_Toc154134503"/>
      <w:r w:rsidRPr="00A715ED">
        <w:t>Figure 3.2: Type your figure title here</w:t>
      </w:r>
      <w:r w:rsidRPr="00A715ED">
        <w:tab/>
        <w:t>65</w:t>
      </w:r>
      <w:bookmarkEnd w:id="67"/>
    </w:p>
    <w:p w14:paraId="42F3B2AF" w14:textId="1A1AAF2E" w:rsidR="00EB59AF" w:rsidRPr="00A715ED" w:rsidRDefault="00B56033" w:rsidP="00A715ED">
      <w:pPr>
        <w:pStyle w:val="ListofFigures"/>
      </w:pPr>
      <w:bookmarkStart w:id="68" w:name="_Toc154134504"/>
      <w:r w:rsidRPr="00A715ED">
        <w:t>Figure 3.3: Type your figure title here</w:t>
      </w:r>
      <w:r w:rsidRPr="00A715ED">
        <w:tab/>
        <w:t>68</w:t>
      </w:r>
      <w:bookmarkEnd w:id="68"/>
    </w:p>
    <w:p w14:paraId="1E7DEFE0" w14:textId="1CE184A3" w:rsidR="00EB59AF" w:rsidRDefault="00EB59AF" w:rsidP="00EB59AF">
      <w:pPr>
        <w:pStyle w:val="ListofFigures"/>
      </w:pPr>
      <w:bookmarkStart w:id="69" w:name="_Toc154134505"/>
      <w:r>
        <w:rPr>
          <w:noProof/>
        </w:rPr>
        <mc:AlternateContent>
          <mc:Choice Requires="wps">
            <w:drawing>
              <wp:anchor distT="0" distB="0" distL="114300" distR="114300" simplePos="0" relativeHeight="251929600" behindDoc="0" locked="0" layoutInCell="1" allowOverlap="1" wp14:anchorId="6A97A8CA" wp14:editId="7212D2A8">
                <wp:simplePos x="0" y="0"/>
                <wp:positionH relativeFrom="column">
                  <wp:posOffset>50165</wp:posOffset>
                </wp:positionH>
                <wp:positionV relativeFrom="paragraph">
                  <wp:posOffset>57224</wp:posOffset>
                </wp:positionV>
                <wp:extent cx="4728845" cy="912495"/>
                <wp:effectExtent l="0" t="254000" r="8255" b="14605"/>
                <wp:wrapNone/>
                <wp:docPr id="526127275" name="Rectangular Callout 23"/>
                <wp:cNvGraphicFramePr/>
                <a:graphic xmlns:a="http://schemas.openxmlformats.org/drawingml/2006/main">
                  <a:graphicData uri="http://schemas.microsoft.com/office/word/2010/wordprocessingShape">
                    <wps:wsp>
                      <wps:cNvSpPr/>
                      <wps:spPr>
                        <a:xfrm>
                          <a:off x="0" y="0"/>
                          <a:ext cx="4728845" cy="912495"/>
                        </a:xfrm>
                        <a:prstGeom prst="wedgeRectCallout">
                          <a:avLst>
                            <a:gd name="adj1" fmla="val -22260"/>
                            <a:gd name="adj2" fmla="val -77404"/>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A19C624" w14:textId="77777777" w:rsidR="00B56033" w:rsidRDefault="00B56033" w:rsidP="00095A16">
                            <w:pPr>
                              <w:pStyle w:val="Infobox"/>
                              <w:numPr>
                                <w:ilvl w:val="0"/>
                                <w:numId w:val="52"/>
                              </w:numPr>
                              <w:ind w:left="284" w:hanging="284"/>
                              <w:jc w:val="left"/>
                            </w:pPr>
                            <w:proofErr w:type="spellStart"/>
                            <w:r>
                              <w:t>Use</w:t>
                            </w:r>
                            <w:proofErr w:type="spellEnd"/>
                            <w:r>
                              <w:t xml:space="preserve"> </w:t>
                            </w:r>
                            <w:proofErr w:type="spellStart"/>
                            <w:r>
                              <w:t>these</w:t>
                            </w:r>
                            <w:proofErr w:type="spellEnd"/>
                            <w:r>
                              <w:t xml:space="preserve"> </w:t>
                            </w:r>
                            <w:proofErr w:type="spellStart"/>
                            <w:r>
                              <w:t>these</w:t>
                            </w:r>
                            <w:proofErr w:type="spellEnd"/>
                            <w:r>
                              <w:t xml:space="preserve"> </w:t>
                            </w:r>
                            <w:proofErr w:type="spellStart"/>
                            <w:r>
                              <w:t>lines</w:t>
                            </w:r>
                            <w:proofErr w:type="spellEnd"/>
                            <w:r>
                              <w:t xml:space="preserve"> </w:t>
                            </w:r>
                            <w:proofErr w:type="spellStart"/>
                            <w:r>
                              <w:t>which</w:t>
                            </w:r>
                            <w:proofErr w:type="spellEnd"/>
                            <w:r>
                              <w:t xml:space="preserve"> </w:t>
                            </w:r>
                            <w:proofErr w:type="spellStart"/>
                            <w:r>
                              <w:t>are</w:t>
                            </w:r>
                            <w:proofErr w:type="spellEnd"/>
                            <w:r>
                              <w:t xml:space="preserve"> </w:t>
                            </w:r>
                            <w:proofErr w:type="spellStart"/>
                            <w:r>
                              <w:t>already</w:t>
                            </w:r>
                            <w:proofErr w:type="spellEnd"/>
                            <w:r>
                              <w:t xml:space="preserve"> </w:t>
                            </w:r>
                            <w:proofErr w:type="spellStart"/>
                            <w:r>
                              <w:t>formatted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Thesis</w:t>
                            </w:r>
                            <w:proofErr w:type="spellEnd"/>
                            <w:r>
                              <w:t xml:space="preserve"> </w:t>
                            </w:r>
                            <w:proofErr w:type="spellStart"/>
                            <w:r>
                              <w:t>Writing</w:t>
                            </w:r>
                            <w:proofErr w:type="spellEnd"/>
                            <w:r>
                              <w:t xml:space="preserve"> </w:t>
                            </w:r>
                            <w:proofErr w:type="spellStart"/>
                            <w:r>
                              <w:t>Guidelines</w:t>
                            </w:r>
                            <w:proofErr w:type="spellEnd"/>
                            <w:r>
                              <w:t xml:space="preserve">. </w:t>
                            </w:r>
                          </w:p>
                          <w:p w14:paraId="09D314DE" w14:textId="2A4B698F" w:rsidR="00B56033" w:rsidRDefault="00B56033" w:rsidP="00095A16">
                            <w:pPr>
                              <w:pStyle w:val="Infobox"/>
                              <w:numPr>
                                <w:ilvl w:val="0"/>
                                <w:numId w:val="52"/>
                              </w:numPr>
                              <w:ind w:left="284" w:hanging="284"/>
                              <w:jc w:val="left"/>
                            </w:pPr>
                            <w:proofErr w:type="spellStart"/>
                            <w:r>
                              <w:t>Don’t</w:t>
                            </w:r>
                            <w:proofErr w:type="spellEnd"/>
                            <w:r>
                              <w:t xml:space="preserve"> </w:t>
                            </w:r>
                            <w:proofErr w:type="spellStart"/>
                            <w:r>
                              <w:t>forget</w:t>
                            </w:r>
                            <w:proofErr w:type="spellEnd"/>
                            <w:r>
                              <w:t xml:space="preserve"> </w:t>
                            </w:r>
                            <w:proofErr w:type="spellStart"/>
                            <w:r>
                              <w:t>to</w:t>
                            </w:r>
                            <w:proofErr w:type="spellEnd"/>
                            <w:r>
                              <w:t xml:space="preserve"> </w:t>
                            </w:r>
                            <w:proofErr w:type="spellStart"/>
                            <w:r>
                              <w:t>correct</w:t>
                            </w:r>
                            <w:proofErr w:type="spellEnd"/>
                            <w:r>
                              <w:t xml:space="preserve"> </w:t>
                            </w:r>
                            <w:proofErr w:type="spellStart"/>
                            <w:r>
                              <w:t>the</w:t>
                            </w:r>
                            <w:proofErr w:type="spellEnd"/>
                            <w:r>
                              <w:t xml:space="preserve"> </w:t>
                            </w:r>
                            <w:proofErr w:type="spellStart"/>
                            <w:r w:rsidR="00095A16">
                              <w:t>figure</w:t>
                            </w:r>
                            <w:proofErr w:type="spellEnd"/>
                            <w:r>
                              <w:t xml:space="preserve"> </w:t>
                            </w:r>
                            <w:proofErr w:type="spellStart"/>
                            <w:r>
                              <w:t>numbers</w:t>
                            </w:r>
                            <w:proofErr w:type="spellEnd"/>
                            <w:r>
                              <w:t xml:space="preserve"> </w:t>
                            </w:r>
                            <w:proofErr w:type="spellStart"/>
                            <w:r>
                              <w:t>and</w:t>
                            </w:r>
                            <w:proofErr w:type="spellEnd"/>
                            <w:r>
                              <w:t xml:space="preserve"> </w:t>
                            </w:r>
                            <w:proofErr w:type="spellStart"/>
                            <w:r>
                              <w:t>page</w:t>
                            </w:r>
                            <w:proofErr w:type="spellEnd"/>
                            <w:r>
                              <w:t xml:space="preserve"> </w:t>
                            </w:r>
                            <w:proofErr w:type="spellStart"/>
                            <w:r>
                              <w:t>numbers</w:t>
                            </w:r>
                            <w:proofErr w:type="spellEnd"/>
                            <w:r>
                              <w:t>.</w:t>
                            </w:r>
                          </w:p>
                          <w:p w14:paraId="0846376D" w14:textId="4333B34D" w:rsidR="00095A16" w:rsidRDefault="00865020" w:rsidP="00095A16">
                            <w:pPr>
                              <w:pStyle w:val="Infobox"/>
                              <w:numPr>
                                <w:ilvl w:val="0"/>
                                <w:numId w:val="52"/>
                              </w:numPr>
                              <w:ind w:left="284" w:hanging="284"/>
                              <w:jc w:val="left"/>
                            </w:pPr>
                            <w:proofErr w:type="spellStart"/>
                            <w:r>
                              <w:t>Press</w:t>
                            </w:r>
                            <w:proofErr w:type="spellEnd"/>
                            <w:r>
                              <w:t xml:space="preserve"> </w:t>
                            </w:r>
                            <w:proofErr w:type="spellStart"/>
                            <w:r>
                              <w:t>enter</w:t>
                            </w:r>
                            <w:proofErr w:type="spellEnd"/>
                            <w:r>
                              <w:t xml:space="preserve"> </w:t>
                            </w:r>
                            <w:proofErr w:type="spellStart"/>
                            <w:r>
                              <w:t>for</w:t>
                            </w:r>
                            <w:proofErr w:type="spellEnd"/>
                            <w:r>
                              <w:t xml:space="preserve"> </w:t>
                            </w:r>
                            <w:proofErr w:type="spellStart"/>
                            <w:r>
                              <w:t>new</w:t>
                            </w:r>
                            <w:proofErr w:type="spellEnd"/>
                            <w:r>
                              <w:t xml:space="preserve"> </w:t>
                            </w:r>
                            <w:proofErr w:type="spellStart"/>
                            <w:r>
                              <w:t>lines</w:t>
                            </w:r>
                            <w:proofErr w:type="spellEnd"/>
                            <w:r w:rsidR="00B56033">
                              <w:t>.</w:t>
                            </w:r>
                          </w:p>
                          <w:p w14:paraId="6965231A" w14:textId="58D897D9" w:rsidR="00B56033" w:rsidRDefault="00B56033" w:rsidP="00095A16">
                            <w:pPr>
                              <w:pStyle w:val="Infobox"/>
                              <w:numPr>
                                <w:ilvl w:val="0"/>
                                <w:numId w:val="52"/>
                              </w:numPr>
                              <w:ind w:left="284" w:hanging="284"/>
                              <w:jc w:val="left"/>
                            </w:pPr>
                            <w:proofErr w:type="spellStart"/>
                            <w:r w:rsidRPr="00F177FC">
                              <w:t>Click</w:t>
                            </w:r>
                            <w:proofErr w:type="spellEnd"/>
                            <w:r w:rsidRPr="00F177FC">
                              <w:t xml:space="preserve"> “</w:t>
                            </w:r>
                            <w:proofErr w:type="spellStart"/>
                            <w:r w:rsidRPr="00F177FC">
                              <w:t>List</w:t>
                            </w:r>
                            <w:proofErr w:type="spellEnd"/>
                            <w:r w:rsidRPr="00F177FC">
                              <w:t xml:space="preserve"> of </w:t>
                            </w:r>
                            <w:proofErr w:type="spellStart"/>
                            <w:r w:rsidRPr="00F177FC">
                              <w:t>Figures</w:t>
                            </w:r>
                            <w:proofErr w:type="spellEnd"/>
                            <w:r w:rsidRPr="00F177FC">
                              <w:t xml:space="preserve">” </w:t>
                            </w:r>
                            <w:proofErr w:type="spellStart"/>
                            <w:r w:rsidRPr="00F177FC">
                              <w:t>style</w:t>
                            </w:r>
                            <w:proofErr w:type="spellEnd"/>
                            <w:r w:rsidRPr="00F177FC">
                              <w:t xml:space="preserve"> </w:t>
                            </w:r>
                            <w:proofErr w:type="spellStart"/>
                            <w:r w:rsidRPr="00F177FC">
                              <w:t>button</w:t>
                            </w:r>
                            <w:proofErr w:type="spellEnd"/>
                            <w:r w:rsidRPr="00F177FC">
                              <w:t xml:space="preserve"> </w:t>
                            </w:r>
                            <w:proofErr w:type="spellStart"/>
                            <w:r w:rsidRPr="00F177FC">
                              <w:t>if</w:t>
                            </w:r>
                            <w:proofErr w:type="spellEnd"/>
                            <w:r w:rsidRPr="00F177FC">
                              <w:t xml:space="preserve"> </w:t>
                            </w:r>
                            <w:proofErr w:type="spellStart"/>
                            <w:r w:rsidRPr="00F177FC">
                              <w:t>the</w:t>
                            </w:r>
                            <w:proofErr w:type="spellEnd"/>
                            <w:r w:rsidRPr="00F177FC">
                              <w:t xml:space="preserve"> format is </w:t>
                            </w:r>
                            <w:proofErr w:type="spellStart"/>
                            <w:r w:rsidRPr="00F177FC">
                              <w:t>lost</w:t>
                            </w:r>
                            <w:proofErr w:type="spellEnd"/>
                            <w:r w:rsidRPr="00F177FC">
                              <w:t xml:space="preserve">. </w:t>
                            </w:r>
                          </w:p>
                          <w:p w14:paraId="01579598" w14:textId="77777777" w:rsidR="002A7E79" w:rsidRDefault="002A7E79" w:rsidP="00095A16">
                            <w:pPr>
                              <w:pStyle w:val="Infobox"/>
                              <w:rPr>
                                <w:color w:val="FFFF00"/>
                              </w:rPr>
                            </w:pPr>
                          </w:p>
                          <w:p w14:paraId="5FB7B2B6" w14:textId="541DE8B6" w:rsidR="002A7E79" w:rsidRPr="002A7E79" w:rsidRDefault="002A7E79" w:rsidP="00095A16">
                            <w:pPr>
                              <w:pStyle w:val="Infobox"/>
                              <w:jc w:val="left"/>
                            </w:pPr>
                            <w:r w:rsidRPr="002A7E79">
                              <w:rPr>
                                <w:color w:val="FFFF00"/>
                              </w:rPr>
                              <w:t>(</w:t>
                            </w:r>
                            <w:proofErr w:type="spellStart"/>
                            <w:r w:rsidRPr="002A7E79">
                              <w:rPr>
                                <w:color w:val="FFFF00"/>
                              </w:rPr>
                              <w:t>List</w:t>
                            </w:r>
                            <w:proofErr w:type="spellEnd"/>
                            <w:r w:rsidRPr="002A7E79">
                              <w:rPr>
                                <w:color w:val="FFFF00"/>
                              </w:rPr>
                              <w:t xml:space="preserve"> of </w:t>
                            </w:r>
                            <w:proofErr w:type="spellStart"/>
                            <w:r w:rsidR="00095A16">
                              <w:rPr>
                                <w:color w:val="FFFF00"/>
                              </w:rPr>
                              <w:t>Figures</w:t>
                            </w:r>
                            <w:proofErr w:type="spellEnd"/>
                            <w:r w:rsidRPr="002A7E79">
                              <w:rPr>
                                <w:color w:val="FFFF00"/>
                              </w:rPr>
                              <w:t xml:space="preserve"> </w:t>
                            </w:r>
                            <w:proofErr w:type="spellStart"/>
                            <w:r w:rsidRPr="002A7E79">
                              <w:rPr>
                                <w:color w:val="FFFF00"/>
                              </w:rPr>
                              <w:t>style</w:t>
                            </w:r>
                            <w:proofErr w:type="spellEnd"/>
                            <w:r w:rsidRPr="002A7E79">
                              <w:rPr>
                                <w:color w:val="FFFF00"/>
                              </w:rPr>
                              <w:t xml:space="preserve">, Times New Roman, </w:t>
                            </w:r>
                            <w:r w:rsidR="00095A16">
                              <w:rPr>
                                <w:color w:val="FFFF00"/>
                              </w:rPr>
                              <w:t>12</w:t>
                            </w:r>
                            <w:r w:rsidRPr="002A7E79">
                              <w:rPr>
                                <w:color w:val="FFFF00"/>
                              </w:rPr>
                              <w:t xml:space="preserve"> </w:t>
                            </w:r>
                            <w:proofErr w:type="spellStart"/>
                            <w:r w:rsidRPr="002A7E79">
                              <w:rPr>
                                <w:color w:val="FFFF00"/>
                              </w:rPr>
                              <w:t>pts</w:t>
                            </w:r>
                            <w:proofErr w:type="spellEnd"/>
                            <w:r w:rsidRPr="002A7E79">
                              <w:rPr>
                                <w:color w:val="FFFF00"/>
                              </w:rPr>
                              <w:t xml:space="preserve">, 1.5 </w:t>
                            </w:r>
                            <w:proofErr w:type="spellStart"/>
                            <w:r w:rsidRPr="002A7E79">
                              <w:rPr>
                                <w:color w:val="FFFF00"/>
                              </w:rPr>
                              <w:t>line</w:t>
                            </w:r>
                            <w:proofErr w:type="spellEnd"/>
                            <w:r w:rsidRPr="002A7E79">
                              <w:rPr>
                                <w:color w:val="FFFF00"/>
                              </w:rPr>
                              <w:t xml:space="preserve"> </w:t>
                            </w:r>
                            <w:proofErr w:type="spellStart"/>
                            <w:r w:rsidRPr="002A7E79">
                              <w:rPr>
                                <w:color w:val="FFFF00"/>
                              </w:rPr>
                              <w:t>spacing</w:t>
                            </w:r>
                            <w:proofErr w:type="spellEnd"/>
                            <w:r w:rsidRPr="002A7E79">
                              <w:rPr>
                                <w:color w:val="FFFF00"/>
                              </w:rPr>
                              <w:t>)</w:t>
                            </w:r>
                          </w:p>
                          <w:p w14:paraId="6800911B" w14:textId="77777777" w:rsidR="00B56033" w:rsidRDefault="00B56033" w:rsidP="00095A16">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97A8CA" id="_x0000_s1089" type="#_x0000_t61" style="position:absolute;margin-left:3.95pt;margin-top:4.5pt;width:372.35pt;height:71.8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" adj="5992,-5919" fillcolor="#4472c4 [3204]" strokecolor="#09101d [484]" strokeweight="1pt">
                <v:textbox>
                  <w:txbxContent>
                    <w:p w14:paraId="3A19C624" w14:textId="77777777" w:rsidR="00B56033" w:rsidRDefault="00B56033" w:rsidP="00095A16">
                      <w:pPr>
                        <w:pStyle w:val="Infobox"/>
                        <w:numPr>
                          <w:ilvl w:val="0"/>
                          <w:numId w:val="52"/>
                        </w:numPr>
                        <w:ind w:left="284" w:hanging="284"/>
                        <w:jc w:val="left"/>
                      </w:pPr>
                      <w:proofErr w:type="spellStart"/>
                      <w:r>
                        <w:t>Use</w:t>
                      </w:r>
                      <w:proofErr w:type="spellEnd"/>
                      <w:r>
                        <w:t xml:space="preserve"> </w:t>
                      </w:r>
                      <w:proofErr w:type="spellStart"/>
                      <w:r>
                        <w:t>these</w:t>
                      </w:r>
                      <w:proofErr w:type="spellEnd"/>
                      <w:r>
                        <w:t xml:space="preserve"> </w:t>
                      </w:r>
                      <w:proofErr w:type="spellStart"/>
                      <w:r>
                        <w:t>these</w:t>
                      </w:r>
                      <w:proofErr w:type="spellEnd"/>
                      <w:r>
                        <w:t xml:space="preserve"> </w:t>
                      </w:r>
                      <w:proofErr w:type="spellStart"/>
                      <w:r>
                        <w:t>lines</w:t>
                      </w:r>
                      <w:proofErr w:type="spellEnd"/>
                      <w:r>
                        <w:t xml:space="preserve"> </w:t>
                      </w:r>
                      <w:proofErr w:type="spellStart"/>
                      <w:r>
                        <w:t>which</w:t>
                      </w:r>
                      <w:proofErr w:type="spellEnd"/>
                      <w:r>
                        <w:t xml:space="preserve"> </w:t>
                      </w:r>
                      <w:proofErr w:type="spellStart"/>
                      <w:r>
                        <w:t>are</w:t>
                      </w:r>
                      <w:proofErr w:type="spellEnd"/>
                      <w:r>
                        <w:t xml:space="preserve"> </w:t>
                      </w:r>
                      <w:proofErr w:type="spellStart"/>
                      <w:r>
                        <w:t>already</w:t>
                      </w:r>
                      <w:proofErr w:type="spellEnd"/>
                      <w:r>
                        <w:t xml:space="preserve"> </w:t>
                      </w:r>
                      <w:proofErr w:type="spellStart"/>
                      <w:r>
                        <w:t>formatted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Thesis</w:t>
                      </w:r>
                      <w:proofErr w:type="spellEnd"/>
                      <w:r>
                        <w:t xml:space="preserve"> </w:t>
                      </w:r>
                      <w:proofErr w:type="spellStart"/>
                      <w:r>
                        <w:t>Writing</w:t>
                      </w:r>
                      <w:proofErr w:type="spellEnd"/>
                      <w:r>
                        <w:t xml:space="preserve"> </w:t>
                      </w:r>
                      <w:proofErr w:type="spellStart"/>
                      <w:r>
                        <w:t>Guidelines</w:t>
                      </w:r>
                      <w:proofErr w:type="spellEnd"/>
                      <w:r>
                        <w:t xml:space="preserve">. </w:t>
                      </w:r>
                    </w:p>
                    <w:p w14:paraId="09D314DE" w14:textId="2A4B698F" w:rsidR="00B56033" w:rsidRDefault="00B56033" w:rsidP="00095A16">
                      <w:pPr>
                        <w:pStyle w:val="Infobox"/>
                        <w:numPr>
                          <w:ilvl w:val="0"/>
                          <w:numId w:val="52"/>
                        </w:numPr>
                        <w:ind w:left="284" w:hanging="284"/>
                        <w:jc w:val="left"/>
                      </w:pPr>
                      <w:proofErr w:type="spellStart"/>
                      <w:r>
                        <w:t>Don’t</w:t>
                      </w:r>
                      <w:proofErr w:type="spellEnd"/>
                      <w:r>
                        <w:t xml:space="preserve"> </w:t>
                      </w:r>
                      <w:proofErr w:type="spellStart"/>
                      <w:r>
                        <w:t>forget</w:t>
                      </w:r>
                      <w:proofErr w:type="spellEnd"/>
                      <w:r>
                        <w:t xml:space="preserve"> </w:t>
                      </w:r>
                      <w:proofErr w:type="spellStart"/>
                      <w:r>
                        <w:t>to</w:t>
                      </w:r>
                      <w:proofErr w:type="spellEnd"/>
                      <w:r>
                        <w:t xml:space="preserve"> </w:t>
                      </w:r>
                      <w:proofErr w:type="spellStart"/>
                      <w:r>
                        <w:t>correct</w:t>
                      </w:r>
                      <w:proofErr w:type="spellEnd"/>
                      <w:r>
                        <w:t xml:space="preserve"> </w:t>
                      </w:r>
                      <w:proofErr w:type="spellStart"/>
                      <w:r>
                        <w:t>the</w:t>
                      </w:r>
                      <w:proofErr w:type="spellEnd"/>
                      <w:r>
                        <w:t xml:space="preserve"> </w:t>
                      </w:r>
                      <w:proofErr w:type="spellStart"/>
                      <w:r w:rsidR="00095A16">
                        <w:t>figure</w:t>
                      </w:r>
                      <w:proofErr w:type="spellEnd"/>
                      <w:r>
                        <w:t xml:space="preserve"> </w:t>
                      </w:r>
                      <w:proofErr w:type="spellStart"/>
                      <w:r>
                        <w:t>numbers</w:t>
                      </w:r>
                      <w:proofErr w:type="spellEnd"/>
                      <w:r>
                        <w:t xml:space="preserve"> </w:t>
                      </w:r>
                      <w:proofErr w:type="spellStart"/>
                      <w:r>
                        <w:t>and</w:t>
                      </w:r>
                      <w:proofErr w:type="spellEnd"/>
                      <w:r>
                        <w:t xml:space="preserve"> </w:t>
                      </w:r>
                      <w:proofErr w:type="spellStart"/>
                      <w:r>
                        <w:t>page</w:t>
                      </w:r>
                      <w:proofErr w:type="spellEnd"/>
                      <w:r>
                        <w:t xml:space="preserve"> </w:t>
                      </w:r>
                      <w:proofErr w:type="spellStart"/>
                      <w:r>
                        <w:t>numbers</w:t>
                      </w:r>
                      <w:proofErr w:type="spellEnd"/>
                      <w:r>
                        <w:t>.</w:t>
                      </w:r>
                    </w:p>
                    <w:p w14:paraId="0846376D" w14:textId="4333B34D" w:rsidR="00095A16" w:rsidRDefault="00865020" w:rsidP="00095A16">
                      <w:pPr>
                        <w:pStyle w:val="Infobox"/>
                        <w:numPr>
                          <w:ilvl w:val="0"/>
                          <w:numId w:val="52"/>
                        </w:numPr>
                        <w:ind w:left="284" w:hanging="284"/>
                        <w:jc w:val="left"/>
                      </w:pPr>
                      <w:proofErr w:type="spellStart"/>
                      <w:r>
                        <w:t>Press</w:t>
                      </w:r>
                      <w:proofErr w:type="spellEnd"/>
                      <w:r>
                        <w:t xml:space="preserve"> </w:t>
                      </w:r>
                      <w:proofErr w:type="spellStart"/>
                      <w:r>
                        <w:t>enter</w:t>
                      </w:r>
                      <w:proofErr w:type="spellEnd"/>
                      <w:r>
                        <w:t xml:space="preserve"> </w:t>
                      </w:r>
                      <w:proofErr w:type="spellStart"/>
                      <w:r>
                        <w:t>for</w:t>
                      </w:r>
                      <w:proofErr w:type="spellEnd"/>
                      <w:r>
                        <w:t xml:space="preserve"> </w:t>
                      </w:r>
                      <w:proofErr w:type="spellStart"/>
                      <w:r>
                        <w:t>new</w:t>
                      </w:r>
                      <w:proofErr w:type="spellEnd"/>
                      <w:r>
                        <w:t xml:space="preserve"> </w:t>
                      </w:r>
                      <w:proofErr w:type="spellStart"/>
                      <w:r>
                        <w:t>lines</w:t>
                      </w:r>
                      <w:proofErr w:type="spellEnd"/>
                      <w:r w:rsidR="00B56033">
                        <w:t>.</w:t>
                      </w:r>
                    </w:p>
                    <w:p w14:paraId="6965231A" w14:textId="58D897D9" w:rsidR="00B56033" w:rsidRDefault="00B56033" w:rsidP="00095A16">
                      <w:pPr>
                        <w:pStyle w:val="Infobox"/>
                        <w:numPr>
                          <w:ilvl w:val="0"/>
                          <w:numId w:val="52"/>
                        </w:numPr>
                        <w:ind w:left="284" w:hanging="284"/>
                        <w:jc w:val="left"/>
                      </w:pPr>
                      <w:proofErr w:type="spellStart"/>
                      <w:r w:rsidRPr="00F177FC">
                        <w:t>Click</w:t>
                      </w:r>
                      <w:proofErr w:type="spellEnd"/>
                      <w:r w:rsidRPr="00F177FC">
                        <w:t xml:space="preserve"> “</w:t>
                      </w:r>
                      <w:proofErr w:type="spellStart"/>
                      <w:r w:rsidRPr="00F177FC">
                        <w:t>List</w:t>
                      </w:r>
                      <w:proofErr w:type="spellEnd"/>
                      <w:r w:rsidRPr="00F177FC">
                        <w:t xml:space="preserve"> of </w:t>
                      </w:r>
                      <w:proofErr w:type="spellStart"/>
                      <w:r w:rsidRPr="00F177FC">
                        <w:t>Figures</w:t>
                      </w:r>
                      <w:proofErr w:type="spellEnd"/>
                      <w:r w:rsidRPr="00F177FC">
                        <w:t xml:space="preserve">” </w:t>
                      </w:r>
                      <w:proofErr w:type="spellStart"/>
                      <w:r w:rsidRPr="00F177FC">
                        <w:t>style</w:t>
                      </w:r>
                      <w:proofErr w:type="spellEnd"/>
                      <w:r w:rsidRPr="00F177FC">
                        <w:t xml:space="preserve"> </w:t>
                      </w:r>
                      <w:proofErr w:type="spellStart"/>
                      <w:r w:rsidRPr="00F177FC">
                        <w:t>button</w:t>
                      </w:r>
                      <w:proofErr w:type="spellEnd"/>
                      <w:r w:rsidRPr="00F177FC">
                        <w:t xml:space="preserve"> </w:t>
                      </w:r>
                      <w:proofErr w:type="spellStart"/>
                      <w:r w:rsidRPr="00F177FC">
                        <w:t>if</w:t>
                      </w:r>
                      <w:proofErr w:type="spellEnd"/>
                      <w:r w:rsidRPr="00F177FC">
                        <w:t xml:space="preserve"> </w:t>
                      </w:r>
                      <w:proofErr w:type="spellStart"/>
                      <w:r w:rsidRPr="00F177FC">
                        <w:t>the</w:t>
                      </w:r>
                      <w:proofErr w:type="spellEnd"/>
                      <w:r w:rsidRPr="00F177FC">
                        <w:t xml:space="preserve"> format is </w:t>
                      </w:r>
                      <w:proofErr w:type="spellStart"/>
                      <w:r w:rsidRPr="00F177FC">
                        <w:t>lost</w:t>
                      </w:r>
                      <w:proofErr w:type="spellEnd"/>
                      <w:r w:rsidRPr="00F177FC">
                        <w:t xml:space="preserve">. </w:t>
                      </w:r>
                    </w:p>
                    <w:p w14:paraId="01579598" w14:textId="77777777" w:rsidR="002A7E79" w:rsidRDefault="002A7E79" w:rsidP="00095A16">
                      <w:pPr>
                        <w:pStyle w:val="Infobox"/>
                        <w:rPr>
                          <w:color w:val="FFFF00"/>
                        </w:rPr>
                      </w:pPr>
                    </w:p>
                    <w:p w14:paraId="5FB7B2B6" w14:textId="541DE8B6" w:rsidR="002A7E79" w:rsidRPr="002A7E79" w:rsidRDefault="002A7E79" w:rsidP="00095A16">
                      <w:pPr>
                        <w:pStyle w:val="Infobox"/>
                        <w:jc w:val="left"/>
                      </w:pPr>
                      <w:r w:rsidRPr="002A7E79">
                        <w:rPr>
                          <w:color w:val="FFFF00"/>
                        </w:rPr>
                        <w:t>(</w:t>
                      </w:r>
                      <w:proofErr w:type="spellStart"/>
                      <w:r w:rsidRPr="002A7E79">
                        <w:rPr>
                          <w:color w:val="FFFF00"/>
                        </w:rPr>
                        <w:t>List</w:t>
                      </w:r>
                      <w:proofErr w:type="spellEnd"/>
                      <w:r w:rsidRPr="002A7E79">
                        <w:rPr>
                          <w:color w:val="FFFF00"/>
                        </w:rPr>
                        <w:t xml:space="preserve"> of </w:t>
                      </w:r>
                      <w:proofErr w:type="spellStart"/>
                      <w:r w:rsidR="00095A16">
                        <w:rPr>
                          <w:color w:val="FFFF00"/>
                        </w:rPr>
                        <w:t>Figures</w:t>
                      </w:r>
                      <w:proofErr w:type="spellEnd"/>
                      <w:r w:rsidRPr="002A7E79">
                        <w:rPr>
                          <w:color w:val="FFFF00"/>
                        </w:rPr>
                        <w:t xml:space="preserve"> </w:t>
                      </w:r>
                      <w:proofErr w:type="spellStart"/>
                      <w:r w:rsidRPr="002A7E79">
                        <w:rPr>
                          <w:color w:val="FFFF00"/>
                        </w:rPr>
                        <w:t>style</w:t>
                      </w:r>
                      <w:proofErr w:type="spellEnd"/>
                      <w:r w:rsidRPr="002A7E79">
                        <w:rPr>
                          <w:color w:val="FFFF00"/>
                        </w:rPr>
                        <w:t xml:space="preserve">, Times New Roman, </w:t>
                      </w:r>
                      <w:r w:rsidR="00095A16">
                        <w:rPr>
                          <w:color w:val="FFFF00"/>
                        </w:rPr>
                        <w:t>12</w:t>
                      </w:r>
                      <w:r w:rsidRPr="002A7E79">
                        <w:rPr>
                          <w:color w:val="FFFF00"/>
                        </w:rPr>
                        <w:t xml:space="preserve"> </w:t>
                      </w:r>
                      <w:proofErr w:type="spellStart"/>
                      <w:r w:rsidRPr="002A7E79">
                        <w:rPr>
                          <w:color w:val="FFFF00"/>
                        </w:rPr>
                        <w:t>pts</w:t>
                      </w:r>
                      <w:proofErr w:type="spellEnd"/>
                      <w:r w:rsidRPr="002A7E79">
                        <w:rPr>
                          <w:color w:val="FFFF00"/>
                        </w:rPr>
                        <w:t xml:space="preserve">, 1.5 </w:t>
                      </w:r>
                      <w:proofErr w:type="spellStart"/>
                      <w:r w:rsidRPr="002A7E79">
                        <w:rPr>
                          <w:color w:val="FFFF00"/>
                        </w:rPr>
                        <w:t>line</w:t>
                      </w:r>
                      <w:proofErr w:type="spellEnd"/>
                      <w:r w:rsidRPr="002A7E79">
                        <w:rPr>
                          <w:color w:val="FFFF00"/>
                        </w:rPr>
                        <w:t xml:space="preserve"> </w:t>
                      </w:r>
                      <w:proofErr w:type="spellStart"/>
                      <w:r w:rsidRPr="002A7E79">
                        <w:rPr>
                          <w:color w:val="FFFF00"/>
                        </w:rPr>
                        <w:t>spacing</w:t>
                      </w:r>
                      <w:proofErr w:type="spellEnd"/>
                      <w:r w:rsidRPr="002A7E79">
                        <w:rPr>
                          <w:color w:val="FFFF00"/>
                        </w:rPr>
                        <w:t>)</w:t>
                      </w:r>
                    </w:p>
                    <w:p w14:paraId="6800911B" w14:textId="77777777" w:rsidR="00B56033" w:rsidRDefault="00B56033" w:rsidP="00095A16">
                      <w:pPr>
                        <w:pStyle w:val="Infobox"/>
                      </w:pPr>
                    </w:p>
                  </w:txbxContent>
                </v:textbox>
              </v:shape>
            </w:pict>
          </mc:Fallback>
        </mc:AlternateContent>
      </w:r>
      <w:bookmarkEnd w:id="69"/>
    </w:p>
    <w:p w14:paraId="193EC021" w14:textId="70AFA1DD" w:rsidR="00EB59AF" w:rsidRDefault="00EB59AF" w:rsidP="00EB59AF">
      <w:pPr>
        <w:pStyle w:val="ListofFigures"/>
      </w:pPr>
    </w:p>
    <w:p w14:paraId="79010A3F" w14:textId="19D1315E" w:rsidR="00EB59AF" w:rsidRDefault="00EB59AF" w:rsidP="00EB59AF">
      <w:pPr>
        <w:pStyle w:val="ListofFigures"/>
      </w:pPr>
    </w:p>
    <w:p w14:paraId="5665C02C" w14:textId="1FDEA3AA" w:rsidR="00692D2D" w:rsidRDefault="00692D2D">
      <w:pPr>
        <w:spacing w:after="160" w:line="259" w:lineRule="auto"/>
        <w:rPr>
          <w:rFonts w:eastAsia="Times New Roman" w:cs="Times New Roman"/>
          <w:b/>
          <w:bCs/>
          <w:sz w:val="28"/>
          <w:szCs w:val="28"/>
          <w:shd w:val="clear" w:color="auto" w:fill="FFFFFF"/>
          <w:lang w:val="en-GB"/>
        </w:rPr>
      </w:pPr>
      <w:bookmarkStart w:id="70" w:name="_Toc150342570"/>
      <w:bookmarkStart w:id="71" w:name="_Toc152170151"/>
      <w:bookmarkStart w:id="72" w:name="_Toc154134506"/>
      <w:bookmarkStart w:id="73" w:name="_Toc154135645"/>
      <w:bookmarkStart w:id="74" w:name="_Toc154135916"/>
      <w:bookmarkStart w:id="75" w:name="_Toc154136081"/>
      <w:bookmarkStart w:id="76" w:name="_Toc154136529"/>
      <w:bookmarkStart w:id="77" w:name="_Toc154139498"/>
      <w:bookmarkStart w:id="78" w:name="_Toc154140537"/>
      <w:bookmarkStart w:id="79" w:name="_Toc154140656"/>
      <w:r>
        <w:br w:type="page"/>
      </w:r>
    </w:p>
    <w:p w14:paraId="0ED2911C" w14:textId="0D33BDF5" w:rsidR="00836844" w:rsidRDefault="00865020" w:rsidP="00836844">
      <w:pPr>
        <w:pStyle w:val="Heading1"/>
      </w:pPr>
      <w:r>
        <w:rPr>
          <w:b w:val="0"/>
          <w:noProof/>
        </w:rPr>
        <w:lastRenderedPageBreak/>
        <mc:AlternateContent>
          <mc:Choice Requires="wps">
            <w:drawing>
              <wp:anchor distT="0" distB="0" distL="114300" distR="114300" simplePos="0" relativeHeight="251740160" behindDoc="0" locked="0" layoutInCell="1" allowOverlap="1" wp14:anchorId="70D76A0A" wp14:editId="6C89A06C">
                <wp:simplePos x="0" y="0"/>
                <wp:positionH relativeFrom="column">
                  <wp:posOffset>625032</wp:posOffset>
                </wp:positionH>
                <wp:positionV relativeFrom="paragraph">
                  <wp:posOffset>204322</wp:posOffset>
                </wp:positionV>
                <wp:extent cx="2228850" cy="495935"/>
                <wp:effectExtent l="0" t="0" r="19050" b="304165"/>
                <wp:wrapNone/>
                <wp:docPr id="828964292" name="Rectangular Callout 7"/>
                <wp:cNvGraphicFramePr/>
                <a:graphic xmlns:a="http://schemas.openxmlformats.org/drawingml/2006/main">
                  <a:graphicData uri="http://schemas.microsoft.com/office/word/2010/wordprocessingShape">
                    <wps:wsp>
                      <wps:cNvSpPr/>
                      <wps:spPr>
                        <a:xfrm>
                          <a:off x="0" y="0"/>
                          <a:ext cx="2228850" cy="495935"/>
                        </a:xfrm>
                        <a:prstGeom prst="wedgeRectCallout">
                          <a:avLst>
                            <a:gd name="adj1" fmla="val -38744"/>
                            <a:gd name="adj2" fmla="val 107524"/>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5114EF2" w14:textId="31725C34" w:rsidR="00262D23" w:rsidRPr="00352E0A" w:rsidRDefault="00262D23" w:rsidP="00262D23">
                            <w:pPr>
                              <w:spacing w:line="257" w:lineRule="auto"/>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Abbreviation</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for</w:t>
                            </w:r>
                            <w:proofErr w:type="spellEnd"/>
                            <w:r w:rsidRPr="00352E0A">
                              <w:rPr>
                                <w:rFonts w:asciiTheme="majorHAnsi" w:hAnsiTheme="majorHAnsi" w:cstheme="majorHAnsi"/>
                                <w:sz w:val="16"/>
                                <w:szCs w:val="16"/>
                                <w:lang w:val="tr-TR"/>
                              </w:rPr>
                              <w:t xml:space="preserve">  </w:t>
                            </w:r>
                            <w:r w:rsidR="00865020">
                              <w:rPr>
                                <w:rFonts w:asciiTheme="majorHAnsi" w:hAnsiTheme="majorHAnsi" w:cstheme="majorHAnsi"/>
                                <w:sz w:val="16"/>
                                <w:szCs w:val="16"/>
                                <w:lang w:val="tr-TR"/>
                              </w:rPr>
                              <w:br/>
                            </w:r>
                            <w:r w:rsidRPr="00352E0A">
                              <w:rPr>
                                <w:rFonts w:asciiTheme="majorHAnsi" w:hAnsiTheme="majorHAnsi" w:cstheme="majorHAnsi"/>
                                <w:sz w:val="16"/>
                                <w:szCs w:val="16"/>
                                <w:lang w:val="tr-TR"/>
                              </w:rPr>
                              <w:t>(</w:t>
                            </w:r>
                            <w:r w:rsidR="00E246B0">
                              <w:rPr>
                                <w:rFonts w:asciiTheme="majorHAnsi" w:hAnsiTheme="majorHAnsi" w:cstheme="majorHAnsi"/>
                                <w:sz w:val="16"/>
                                <w:szCs w:val="16"/>
                                <w:lang w:val="tr-TR"/>
                              </w:rPr>
                              <w:t xml:space="preserve">12 </w:t>
                            </w:r>
                            <w:proofErr w:type="spellStart"/>
                            <w:r w:rsidR="00E246B0">
                              <w:rPr>
                                <w:rFonts w:asciiTheme="majorHAnsi" w:hAnsiTheme="majorHAnsi" w:cstheme="majorHAnsi"/>
                                <w:sz w:val="16"/>
                                <w:szCs w:val="16"/>
                                <w:lang w:val="tr-TR"/>
                              </w:rPr>
                              <w:t>pts</w:t>
                            </w:r>
                            <w:proofErr w:type="spellEnd"/>
                            <w:r w:rsidR="00E246B0">
                              <w:rPr>
                                <w:rFonts w:asciiTheme="majorHAnsi" w:hAnsiTheme="majorHAnsi" w:cstheme="majorHAnsi"/>
                                <w:sz w:val="16"/>
                                <w:szCs w:val="16"/>
                                <w:lang w:val="tr-TR"/>
                              </w:rPr>
                              <w:t xml:space="preserve">, </w:t>
                            </w:r>
                            <w:r w:rsidRPr="00352E0A">
                              <w:rPr>
                                <w:rFonts w:asciiTheme="majorHAnsi" w:hAnsiTheme="majorHAnsi" w:cstheme="majorHAnsi"/>
                                <w:sz w:val="16"/>
                                <w:szCs w:val="16"/>
                                <w:lang w:val="tr-TR"/>
                              </w:rPr>
                              <w:t xml:space="preserve">Normal, in </w:t>
                            </w:r>
                            <w:proofErr w:type="spellStart"/>
                            <w:r w:rsidRPr="00352E0A">
                              <w:rPr>
                                <w:rFonts w:asciiTheme="majorHAnsi" w:hAnsiTheme="majorHAnsi" w:cstheme="majorHAnsi"/>
                                <w:sz w:val="16"/>
                                <w:szCs w:val="16"/>
                                <w:lang w:val="tr-TR"/>
                              </w:rPr>
                              <w:t>parenthesis</w:t>
                            </w:r>
                            <w:proofErr w:type="spellEnd"/>
                            <w:r w:rsidRPr="00352E0A">
                              <w:rPr>
                                <w:rFonts w:asciiTheme="majorHAnsi" w:hAnsiTheme="majorHAnsi" w:cstheme="majorHAnsi"/>
                                <w:sz w:val="16"/>
                                <w:szCs w:val="16"/>
                                <w:lang w:val="tr-TR"/>
                              </w:rPr>
                              <w:t>)</w:t>
                            </w:r>
                            <w:r w:rsidRPr="00352E0A">
                              <w:rPr>
                                <w:rFonts w:asciiTheme="majorHAnsi" w:hAnsiTheme="majorHAnsi" w:cstheme="majorHAnsi"/>
                                <w:sz w:val="16"/>
                                <w:szCs w:val="16"/>
                                <w:lang w:val="tr-TR"/>
                              </w:rPr>
                              <w:br/>
                            </w:r>
                            <w:proofErr w:type="spellStart"/>
                            <w:r w:rsidRPr="00352E0A">
                              <w:rPr>
                                <w:rFonts w:asciiTheme="majorHAnsi" w:hAnsiTheme="majorHAnsi" w:cstheme="majorHAnsi"/>
                                <w:sz w:val="16"/>
                                <w:szCs w:val="16"/>
                                <w:lang w:val="tr-TR"/>
                              </w:rPr>
                              <w:t>Example</w:t>
                            </w:r>
                            <w:proofErr w:type="spellEnd"/>
                            <w:r w:rsidRPr="00352E0A">
                              <w:rPr>
                                <w:rFonts w:asciiTheme="majorHAnsi" w:hAnsiTheme="majorHAnsi" w:cstheme="majorHAnsi"/>
                                <w:sz w:val="16"/>
                                <w:szCs w:val="16"/>
                                <w:lang w:val="tr-TR"/>
                              </w:rPr>
                              <w:t xml:space="preserve">: </w:t>
                            </w:r>
                            <w:r w:rsidRPr="00352E0A">
                              <w:rPr>
                                <w:rFonts w:asciiTheme="majorHAnsi" w:hAnsiTheme="majorHAnsi" w:cstheme="majorHAnsi"/>
                                <w:color w:val="FFFF00"/>
                                <w:sz w:val="16"/>
                                <w:szCs w:val="16"/>
                                <w:lang w:val="tr-TR"/>
                              </w:rPr>
                              <w:t xml:space="preserve">(Information </w:t>
                            </w:r>
                            <w:proofErr w:type="spellStart"/>
                            <w:r w:rsidRPr="00352E0A">
                              <w:rPr>
                                <w:rFonts w:asciiTheme="majorHAnsi" w:hAnsiTheme="majorHAnsi" w:cstheme="majorHAnsi"/>
                                <w:color w:val="FFFF00"/>
                                <w:sz w:val="16"/>
                                <w:szCs w:val="16"/>
                                <w:lang w:val="tr-TR"/>
                              </w:rPr>
                              <w:t>Technology</w:t>
                            </w:r>
                            <w:proofErr w:type="spellEnd"/>
                            <w:r w:rsidRPr="00352E0A">
                              <w:rPr>
                                <w:rFonts w:asciiTheme="majorHAnsi" w:hAnsiTheme="majorHAnsi" w:cstheme="majorHAnsi"/>
                                <w:color w:val="FFFF00"/>
                                <w:sz w:val="16"/>
                                <w:szCs w:val="16"/>
                                <w:lang w:val="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6A0A" id="_x0000_s1090" type="#_x0000_t61" style="position:absolute;left:0;text-align:left;margin-left:49.2pt;margin-top:16.1pt;width:175.5pt;height:3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" adj="2431,34025" fillcolor="#4472c4 [3204]" strokecolor="#09101d [484]" strokeweight="1pt">
                <v:textbox>
                  <w:txbxContent>
                    <w:p w14:paraId="45114EF2" w14:textId="31725C34" w:rsidR="00262D23" w:rsidRPr="00352E0A" w:rsidRDefault="00262D23" w:rsidP="00262D23">
                      <w:pPr>
                        <w:spacing w:line="257" w:lineRule="auto"/>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Abbreviation</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for</w:t>
                      </w:r>
                      <w:proofErr w:type="spellEnd"/>
                      <w:r w:rsidRPr="00352E0A">
                        <w:rPr>
                          <w:rFonts w:asciiTheme="majorHAnsi" w:hAnsiTheme="majorHAnsi" w:cstheme="majorHAnsi"/>
                          <w:sz w:val="16"/>
                          <w:szCs w:val="16"/>
                          <w:lang w:val="tr-TR"/>
                        </w:rPr>
                        <w:t xml:space="preserve">  </w:t>
                      </w:r>
                      <w:r w:rsidR="00865020">
                        <w:rPr>
                          <w:rFonts w:asciiTheme="majorHAnsi" w:hAnsiTheme="majorHAnsi" w:cstheme="majorHAnsi"/>
                          <w:sz w:val="16"/>
                          <w:szCs w:val="16"/>
                          <w:lang w:val="tr-TR"/>
                        </w:rPr>
                        <w:br/>
                      </w:r>
                      <w:r w:rsidRPr="00352E0A">
                        <w:rPr>
                          <w:rFonts w:asciiTheme="majorHAnsi" w:hAnsiTheme="majorHAnsi" w:cstheme="majorHAnsi"/>
                          <w:sz w:val="16"/>
                          <w:szCs w:val="16"/>
                          <w:lang w:val="tr-TR"/>
                        </w:rPr>
                        <w:t>(</w:t>
                      </w:r>
                      <w:r w:rsidR="00E246B0">
                        <w:rPr>
                          <w:rFonts w:asciiTheme="majorHAnsi" w:hAnsiTheme="majorHAnsi" w:cstheme="majorHAnsi"/>
                          <w:sz w:val="16"/>
                          <w:szCs w:val="16"/>
                          <w:lang w:val="tr-TR"/>
                        </w:rPr>
                        <w:t xml:space="preserve">12 </w:t>
                      </w:r>
                      <w:proofErr w:type="spellStart"/>
                      <w:r w:rsidR="00E246B0">
                        <w:rPr>
                          <w:rFonts w:asciiTheme="majorHAnsi" w:hAnsiTheme="majorHAnsi" w:cstheme="majorHAnsi"/>
                          <w:sz w:val="16"/>
                          <w:szCs w:val="16"/>
                          <w:lang w:val="tr-TR"/>
                        </w:rPr>
                        <w:t>pts</w:t>
                      </w:r>
                      <w:proofErr w:type="spellEnd"/>
                      <w:r w:rsidR="00E246B0">
                        <w:rPr>
                          <w:rFonts w:asciiTheme="majorHAnsi" w:hAnsiTheme="majorHAnsi" w:cstheme="majorHAnsi"/>
                          <w:sz w:val="16"/>
                          <w:szCs w:val="16"/>
                          <w:lang w:val="tr-TR"/>
                        </w:rPr>
                        <w:t xml:space="preserve">, </w:t>
                      </w:r>
                      <w:r w:rsidRPr="00352E0A">
                        <w:rPr>
                          <w:rFonts w:asciiTheme="majorHAnsi" w:hAnsiTheme="majorHAnsi" w:cstheme="majorHAnsi"/>
                          <w:sz w:val="16"/>
                          <w:szCs w:val="16"/>
                          <w:lang w:val="tr-TR"/>
                        </w:rPr>
                        <w:t xml:space="preserve">Normal, in </w:t>
                      </w:r>
                      <w:proofErr w:type="spellStart"/>
                      <w:r w:rsidRPr="00352E0A">
                        <w:rPr>
                          <w:rFonts w:asciiTheme="majorHAnsi" w:hAnsiTheme="majorHAnsi" w:cstheme="majorHAnsi"/>
                          <w:sz w:val="16"/>
                          <w:szCs w:val="16"/>
                          <w:lang w:val="tr-TR"/>
                        </w:rPr>
                        <w:t>parenthesis</w:t>
                      </w:r>
                      <w:proofErr w:type="spellEnd"/>
                      <w:r w:rsidRPr="00352E0A">
                        <w:rPr>
                          <w:rFonts w:asciiTheme="majorHAnsi" w:hAnsiTheme="majorHAnsi" w:cstheme="majorHAnsi"/>
                          <w:sz w:val="16"/>
                          <w:szCs w:val="16"/>
                          <w:lang w:val="tr-TR"/>
                        </w:rPr>
                        <w:t>)</w:t>
                      </w:r>
                      <w:r w:rsidRPr="00352E0A">
                        <w:rPr>
                          <w:rFonts w:asciiTheme="majorHAnsi" w:hAnsiTheme="majorHAnsi" w:cstheme="majorHAnsi"/>
                          <w:sz w:val="16"/>
                          <w:szCs w:val="16"/>
                          <w:lang w:val="tr-TR"/>
                        </w:rPr>
                        <w:br/>
                      </w:r>
                      <w:proofErr w:type="spellStart"/>
                      <w:r w:rsidRPr="00352E0A">
                        <w:rPr>
                          <w:rFonts w:asciiTheme="majorHAnsi" w:hAnsiTheme="majorHAnsi" w:cstheme="majorHAnsi"/>
                          <w:sz w:val="16"/>
                          <w:szCs w:val="16"/>
                          <w:lang w:val="tr-TR"/>
                        </w:rPr>
                        <w:t>Example</w:t>
                      </w:r>
                      <w:proofErr w:type="spellEnd"/>
                      <w:r w:rsidRPr="00352E0A">
                        <w:rPr>
                          <w:rFonts w:asciiTheme="majorHAnsi" w:hAnsiTheme="majorHAnsi" w:cstheme="majorHAnsi"/>
                          <w:sz w:val="16"/>
                          <w:szCs w:val="16"/>
                          <w:lang w:val="tr-TR"/>
                        </w:rPr>
                        <w:t xml:space="preserve">: </w:t>
                      </w:r>
                      <w:r w:rsidRPr="00352E0A">
                        <w:rPr>
                          <w:rFonts w:asciiTheme="majorHAnsi" w:hAnsiTheme="majorHAnsi" w:cstheme="majorHAnsi"/>
                          <w:color w:val="FFFF00"/>
                          <w:sz w:val="16"/>
                          <w:szCs w:val="16"/>
                          <w:lang w:val="tr-TR"/>
                        </w:rPr>
                        <w:t xml:space="preserve">(Information </w:t>
                      </w:r>
                      <w:proofErr w:type="spellStart"/>
                      <w:r w:rsidRPr="00352E0A">
                        <w:rPr>
                          <w:rFonts w:asciiTheme="majorHAnsi" w:hAnsiTheme="majorHAnsi" w:cstheme="majorHAnsi"/>
                          <w:color w:val="FFFF00"/>
                          <w:sz w:val="16"/>
                          <w:szCs w:val="16"/>
                          <w:lang w:val="tr-TR"/>
                        </w:rPr>
                        <w:t>Technology</w:t>
                      </w:r>
                      <w:proofErr w:type="spellEnd"/>
                      <w:r w:rsidRPr="00352E0A">
                        <w:rPr>
                          <w:rFonts w:asciiTheme="majorHAnsi" w:hAnsiTheme="majorHAnsi" w:cstheme="majorHAnsi"/>
                          <w:color w:val="FFFF00"/>
                          <w:sz w:val="16"/>
                          <w:szCs w:val="16"/>
                          <w:lang w:val="tr-TR"/>
                        </w:rPr>
                        <w:t>)</w:t>
                      </w:r>
                    </w:p>
                  </w:txbxContent>
                </v:textbox>
              </v:shape>
            </w:pict>
          </mc:Fallback>
        </mc:AlternateContent>
      </w:r>
      <w:r w:rsidR="00E246B0">
        <w:rPr>
          <w:b w:val="0"/>
          <w:noProof/>
        </w:rPr>
        <mc:AlternateContent>
          <mc:Choice Requires="wps">
            <w:drawing>
              <wp:anchor distT="0" distB="0" distL="114300" distR="114300" simplePos="0" relativeHeight="251738112" behindDoc="0" locked="0" layoutInCell="1" allowOverlap="1" wp14:anchorId="2F091E03" wp14:editId="74EE1B67">
                <wp:simplePos x="0" y="0"/>
                <wp:positionH relativeFrom="column">
                  <wp:posOffset>-878205</wp:posOffset>
                </wp:positionH>
                <wp:positionV relativeFrom="paragraph">
                  <wp:posOffset>203200</wp:posOffset>
                </wp:positionV>
                <wp:extent cx="1417320" cy="424815"/>
                <wp:effectExtent l="0" t="0" r="17780" b="197485"/>
                <wp:wrapNone/>
                <wp:docPr id="942979355" name="Rectangular Callout 7"/>
                <wp:cNvGraphicFramePr/>
                <a:graphic xmlns:a="http://schemas.openxmlformats.org/drawingml/2006/main">
                  <a:graphicData uri="http://schemas.microsoft.com/office/word/2010/wordprocessingShape">
                    <wps:wsp>
                      <wps:cNvSpPr/>
                      <wps:spPr>
                        <a:xfrm>
                          <a:off x="0" y="0"/>
                          <a:ext cx="1417320" cy="424815"/>
                        </a:xfrm>
                        <a:prstGeom prst="wedgeRectCallout">
                          <a:avLst>
                            <a:gd name="adj1" fmla="val 20057"/>
                            <a:gd name="adj2" fmla="val 94236"/>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0CF4265" w14:textId="60399D77" w:rsidR="00262D23" w:rsidRPr="00352E0A" w:rsidRDefault="00262D23" w:rsidP="002A7E79">
                            <w:pPr>
                              <w:spacing w:line="240" w:lineRule="auto"/>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Abbreviation</w:t>
                            </w:r>
                            <w:proofErr w:type="spellEnd"/>
                            <w:r w:rsidRPr="00352E0A">
                              <w:rPr>
                                <w:rFonts w:asciiTheme="majorHAnsi" w:hAnsiTheme="majorHAnsi" w:cstheme="majorHAnsi"/>
                                <w:sz w:val="16"/>
                                <w:szCs w:val="16"/>
                                <w:lang w:val="tr-TR"/>
                              </w:rPr>
                              <w:t xml:space="preserve"> (</w:t>
                            </w:r>
                            <w:r w:rsidR="00E246B0" w:rsidRPr="00E246B0">
                              <w:rPr>
                                <w:rFonts w:asciiTheme="majorHAnsi" w:hAnsiTheme="majorHAnsi" w:cstheme="majorHAnsi"/>
                                <w:color w:val="FFFF00"/>
                                <w:sz w:val="16"/>
                                <w:szCs w:val="16"/>
                                <w:lang w:val="tr-TR"/>
                              </w:rPr>
                              <w:t xml:space="preserve">12 </w:t>
                            </w:r>
                            <w:proofErr w:type="spellStart"/>
                            <w:r w:rsidR="00E246B0" w:rsidRPr="00E246B0">
                              <w:rPr>
                                <w:rFonts w:asciiTheme="majorHAnsi" w:hAnsiTheme="majorHAnsi" w:cstheme="majorHAnsi"/>
                                <w:color w:val="FFFF00"/>
                                <w:sz w:val="16"/>
                                <w:szCs w:val="16"/>
                                <w:lang w:val="tr-TR"/>
                              </w:rPr>
                              <w:t>pts</w:t>
                            </w:r>
                            <w:proofErr w:type="spellEnd"/>
                            <w:r w:rsidR="00E246B0" w:rsidRPr="00E246B0">
                              <w:rPr>
                                <w:rFonts w:asciiTheme="majorHAnsi" w:hAnsiTheme="majorHAnsi" w:cstheme="majorHAnsi"/>
                                <w:color w:val="FFFF00"/>
                                <w:sz w:val="16"/>
                                <w:szCs w:val="16"/>
                                <w:lang w:val="tr-TR"/>
                              </w:rPr>
                              <w:t xml:space="preserve">, </w:t>
                            </w:r>
                            <w:proofErr w:type="spellStart"/>
                            <w:r w:rsidRPr="00E246B0">
                              <w:rPr>
                                <w:rFonts w:asciiTheme="majorHAnsi" w:hAnsiTheme="majorHAnsi" w:cstheme="majorHAnsi"/>
                                <w:b/>
                                <w:bCs/>
                                <w:color w:val="FFFF00"/>
                                <w:sz w:val="16"/>
                                <w:szCs w:val="16"/>
                                <w:lang w:val="tr-TR"/>
                              </w:rPr>
                              <w:t>Bold</w:t>
                            </w:r>
                            <w:proofErr w:type="spellEnd"/>
                            <w:r w:rsidRPr="00352E0A">
                              <w:rPr>
                                <w:rFonts w:asciiTheme="majorHAnsi" w:hAnsiTheme="majorHAnsi" w:cstheme="majorHAnsi"/>
                                <w:sz w:val="16"/>
                                <w:szCs w:val="16"/>
                                <w:lang w:val="tr-TR"/>
                              </w:rPr>
                              <w:t>)</w:t>
                            </w:r>
                            <w:r w:rsidRPr="00352E0A">
                              <w:rPr>
                                <w:rFonts w:asciiTheme="majorHAnsi" w:hAnsiTheme="majorHAnsi" w:cstheme="majorHAnsi"/>
                                <w:sz w:val="16"/>
                                <w:szCs w:val="16"/>
                                <w:lang w:val="tr-TR"/>
                              </w:rPr>
                              <w:br/>
                            </w:r>
                            <w:proofErr w:type="spellStart"/>
                            <w:r w:rsidRPr="00352E0A">
                              <w:rPr>
                                <w:rFonts w:asciiTheme="majorHAnsi" w:hAnsiTheme="majorHAnsi" w:cstheme="majorHAnsi"/>
                                <w:sz w:val="16"/>
                                <w:szCs w:val="16"/>
                                <w:lang w:val="tr-TR"/>
                              </w:rPr>
                              <w:t>Example</w:t>
                            </w:r>
                            <w:proofErr w:type="spellEnd"/>
                            <w:r w:rsidRPr="00352E0A">
                              <w:rPr>
                                <w:rFonts w:asciiTheme="majorHAnsi" w:hAnsiTheme="majorHAnsi" w:cstheme="majorHAnsi"/>
                                <w:sz w:val="16"/>
                                <w:szCs w:val="16"/>
                                <w:lang w:val="tr-TR"/>
                              </w:rPr>
                              <w:t>:</w:t>
                            </w:r>
                            <w:r w:rsidRPr="00352E0A">
                              <w:rPr>
                                <w:rFonts w:asciiTheme="majorHAnsi" w:hAnsiTheme="majorHAnsi" w:cstheme="majorHAnsi"/>
                                <w:color w:val="FFFF00"/>
                                <w:sz w:val="16"/>
                                <w:szCs w:val="16"/>
                                <w:lang w:val="tr-TR"/>
                              </w:rPr>
                              <w:t xml:space="preserv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1E03" id="_x0000_s1091" type="#_x0000_t61" style="position:absolute;left:0;text-align:left;margin-left:-69.15pt;margin-top:16pt;width:111.6pt;height:3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" adj="15132,31155" fillcolor="#4472c4 [3204]" strokecolor="#09101d [484]" strokeweight="1pt">
                <v:textbox>
                  <w:txbxContent>
                    <w:p w14:paraId="30CF4265" w14:textId="60399D77" w:rsidR="00262D23" w:rsidRPr="00352E0A" w:rsidRDefault="00262D23" w:rsidP="002A7E79">
                      <w:pPr>
                        <w:spacing w:line="240" w:lineRule="auto"/>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Abbreviation</w:t>
                      </w:r>
                      <w:proofErr w:type="spellEnd"/>
                      <w:r w:rsidRPr="00352E0A">
                        <w:rPr>
                          <w:rFonts w:asciiTheme="majorHAnsi" w:hAnsiTheme="majorHAnsi" w:cstheme="majorHAnsi"/>
                          <w:sz w:val="16"/>
                          <w:szCs w:val="16"/>
                          <w:lang w:val="tr-TR"/>
                        </w:rPr>
                        <w:t xml:space="preserve"> (</w:t>
                      </w:r>
                      <w:r w:rsidR="00E246B0" w:rsidRPr="00E246B0">
                        <w:rPr>
                          <w:rFonts w:asciiTheme="majorHAnsi" w:hAnsiTheme="majorHAnsi" w:cstheme="majorHAnsi"/>
                          <w:color w:val="FFFF00"/>
                          <w:sz w:val="16"/>
                          <w:szCs w:val="16"/>
                          <w:lang w:val="tr-TR"/>
                        </w:rPr>
                        <w:t xml:space="preserve">12 </w:t>
                      </w:r>
                      <w:proofErr w:type="spellStart"/>
                      <w:r w:rsidR="00E246B0" w:rsidRPr="00E246B0">
                        <w:rPr>
                          <w:rFonts w:asciiTheme="majorHAnsi" w:hAnsiTheme="majorHAnsi" w:cstheme="majorHAnsi"/>
                          <w:color w:val="FFFF00"/>
                          <w:sz w:val="16"/>
                          <w:szCs w:val="16"/>
                          <w:lang w:val="tr-TR"/>
                        </w:rPr>
                        <w:t>pts</w:t>
                      </w:r>
                      <w:proofErr w:type="spellEnd"/>
                      <w:r w:rsidR="00E246B0" w:rsidRPr="00E246B0">
                        <w:rPr>
                          <w:rFonts w:asciiTheme="majorHAnsi" w:hAnsiTheme="majorHAnsi" w:cstheme="majorHAnsi"/>
                          <w:color w:val="FFFF00"/>
                          <w:sz w:val="16"/>
                          <w:szCs w:val="16"/>
                          <w:lang w:val="tr-TR"/>
                        </w:rPr>
                        <w:t xml:space="preserve">, </w:t>
                      </w:r>
                      <w:proofErr w:type="spellStart"/>
                      <w:r w:rsidRPr="00E246B0">
                        <w:rPr>
                          <w:rFonts w:asciiTheme="majorHAnsi" w:hAnsiTheme="majorHAnsi" w:cstheme="majorHAnsi"/>
                          <w:b/>
                          <w:bCs/>
                          <w:color w:val="FFFF00"/>
                          <w:sz w:val="16"/>
                          <w:szCs w:val="16"/>
                          <w:lang w:val="tr-TR"/>
                        </w:rPr>
                        <w:t>Bold</w:t>
                      </w:r>
                      <w:proofErr w:type="spellEnd"/>
                      <w:r w:rsidRPr="00352E0A">
                        <w:rPr>
                          <w:rFonts w:asciiTheme="majorHAnsi" w:hAnsiTheme="majorHAnsi" w:cstheme="majorHAnsi"/>
                          <w:sz w:val="16"/>
                          <w:szCs w:val="16"/>
                          <w:lang w:val="tr-TR"/>
                        </w:rPr>
                        <w:t>)</w:t>
                      </w:r>
                      <w:r w:rsidRPr="00352E0A">
                        <w:rPr>
                          <w:rFonts w:asciiTheme="majorHAnsi" w:hAnsiTheme="majorHAnsi" w:cstheme="majorHAnsi"/>
                          <w:sz w:val="16"/>
                          <w:szCs w:val="16"/>
                          <w:lang w:val="tr-TR"/>
                        </w:rPr>
                        <w:br/>
                      </w:r>
                      <w:proofErr w:type="spellStart"/>
                      <w:r w:rsidRPr="00352E0A">
                        <w:rPr>
                          <w:rFonts w:asciiTheme="majorHAnsi" w:hAnsiTheme="majorHAnsi" w:cstheme="majorHAnsi"/>
                          <w:sz w:val="16"/>
                          <w:szCs w:val="16"/>
                          <w:lang w:val="tr-TR"/>
                        </w:rPr>
                        <w:t>Example</w:t>
                      </w:r>
                      <w:proofErr w:type="spellEnd"/>
                      <w:r w:rsidRPr="00352E0A">
                        <w:rPr>
                          <w:rFonts w:asciiTheme="majorHAnsi" w:hAnsiTheme="majorHAnsi" w:cstheme="majorHAnsi"/>
                          <w:sz w:val="16"/>
                          <w:szCs w:val="16"/>
                          <w:lang w:val="tr-TR"/>
                        </w:rPr>
                        <w:t>:</w:t>
                      </w:r>
                      <w:r w:rsidRPr="00352E0A">
                        <w:rPr>
                          <w:rFonts w:asciiTheme="majorHAnsi" w:hAnsiTheme="majorHAnsi" w:cstheme="majorHAnsi"/>
                          <w:color w:val="FFFF00"/>
                          <w:sz w:val="16"/>
                          <w:szCs w:val="16"/>
                          <w:lang w:val="tr-TR"/>
                        </w:rPr>
                        <w:t xml:space="preserve"> IT</w:t>
                      </w:r>
                    </w:p>
                  </w:txbxContent>
                </v:textbox>
              </v:shape>
            </w:pict>
          </mc:Fallback>
        </mc:AlternateContent>
      </w:r>
      <w:r w:rsidR="00836844">
        <w:t>ABBREVIATIONS</w:t>
      </w:r>
      <w:bookmarkEnd w:id="70"/>
      <w:bookmarkEnd w:id="71"/>
      <w:bookmarkEnd w:id="72"/>
      <w:bookmarkEnd w:id="73"/>
      <w:bookmarkEnd w:id="74"/>
      <w:bookmarkEnd w:id="75"/>
      <w:bookmarkEnd w:id="76"/>
      <w:bookmarkEnd w:id="77"/>
      <w:bookmarkEnd w:id="78"/>
      <w:bookmarkEnd w:id="79"/>
    </w:p>
    <w:p w14:paraId="336AC414" w14:textId="7E67685B" w:rsidR="00262D23" w:rsidRPr="00262D23" w:rsidRDefault="00E246B0" w:rsidP="00262D23">
      <w:pPr>
        <w:rPr>
          <w:lang w:val="en-GB"/>
        </w:rPr>
      </w:pPr>
      <w:r>
        <w:rPr>
          <w:noProof/>
          <w:lang w:val="en-GB"/>
        </w:rPr>
        <mc:AlternateContent>
          <mc:Choice Requires="wps">
            <w:drawing>
              <wp:anchor distT="0" distB="0" distL="114300" distR="114300" simplePos="0" relativeHeight="252010496" behindDoc="0" locked="0" layoutInCell="1" allowOverlap="1" wp14:anchorId="483EED14" wp14:editId="4FE27899">
                <wp:simplePos x="0" y="0"/>
                <wp:positionH relativeFrom="column">
                  <wp:posOffset>-991534</wp:posOffset>
                </wp:positionH>
                <wp:positionV relativeFrom="paragraph">
                  <wp:posOffset>597386</wp:posOffset>
                </wp:positionV>
                <wp:extent cx="537845" cy="2737223"/>
                <wp:effectExtent l="0" t="0" r="313055" b="19050"/>
                <wp:wrapNone/>
                <wp:docPr id="160419198" name="Rectangular Callout 1"/>
                <wp:cNvGraphicFramePr/>
                <a:graphic xmlns:a="http://schemas.openxmlformats.org/drawingml/2006/main">
                  <a:graphicData uri="http://schemas.microsoft.com/office/word/2010/wordprocessingShape">
                    <wps:wsp>
                      <wps:cNvSpPr/>
                      <wps:spPr>
                        <a:xfrm>
                          <a:off x="0" y="0"/>
                          <a:ext cx="537845" cy="2737223"/>
                        </a:xfrm>
                        <a:prstGeom prst="wedgeRectCallout">
                          <a:avLst>
                            <a:gd name="adj1" fmla="val 104731"/>
                            <a:gd name="adj2" fmla="val -18666"/>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E50FAA0" w14:textId="556F6B07" w:rsidR="00E246B0" w:rsidRPr="00095A16" w:rsidRDefault="00E246B0" w:rsidP="00095A16">
                            <w:pPr>
                              <w:pStyle w:val="Infobox"/>
                              <w:rPr>
                                <w:sz w:val="20"/>
                                <w:szCs w:val="20"/>
                              </w:rPr>
                            </w:pPr>
                            <w:proofErr w:type="spellStart"/>
                            <w:r w:rsidRPr="00095A16">
                              <w:rPr>
                                <w:sz w:val="20"/>
                                <w:szCs w:val="20"/>
                              </w:rPr>
                              <w:t>Sort</w:t>
                            </w:r>
                            <w:proofErr w:type="spellEnd"/>
                            <w:r w:rsidRPr="00095A16">
                              <w:rPr>
                                <w:sz w:val="20"/>
                                <w:szCs w:val="20"/>
                              </w:rPr>
                              <w:t xml:space="preserve"> </w:t>
                            </w:r>
                            <w:proofErr w:type="spellStart"/>
                            <w:r w:rsidRPr="00095A16">
                              <w:rPr>
                                <w:sz w:val="20"/>
                                <w:szCs w:val="20"/>
                              </w:rPr>
                              <w:t>the</w:t>
                            </w:r>
                            <w:proofErr w:type="spellEnd"/>
                            <w:r w:rsidRPr="00095A16">
                              <w:rPr>
                                <w:sz w:val="20"/>
                                <w:szCs w:val="20"/>
                              </w:rPr>
                              <w:t xml:space="preserve"> </w:t>
                            </w:r>
                            <w:proofErr w:type="spellStart"/>
                            <w:r w:rsidRPr="00095A16">
                              <w:rPr>
                                <w:sz w:val="20"/>
                                <w:szCs w:val="20"/>
                              </w:rPr>
                              <w:t>abbreviations</w:t>
                            </w:r>
                            <w:proofErr w:type="spellEnd"/>
                            <w:r w:rsidRPr="00095A16">
                              <w:rPr>
                                <w:sz w:val="20"/>
                                <w:szCs w:val="20"/>
                              </w:rPr>
                              <w:t xml:space="preserve"> in </w:t>
                            </w:r>
                            <w:proofErr w:type="spellStart"/>
                            <w:r w:rsidRPr="00095A16">
                              <w:rPr>
                                <w:sz w:val="20"/>
                                <w:szCs w:val="20"/>
                              </w:rPr>
                              <w:t>alphabetical</w:t>
                            </w:r>
                            <w:proofErr w:type="spellEnd"/>
                            <w:r w:rsidRPr="00095A16">
                              <w:rPr>
                                <w:sz w:val="20"/>
                                <w:szCs w:val="20"/>
                              </w:rPr>
                              <w:t xml:space="preserve"> </w:t>
                            </w:r>
                            <w:proofErr w:type="spellStart"/>
                            <w:r w:rsidRPr="00095A16">
                              <w:rPr>
                                <w:sz w:val="20"/>
                                <w:szCs w:val="20"/>
                              </w:rPr>
                              <w:t>order</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3EED14" id="Rectangular Callout 1" o:spid="_x0000_s1092" type="#_x0000_t61" style="position:absolute;margin-left:-78.05pt;margin-top:47.05pt;width:42.35pt;height:215.55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" adj="33422,6768" fillcolor="#4472c4 [3204]" strokecolor="#09101d [484]" strokeweight="1pt">
                <v:textbox style="layout-flow:vertical;mso-layout-flow-alt:bottom-to-top">
                  <w:txbxContent>
                    <w:p w14:paraId="1E50FAA0" w14:textId="556F6B07" w:rsidR="00E246B0" w:rsidRPr="00095A16" w:rsidRDefault="00E246B0" w:rsidP="00095A16">
                      <w:pPr>
                        <w:pStyle w:val="Infobox"/>
                        <w:rPr>
                          <w:sz w:val="20"/>
                          <w:szCs w:val="20"/>
                        </w:rPr>
                      </w:pPr>
                      <w:proofErr w:type="spellStart"/>
                      <w:r w:rsidRPr="00095A16">
                        <w:rPr>
                          <w:sz w:val="20"/>
                          <w:szCs w:val="20"/>
                        </w:rPr>
                        <w:t>Sort</w:t>
                      </w:r>
                      <w:proofErr w:type="spellEnd"/>
                      <w:r w:rsidRPr="00095A16">
                        <w:rPr>
                          <w:sz w:val="20"/>
                          <w:szCs w:val="20"/>
                        </w:rPr>
                        <w:t xml:space="preserve"> </w:t>
                      </w:r>
                      <w:proofErr w:type="spellStart"/>
                      <w:r w:rsidRPr="00095A16">
                        <w:rPr>
                          <w:sz w:val="20"/>
                          <w:szCs w:val="20"/>
                        </w:rPr>
                        <w:t>the</w:t>
                      </w:r>
                      <w:proofErr w:type="spellEnd"/>
                      <w:r w:rsidRPr="00095A16">
                        <w:rPr>
                          <w:sz w:val="20"/>
                          <w:szCs w:val="20"/>
                        </w:rPr>
                        <w:t xml:space="preserve"> </w:t>
                      </w:r>
                      <w:proofErr w:type="spellStart"/>
                      <w:r w:rsidRPr="00095A16">
                        <w:rPr>
                          <w:sz w:val="20"/>
                          <w:szCs w:val="20"/>
                        </w:rPr>
                        <w:t>abbreviations</w:t>
                      </w:r>
                      <w:proofErr w:type="spellEnd"/>
                      <w:r w:rsidRPr="00095A16">
                        <w:rPr>
                          <w:sz w:val="20"/>
                          <w:szCs w:val="20"/>
                        </w:rPr>
                        <w:t xml:space="preserve"> in </w:t>
                      </w:r>
                      <w:proofErr w:type="spellStart"/>
                      <w:r w:rsidRPr="00095A16">
                        <w:rPr>
                          <w:sz w:val="20"/>
                          <w:szCs w:val="20"/>
                        </w:rPr>
                        <w:t>alphabetical</w:t>
                      </w:r>
                      <w:proofErr w:type="spellEnd"/>
                      <w:r w:rsidRPr="00095A16">
                        <w:rPr>
                          <w:sz w:val="20"/>
                          <w:szCs w:val="20"/>
                        </w:rPr>
                        <w:t xml:space="preserve"> </w:t>
                      </w:r>
                      <w:proofErr w:type="spellStart"/>
                      <w:r w:rsidRPr="00095A16">
                        <w:rPr>
                          <w:sz w:val="20"/>
                          <w:szCs w:val="20"/>
                        </w:rPr>
                        <w:t>order</w:t>
                      </w:r>
                      <w:proofErr w:type="spellEnd"/>
                    </w:p>
                  </w:txbxContent>
                </v:textbox>
              </v:shape>
            </w:pict>
          </mc:Fallback>
        </mc:AlternateConten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218"/>
      </w:tblGrid>
      <w:tr w:rsidR="00274B06" w14:paraId="3A922A44" w14:textId="77777777" w:rsidTr="00274B06">
        <w:trPr>
          <w:trHeight w:val="851"/>
        </w:trPr>
        <w:tc>
          <w:tcPr>
            <w:tcW w:w="1140" w:type="dxa"/>
          </w:tcPr>
          <w:p w14:paraId="4A3389F6" w14:textId="2D344C1C" w:rsid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Pr>
          <w:p w14:paraId="7601B538" w14:textId="6070AD6D"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14:paraId="75A5AFF0" w14:textId="77777777" w:rsidTr="00274B06">
        <w:trPr>
          <w:trHeight w:val="851"/>
        </w:trPr>
        <w:tc>
          <w:tcPr>
            <w:tcW w:w="1140" w:type="dxa"/>
          </w:tcPr>
          <w:p w14:paraId="2E922503" w14:textId="150CA22C" w:rsidR="00274B06" w:rsidRP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Pr>
          <w:p w14:paraId="37A2A521" w14:textId="27875689" w:rsidR="00274B06" w:rsidRPr="00274B06" w:rsidRDefault="00EA25F2"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74B06"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14:paraId="7420F9A3" w14:textId="77777777" w:rsidTr="00274B06">
        <w:trPr>
          <w:trHeight w:val="851"/>
        </w:trPr>
        <w:tc>
          <w:tcPr>
            <w:tcW w:w="1140" w:type="dxa"/>
          </w:tcPr>
          <w:p w14:paraId="7965A8F0" w14:textId="6468187D" w:rsidR="00274B06" w:rsidRP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Pr>
          <w:p w14:paraId="4C0EF02E" w14:textId="0014ED4B"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14:paraId="5AFD07C4" w14:textId="77777777" w:rsidTr="00274B06">
        <w:trPr>
          <w:trHeight w:val="851"/>
        </w:trPr>
        <w:tc>
          <w:tcPr>
            <w:tcW w:w="1140" w:type="dxa"/>
          </w:tcPr>
          <w:p w14:paraId="77856A5C" w14:textId="6350BBA6" w:rsidR="00274B06" w:rsidRP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Pr>
          <w:p w14:paraId="544E4D6C" w14:textId="5147A76C"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14:paraId="2162B17C" w14:textId="77777777" w:rsidTr="00274B06">
        <w:trPr>
          <w:trHeight w:val="851"/>
        </w:trPr>
        <w:tc>
          <w:tcPr>
            <w:tcW w:w="1140" w:type="dxa"/>
          </w:tcPr>
          <w:p w14:paraId="5B0DED61" w14:textId="63B267EC" w:rsidR="00274B06" w:rsidRP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Pr>
          <w:p w14:paraId="40589541" w14:textId="2138402B"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rsidRPr="00274B06" w14:paraId="73CB9583" w14:textId="77777777" w:rsidTr="0027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140" w:type="dxa"/>
            <w:tcBorders>
              <w:top w:val="nil"/>
              <w:left w:val="nil"/>
              <w:bottom w:val="nil"/>
              <w:right w:val="nil"/>
            </w:tcBorders>
          </w:tcPr>
          <w:p w14:paraId="34712672" w14:textId="77777777" w:rsid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Borders>
              <w:top w:val="nil"/>
              <w:left w:val="nil"/>
              <w:bottom w:val="nil"/>
              <w:right w:val="nil"/>
            </w:tcBorders>
          </w:tcPr>
          <w:p w14:paraId="73DCAC51" w14:textId="152B0137" w:rsidR="00274B06" w:rsidRPr="00274B06" w:rsidRDefault="00135D57"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06"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rsidRPr="00274B06" w14:paraId="0E54B63F" w14:textId="77777777" w:rsidTr="0027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140" w:type="dxa"/>
            <w:tcBorders>
              <w:top w:val="nil"/>
              <w:left w:val="nil"/>
              <w:bottom w:val="nil"/>
              <w:right w:val="nil"/>
            </w:tcBorders>
          </w:tcPr>
          <w:p w14:paraId="6433A69E" w14:textId="77777777" w:rsid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Borders>
              <w:top w:val="nil"/>
              <w:left w:val="nil"/>
              <w:bottom w:val="nil"/>
              <w:right w:val="nil"/>
            </w:tcBorders>
          </w:tcPr>
          <w:p w14:paraId="2C8BE81F" w14:textId="44018B20"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rsidRPr="00274B06" w14:paraId="45BCF17C" w14:textId="77777777" w:rsidTr="0027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140" w:type="dxa"/>
            <w:tcBorders>
              <w:top w:val="nil"/>
              <w:left w:val="nil"/>
              <w:bottom w:val="nil"/>
              <w:right w:val="nil"/>
            </w:tcBorders>
          </w:tcPr>
          <w:p w14:paraId="62E03F37" w14:textId="77777777" w:rsid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Borders>
              <w:top w:val="nil"/>
              <w:left w:val="nil"/>
              <w:bottom w:val="nil"/>
              <w:right w:val="nil"/>
            </w:tcBorders>
          </w:tcPr>
          <w:p w14:paraId="4FE600E3" w14:textId="56546C3F"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rsidRPr="00274B06" w14:paraId="6F24B71B" w14:textId="77777777" w:rsidTr="0027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140" w:type="dxa"/>
            <w:tcBorders>
              <w:top w:val="nil"/>
              <w:left w:val="nil"/>
              <w:bottom w:val="nil"/>
              <w:right w:val="nil"/>
            </w:tcBorders>
          </w:tcPr>
          <w:p w14:paraId="7C8906E6" w14:textId="77777777" w:rsid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Borders>
              <w:top w:val="nil"/>
              <w:left w:val="nil"/>
              <w:bottom w:val="nil"/>
              <w:right w:val="nil"/>
            </w:tcBorders>
          </w:tcPr>
          <w:p w14:paraId="2FDA9221" w14:textId="7FC98872" w:rsidR="00274B06" w:rsidRPr="00274B06" w:rsidRDefault="00135D57"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000000" w:themeColor="text1"/>
                <w:szCs w:val="24"/>
              </w:rPr>
              <mc:AlternateContent>
                <mc:Choice Requires="wpg">
                  <w:drawing>
                    <wp:anchor distT="0" distB="0" distL="114300" distR="114300" simplePos="0" relativeHeight="251752448" behindDoc="0" locked="0" layoutInCell="1" allowOverlap="1" wp14:anchorId="266C7777" wp14:editId="19D05939">
                      <wp:simplePos x="0" y="0"/>
                      <wp:positionH relativeFrom="column">
                        <wp:posOffset>1153764</wp:posOffset>
                      </wp:positionH>
                      <wp:positionV relativeFrom="paragraph">
                        <wp:posOffset>143187</wp:posOffset>
                      </wp:positionV>
                      <wp:extent cx="2253105" cy="1101725"/>
                      <wp:effectExtent l="25400" t="63500" r="7620" b="41275"/>
                      <wp:wrapNone/>
                      <wp:docPr id="1616847516" name="Group 2"/>
                      <wp:cNvGraphicFramePr/>
                      <a:graphic xmlns:a="http://schemas.openxmlformats.org/drawingml/2006/main">
                        <a:graphicData uri="http://schemas.microsoft.com/office/word/2010/wordprocessingGroup">
                          <wpg:wgp>
                            <wpg:cNvGrpSpPr/>
                            <wpg:grpSpPr>
                              <a:xfrm>
                                <a:off x="0" y="0"/>
                                <a:ext cx="2253105" cy="1101725"/>
                                <a:chOff x="0" y="303568"/>
                                <a:chExt cx="2253257" cy="1101899"/>
                              </a:xfrm>
                            </wpg:grpSpPr>
                            <wps:wsp>
                              <wps:cNvPr id="933219982" name="Rectangular Callout 7"/>
                              <wps:cNvSpPr/>
                              <wps:spPr>
                                <a:xfrm>
                                  <a:off x="1063256" y="331972"/>
                                  <a:ext cx="1190001" cy="818707"/>
                                </a:xfrm>
                                <a:prstGeom prst="wedgeRectCallout">
                                  <a:avLst>
                                    <a:gd name="adj1" fmla="val -23073"/>
                                    <a:gd name="adj2" fmla="val 50210"/>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E5169AF" w14:textId="035C8318" w:rsidR="00262D23" w:rsidRPr="00352E0A" w:rsidRDefault="00262D23" w:rsidP="00135D57">
                                    <w:pPr>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Erase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the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unused</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rows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048048" name="Straight Arrow Connector 1"/>
                              <wps:cNvCnPr/>
                              <wps:spPr>
                                <a:xfrm flipH="1" flipV="1">
                                  <a:off x="14764" y="303568"/>
                                  <a:ext cx="1043120" cy="246951"/>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1016301785" name="Straight Arrow Connector 1"/>
                              <wps:cNvCnPr/>
                              <wps:spPr>
                                <a:xfrm flipH="1">
                                  <a:off x="14764" y="1003632"/>
                                  <a:ext cx="1043120" cy="40183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1420466291" name="Straight Arrow Connector 1"/>
                              <wps:cNvCnPr/>
                              <wps:spPr>
                                <a:xfrm flipH="1">
                                  <a:off x="0" y="740857"/>
                                  <a:ext cx="1057884" cy="9084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6C7777" id="Group 2" o:spid="_x0000_s1093" style="position:absolute;margin-left:90.85pt;margin-top:11.25pt;width:177.4pt;height:86.75pt;z-index:251752448;mso-width-relative:margin;mso-height-relative:margin" coordorigin=",3035" coordsize="22532,11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">
                      <v:shape id="_x0000_s1094" type="#_x0000_t61" style="position:absolute;left:10632;top:3319;width:11900;height:8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" adj="5816,21645" fillcolor="#4472c4 [3204]" strokecolor="#09101d [484]" strokeweight="1pt">
                        <v:textbox>
                          <w:txbxContent>
                            <w:p w14:paraId="6E5169AF" w14:textId="035C8318" w:rsidR="00262D23" w:rsidRPr="00352E0A" w:rsidRDefault="00262D23" w:rsidP="00135D57">
                              <w:pPr>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Erase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the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unused</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rows</w:t>
                              </w:r>
                              <w:proofErr w:type="spellEnd"/>
                            </w:p>
                          </w:txbxContent>
                        </v:textbox>
                      </v:shape>
                      <v:shapetype id="_x0000_t32" coordsize="21600,21600" o:spt="32" o:oned="t" path="m,l21600,21600e" filled="f">
                        <v:path arrowok="t" fillok="f" o:connecttype="none"/>
                        <o:lock v:ext="edit" shapetype="t"/>
                      </v:shapetype>
                      <v:shape id="Straight Arrow Connector 1" o:spid="_x0000_s1095" type="#_x0000_t32" style="position:absolute;left:147;top:3035;width:10431;height:247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" strokecolor="#4472c4 [3204]" strokeweight="2pt">
                        <v:stroke endarrow="open" joinstyle="miter"/>
                      </v:shape>
                      <v:shape id="Straight Arrow Connector 1" o:spid="_x0000_s1096" type="#_x0000_t32" style="position:absolute;left:147;top:10036;width:10431;height:401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" strokecolor="#4472c4 [3204]" strokeweight="2pt">
                        <v:stroke endarrow="open" joinstyle="miter"/>
                      </v:shape>
                      <v:shape id="Straight Arrow Connector 1" o:spid="_x0000_s1097" type="#_x0000_t32" style="position:absolute;top:7408;width:10578;height:90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" strokecolor="#4472c4 [3204]" strokeweight="2pt">
                        <v:stroke endarrow="open" joinstyle="miter"/>
                      </v:shape>
                    </v:group>
                  </w:pict>
                </mc:Fallback>
              </mc:AlternateContent>
            </w:r>
            <w:r w:rsidR="00274B06"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rsidRPr="00274B06" w14:paraId="2E7695AF" w14:textId="77777777" w:rsidTr="0027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140" w:type="dxa"/>
            <w:tcBorders>
              <w:top w:val="nil"/>
              <w:left w:val="nil"/>
              <w:bottom w:val="nil"/>
              <w:right w:val="nil"/>
            </w:tcBorders>
          </w:tcPr>
          <w:p w14:paraId="6E916CB5" w14:textId="77777777" w:rsid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Borders>
              <w:top w:val="nil"/>
              <w:left w:val="nil"/>
              <w:bottom w:val="nil"/>
              <w:right w:val="nil"/>
            </w:tcBorders>
          </w:tcPr>
          <w:p w14:paraId="5C045D27" w14:textId="0C776783"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74B06" w:rsidRPr="00274B06" w14:paraId="5F5CBAD3" w14:textId="77777777" w:rsidTr="0027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140" w:type="dxa"/>
            <w:tcBorders>
              <w:top w:val="nil"/>
              <w:left w:val="nil"/>
              <w:bottom w:val="nil"/>
              <w:right w:val="nil"/>
            </w:tcBorders>
          </w:tcPr>
          <w:p w14:paraId="16591F5C" w14:textId="724F3412" w:rsidR="00274B06" w:rsidRDefault="00274B06" w:rsidP="00E246B0">
            <w:pPr>
              <w:snapToGrid w:val="0"/>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8" w:type="dxa"/>
            <w:tcBorders>
              <w:top w:val="nil"/>
              <w:left w:val="nil"/>
              <w:bottom w:val="nil"/>
              <w:right w:val="nil"/>
            </w:tcBorders>
          </w:tcPr>
          <w:p w14:paraId="7414DC84" w14:textId="5AA0D2E8" w:rsidR="00274B06" w:rsidRPr="00274B06" w:rsidRDefault="00274B06" w:rsidP="00E246B0">
            <w:pPr>
              <w:snapToGrid w:val="0"/>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06">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27217F16" w14:textId="638D7E17" w:rsidR="00314176" w:rsidRDefault="00135D57">
      <w:pPr>
        <w:spacing w:line="259" w:lineRule="auto"/>
        <w:rPr>
          <w:rFonts w:eastAsiaTheme="minorEastAsia"/>
        </w:rPr>
        <w:sectPr w:rsidR="00314176" w:rsidSect="00C202FF">
          <w:footerReference w:type="default" r:id="rId10"/>
          <w:type w:val="continuous"/>
          <w:pgSz w:w="11907" w:h="16840" w:code="9"/>
          <w:pgMar w:top="2268" w:right="1700" w:bottom="1418" w:left="1985" w:header="680" w:footer="850" w:gutter="0"/>
          <w:pgNumType w:fmt="lowerRoman" w:start="1"/>
          <w:cols w:space="720"/>
          <w:docGrid w:linePitch="299"/>
        </w:sectPr>
      </w:pPr>
      <w:r>
        <w:rPr>
          <w:rFonts w:cs="Times New Roman"/>
          <w:b/>
          <w:noProof/>
          <w:sz w:val="28"/>
          <w:szCs w:val="28"/>
        </w:rPr>
        <mc:AlternateContent>
          <mc:Choice Requires="wps">
            <w:drawing>
              <wp:anchor distT="0" distB="0" distL="114300" distR="114300" simplePos="0" relativeHeight="251744256" behindDoc="0" locked="0" layoutInCell="1" allowOverlap="1" wp14:anchorId="631A88FB" wp14:editId="793717B8">
                <wp:simplePos x="0" y="0"/>
                <wp:positionH relativeFrom="column">
                  <wp:posOffset>368374</wp:posOffset>
                </wp:positionH>
                <wp:positionV relativeFrom="paragraph">
                  <wp:posOffset>97200</wp:posOffset>
                </wp:positionV>
                <wp:extent cx="3888282" cy="255182"/>
                <wp:effectExtent l="292100" t="0" r="10795" b="12065"/>
                <wp:wrapNone/>
                <wp:docPr id="792073785" name="Rectangular Callout 7"/>
                <wp:cNvGraphicFramePr/>
                <a:graphic xmlns:a="http://schemas.openxmlformats.org/drawingml/2006/main">
                  <a:graphicData uri="http://schemas.microsoft.com/office/word/2010/wordprocessingShape">
                    <wps:wsp>
                      <wps:cNvSpPr/>
                      <wps:spPr>
                        <a:xfrm>
                          <a:off x="0" y="0"/>
                          <a:ext cx="3888282" cy="255182"/>
                        </a:xfrm>
                        <a:prstGeom prst="wedgeRectCallout">
                          <a:avLst>
                            <a:gd name="adj1" fmla="val -56985"/>
                            <a:gd name="adj2" fmla="val -33866"/>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0959C08" w14:textId="3B934B3E" w:rsidR="00135D57" w:rsidRPr="00352E0A" w:rsidRDefault="00135D57" w:rsidP="00135D57">
                            <w:pPr>
                              <w:spacing w:line="240" w:lineRule="auto"/>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Add</w:t>
                            </w:r>
                            <w:proofErr w:type="spellEnd"/>
                            <w:r w:rsidRPr="00352E0A">
                              <w:rPr>
                                <w:rFonts w:asciiTheme="majorHAnsi" w:hAnsiTheme="majorHAnsi" w:cstheme="majorHAnsi"/>
                                <w:sz w:val="16"/>
                                <w:szCs w:val="16"/>
                                <w:lang w:val="tr-TR"/>
                              </w:rPr>
                              <w:t xml:space="preserve"> as </w:t>
                            </w:r>
                            <w:proofErr w:type="spellStart"/>
                            <w:r w:rsidRPr="00352E0A">
                              <w:rPr>
                                <w:rFonts w:asciiTheme="majorHAnsi" w:hAnsiTheme="majorHAnsi" w:cstheme="majorHAnsi"/>
                                <w:sz w:val="16"/>
                                <w:szCs w:val="16"/>
                                <w:lang w:val="tr-TR"/>
                              </w:rPr>
                              <w:t>many</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rows</w:t>
                            </w:r>
                            <w:proofErr w:type="spellEnd"/>
                            <w:r w:rsidRPr="00352E0A">
                              <w:rPr>
                                <w:rFonts w:asciiTheme="majorHAnsi" w:hAnsiTheme="majorHAnsi" w:cstheme="majorHAnsi"/>
                                <w:sz w:val="16"/>
                                <w:szCs w:val="16"/>
                                <w:lang w:val="tr-TR"/>
                              </w:rPr>
                              <w:t xml:space="preserve"> as </w:t>
                            </w:r>
                            <w:proofErr w:type="spellStart"/>
                            <w:r w:rsidRPr="00352E0A">
                              <w:rPr>
                                <w:rFonts w:asciiTheme="majorHAnsi" w:hAnsiTheme="majorHAnsi" w:cstheme="majorHAnsi"/>
                                <w:sz w:val="16"/>
                                <w:szCs w:val="16"/>
                                <w:lang w:val="tr-TR"/>
                              </w:rPr>
                              <w:t>needed</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by</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copying</w:t>
                            </w:r>
                            <w:proofErr w:type="spellEnd"/>
                            <w:r w:rsidRPr="00352E0A">
                              <w:rPr>
                                <w:rFonts w:asciiTheme="majorHAnsi" w:hAnsiTheme="majorHAnsi" w:cstheme="majorHAnsi"/>
                                <w:sz w:val="16"/>
                                <w:szCs w:val="16"/>
                                <w:lang w:val="tr-TR"/>
                              </w:rPr>
                              <w:t xml:space="preserve"> a </w:t>
                            </w:r>
                            <w:proofErr w:type="spellStart"/>
                            <w:r w:rsidRPr="00352E0A">
                              <w:rPr>
                                <w:rFonts w:asciiTheme="majorHAnsi" w:hAnsiTheme="majorHAnsi" w:cstheme="majorHAnsi"/>
                                <w:sz w:val="16"/>
                                <w:szCs w:val="16"/>
                                <w:lang w:val="tr-TR"/>
                              </w:rPr>
                              <w:t>row</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and</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pasting</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to</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the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end</w:t>
                            </w:r>
                            <w:proofErr w:type="spellEnd"/>
                            <w:r w:rsidRPr="00352E0A">
                              <w:rPr>
                                <w:rFonts w:asciiTheme="majorHAnsi" w:hAnsiTheme="majorHAnsi" w:cstheme="majorHAnsi"/>
                                <w:sz w:val="16"/>
                                <w:szCs w:val="16"/>
                                <w:lang w:val="tr-TR"/>
                              </w:rPr>
                              <w:t xml:space="preserve"> of </w:t>
                            </w:r>
                            <w:proofErr w:type="spellStart"/>
                            <w:r w:rsidRPr="00352E0A">
                              <w:rPr>
                                <w:rFonts w:asciiTheme="majorHAnsi" w:hAnsiTheme="majorHAnsi" w:cstheme="majorHAnsi"/>
                                <w:sz w:val="16"/>
                                <w:szCs w:val="16"/>
                                <w:lang w:val="tr-TR"/>
                              </w:rPr>
                              <w:t>the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table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A88FB" id="_x0000_s1098" type="#_x0000_t61" style="position:absolute;margin-left:29pt;margin-top:7.65pt;width:306.15pt;height:20.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" adj="-1509,3485" fillcolor="#4472c4 [3204]" strokecolor="#09101d [484]" strokeweight="1pt">
                <v:textbox>
                  <w:txbxContent>
                    <w:p w14:paraId="30959C08" w14:textId="3B934B3E" w:rsidR="00135D57" w:rsidRPr="00352E0A" w:rsidRDefault="00135D57" w:rsidP="00135D57">
                      <w:pPr>
                        <w:spacing w:line="240" w:lineRule="auto"/>
                        <w:jc w:val="center"/>
                        <w:rPr>
                          <w:rFonts w:asciiTheme="majorHAnsi" w:hAnsiTheme="majorHAnsi" w:cstheme="majorHAnsi"/>
                          <w:sz w:val="16"/>
                          <w:szCs w:val="16"/>
                          <w:lang w:val="tr-TR"/>
                        </w:rPr>
                      </w:pPr>
                      <w:proofErr w:type="spellStart"/>
                      <w:r w:rsidRPr="00352E0A">
                        <w:rPr>
                          <w:rFonts w:asciiTheme="majorHAnsi" w:hAnsiTheme="majorHAnsi" w:cstheme="majorHAnsi"/>
                          <w:sz w:val="16"/>
                          <w:szCs w:val="16"/>
                          <w:lang w:val="tr-TR"/>
                        </w:rPr>
                        <w:t>Add</w:t>
                      </w:r>
                      <w:proofErr w:type="spellEnd"/>
                      <w:r w:rsidRPr="00352E0A">
                        <w:rPr>
                          <w:rFonts w:asciiTheme="majorHAnsi" w:hAnsiTheme="majorHAnsi" w:cstheme="majorHAnsi"/>
                          <w:sz w:val="16"/>
                          <w:szCs w:val="16"/>
                          <w:lang w:val="tr-TR"/>
                        </w:rPr>
                        <w:t xml:space="preserve"> as </w:t>
                      </w:r>
                      <w:proofErr w:type="spellStart"/>
                      <w:r w:rsidRPr="00352E0A">
                        <w:rPr>
                          <w:rFonts w:asciiTheme="majorHAnsi" w:hAnsiTheme="majorHAnsi" w:cstheme="majorHAnsi"/>
                          <w:sz w:val="16"/>
                          <w:szCs w:val="16"/>
                          <w:lang w:val="tr-TR"/>
                        </w:rPr>
                        <w:t>many</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rows</w:t>
                      </w:r>
                      <w:proofErr w:type="spellEnd"/>
                      <w:r w:rsidRPr="00352E0A">
                        <w:rPr>
                          <w:rFonts w:asciiTheme="majorHAnsi" w:hAnsiTheme="majorHAnsi" w:cstheme="majorHAnsi"/>
                          <w:sz w:val="16"/>
                          <w:szCs w:val="16"/>
                          <w:lang w:val="tr-TR"/>
                        </w:rPr>
                        <w:t xml:space="preserve"> as </w:t>
                      </w:r>
                      <w:proofErr w:type="spellStart"/>
                      <w:r w:rsidRPr="00352E0A">
                        <w:rPr>
                          <w:rFonts w:asciiTheme="majorHAnsi" w:hAnsiTheme="majorHAnsi" w:cstheme="majorHAnsi"/>
                          <w:sz w:val="16"/>
                          <w:szCs w:val="16"/>
                          <w:lang w:val="tr-TR"/>
                        </w:rPr>
                        <w:t>needed</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by</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copying</w:t>
                      </w:r>
                      <w:proofErr w:type="spellEnd"/>
                      <w:r w:rsidRPr="00352E0A">
                        <w:rPr>
                          <w:rFonts w:asciiTheme="majorHAnsi" w:hAnsiTheme="majorHAnsi" w:cstheme="majorHAnsi"/>
                          <w:sz w:val="16"/>
                          <w:szCs w:val="16"/>
                          <w:lang w:val="tr-TR"/>
                        </w:rPr>
                        <w:t xml:space="preserve"> a </w:t>
                      </w:r>
                      <w:proofErr w:type="spellStart"/>
                      <w:r w:rsidRPr="00352E0A">
                        <w:rPr>
                          <w:rFonts w:asciiTheme="majorHAnsi" w:hAnsiTheme="majorHAnsi" w:cstheme="majorHAnsi"/>
                          <w:sz w:val="16"/>
                          <w:szCs w:val="16"/>
                          <w:lang w:val="tr-TR"/>
                        </w:rPr>
                        <w:t>row</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and</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pasting</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to</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the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end</w:t>
                      </w:r>
                      <w:proofErr w:type="spellEnd"/>
                      <w:r w:rsidRPr="00352E0A">
                        <w:rPr>
                          <w:rFonts w:asciiTheme="majorHAnsi" w:hAnsiTheme="majorHAnsi" w:cstheme="majorHAnsi"/>
                          <w:sz w:val="16"/>
                          <w:szCs w:val="16"/>
                          <w:lang w:val="tr-TR"/>
                        </w:rPr>
                        <w:t xml:space="preserve"> of </w:t>
                      </w:r>
                      <w:proofErr w:type="spellStart"/>
                      <w:r w:rsidRPr="00352E0A">
                        <w:rPr>
                          <w:rFonts w:asciiTheme="majorHAnsi" w:hAnsiTheme="majorHAnsi" w:cstheme="majorHAnsi"/>
                          <w:sz w:val="16"/>
                          <w:szCs w:val="16"/>
                          <w:lang w:val="tr-TR"/>
                        </w:rPr>
                        <w:t>the</w:t>
                      </w:r>
                      <w:proofErr w:type="spellEnd"/>
                      <w:r w:rsidRPr="00352E0A">
                        <w:rPr>
                          <w:rFonts w:asciiTheme="majorHAnsi" w:hAnsiTheme="majorHAnsi" w:cstheme="majorHAnsi"/>
                          <w:sz w:val="16"/>
                          <w:szCs w:val="16"/>
                          <w:lang w:val="tr-TR"/>
                        </w:rPr>
                        <w:t xml:space="preserve"> </w:t>
                      </w:r>
                      <w:proofErr w:type="spellStart"/>
                      <w:r w:rsidRPr="00352E0A">
                        <w:rPr>
                          <w:rFonts w:asciiTheme="majorHAnsi" w:hAnsiTheme="majorHAnsi" w:cstheme="majorHAnsi"/>
                          <w:sz w:val="16"/>
                          <w:szCs w:val="16"/>
                          <w:lang w:val="tr-TR"/>
                        </w:rPr>
                        <w:t>table</w:t>
                      </w:r>
                      <w:proofErr w:type="spellEnd"/>
                    </w:p>
                  </w:txbxContent>
                </v:textbox>
              </v:shape>
            </w:pict>
          </mc:Fallback>
        </mc:AlternateContent>
      </w:r>
      <w:r w:rsidR="0058366E">
        <w:rPr>
          <w:rFonts w:eastAsiaTheme="minorEastAsia"/>
        </w:rPr>
        <w:br w:type="page"/>
      </w:r>
    </w:p>
    <w:p w14:paraId="234B0547" w14:textId="3FC094BE" w:rsidR="006075B8" w:rsidRPr="00761FBC" w:rsidRDefault="00EB59AF" w:rsidP="00314176">
      <w:pPr>
        <w:pStyle w:val="Heading1"/>
      </w:pPr>
      <w:bookmarkStart w:id="80" w:name="_Toc150342571"/>
      <w:bookmarkStart w:id="81" w:name="_Toc152170152"/>
      <w:bookmarkStart w:id="82" w:name="_Toc154134507"/>
      <w:bookmarkStart w:id="83" w:name="_Toc154135646"/>
      <w:bookmarkStart w:id="84" w:name="_Toc154135917"/>
      <w:bookmarkStart w:id="85" w:name="_Toc154136082"/>
      <w:bookmarkStart w:id="86" w:name="_Toc154136530"/>
      <w:bookmarkStart w:id="87" w:name="_Toc154139499"/>
      <w:bookmarkStart w:id="88" w:name="_Toc154140538"/>
      <w:bookmarkStart w:id="89" w:name="_Toc154140657"/>
      <w:r>
        <w:rPr>
          <w:noProof/>
          <w:shd w:val="clear" w:color="auto" w:fill="auto"/>
        </w:rPr>
        <w:lastRenderedPageBreak/>
        <mc:AlternateContent>
          <mc:Choice Requires="wps">
            <w:drawing>
              <wp:anchor distT="0" distB="0" distL="114300" distR="114300" simplePos="0" relativeHeight="251923456" behindDoc="0" locked="0" layoutInCell="1" allowOverlap="1" wp14:anchorId="5F8A62C1" wp14:editId="59C33AA6">
                <wp:simplePos x="0" y="0"/>
                <wp:positionH relativeFrom="column">
                  <wp:posOffset>-1196680</wp:posOffset>
                </wp:positionH>
                <wp:positionV relativeFrom="paragraph">
                  <wp:posOffset>204322</wp:posOffset>
                </wp:positionV>
                <wp:extent cx="2079625" cy="616689"/>
                <wp:effectExtent l="0" t="0" r="155575" b="18415"/>
                <wp:wrapNone/>
                <wp:docPr id="696610667" name="Rectangular Callout 21"/>
                <wp:cNvGraphicFramePr/>
                <a:graphic xmlns:a="http://schemas.openxmlformats.org/drawingml/2006/main">
                  <a:graphicData uri="http://schemas.microsoft.com/office/word/2010/wordprocessingShape">
                    <wps:wsp>
                      <wps:cNvSpPr/>
                      <wps:spPr>
                        <a:xfrm>
                          <a:off x="0" y="0"/>
                          <a:ext cx="2079625" cy="616689"/>
                        </a:xfrm>
                        <a:prstGeom prst="wedgeRectCallout">
                          <a:avLst>
                            <a:gd name="adj1" fmla="val 56081"/>
                            <a:gd name="adj2" fmla="val 21785"/>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5680C3F" w14:textId="4CCC5615" w:rsidR="006A6A7D" w:rsidRPr="0066385B" w:rsidRDefault="006A6A7D" w:rsidP="00EB59AF">
                            <w:pPr>
                              <w:pStyle w:val="Infobox"/>
                            </w:pPr>
                            <w:proofErr w:type="spellStart"/>
                            <w:r>
                              <w:t>Type</w:t>
                            </w:r>
                            <w:proofErr w:type="spellEnd"/>
                            <w:r>
                              <w:t xml:space="preserve"> </w:t>
                            </w:r>
                            <w:proofErr w:type="spellStart"/>
                            <w:r>
                              <w:t>the</w:t>
                            </w:r>
                            <w:proofErr w:type="spellEnd"/>
                            <w:r>
                              <w:t xml:space="preserve"> </w:t>
                            </w:r>
                            <w:proofErr w:type="spellStart"/>
                            <w:r w:rsidR="00EB59AF">
                              <w:t>c</w:t>
                            </w:r>
                            <w:r>
                              <w:t>hapter</w:t>
                            </w:r>
                            <w:proofErr w:type="spellEnd"/>
                            <w:r>
                              <w:t xml:space="preserve"> </w:t>
                            </w:r>
                            <w:proofErr w:type="spellStart"/>
                            <w:r w:rsidR="00EB59AF">
                              <w:t>title</w:t>
                            </w:r>
                            <w:proofErr w:type="spellEnd"/>
                            <w:r>
                              <w:t xml:space="preserve"> here </w:t>
                            </w:r>
                          </w:p>
                          <w:p w14:paraId="7A6F28DD" w14:textId="77777777" w:rsidR="00B00A05" w:rsidRPr="00F11BB1" w:rsidRDefault="00B00A05" w:rsidP="00EB59AF">
                            <w:pPr>
                              <w:pStyle w:val="Infobox"/>
                              <w:rPr>
                                <w:szCs w:val="16"/>
                              </w:rPr>
                            </w:pPr>
                            <w:r>
                              <w:rPr>
                                <w:color w:val="FFFF00"/>
                                <w:szCs w:val="16"/>
                              </w:rPr>
                              <w:t>(</w:t>
                            </w:r>
                            <w:r w:rsidRPr="00352E0A">
                              <w:rPr>
                                <w:color w:val="FFFF00"/>
                                <w:szCs w:val="16"/>
                              </w:rPr>
                              <w:t xml:space="preserve">Heading-1 </w:t>
                            </w:r>
                            <w:proofErr w:type="spellStart"/>
                            <w:r w:rsidRPr="00352E0A">
                              <w:rPr>
                                <w:color w:val="FFFF00"/>
                                <w:szCs w:val="16"/>
                              </w:rPr>
                              <w:t>style</w:t>
                            </w:r>
                            <w:proofErr w:type="spellEnd"/>
                            <w:r w:rsidRPr="00352E0A">
                              <w:rPr>
                                <w:color w:val="FFFF00"/>
                                <w:szCs w:val="16"/>
                              </w:rPr>
                              <w:t xml:space="preserve">, </w:t>
                            </w:r>
                            <w:r>
                              <w:rPr>
                                <w:color w:val="FFFF00"/>
                                <w:szCs w:val="16"/>
                              </w:rPr>
                              <w:t xml:space="preserve">Times New Roman, 14 </w:t>
                            </w:r>
                            <w:proofErr w:type="spellStart"/>
                            <w:r>
                              <w:rPr>
                                <w:color w:val="FFFF00"/>
                                <w:szCs w:val="16"/>
                              </w:rPr>
                              <w:t>pts</w:t>
                            </w:r>
                            <w:proofErr w:type="spellEnd"/>
                            <w:r>
                              <w:rPr>
                                <w:color w:val="FFFF00"/>
                                <w:szCs w:val="16"/>
                              </w:rPr>
                              <w:t xml:space="preserve">, </w:t>
                            </w:r>
                            <w:proofErr w:type="spellStart"/>
                            <w:r>
                              <w:rPr>
                                <w:color w:val="FFFF00"/>
                                <w:szCs w:val="16"/>
                              </w:rPr>
                              <w:t>Bold</w:t>
                            </w:r>
                            <w:proofErr w:type="spellEnd"/>
                            <w:r>
                              <w:rPr>
                                <w:color w:val="FFFF00"/>
                                <w:szCs w:val="16"/>
                              </w:rPr>
                              <w:t xml:space="preserve">,  </w:t>
                            </w:r>
                            <w:r w:rsidRPr="00352E0A">
                              <w:rPr>
                                <w:color w:val="FFFF00"/>
                                <w:szCs w:val="16"/>
                              </w:rPr>
                              <w:t xml:space="preserve">CAPITAL LETTERS, </w:t>
                            </w:r>
                            <w:proofErr w:type="spellStart"/>
                            <w:r w:rsidRPr="00352E0A">
                              <w:rPr>
                                <w:color w:val="FFFF00"/>
                                <w:szCs w:val="16"/>
                              </w:rPr>
                              <w:t>centered</w:t>
                            </w:r>
                            <w:proofErr w:type="spellEnd"/>
                            <w:r>
                              <w:rPr>
                                <w:color w:val="FFFF00"/>
                                <w:szCs w:val="16"/>
                              </w:rPr>
                              <w:t xml:space="preserve">, 1.5 </w:t>
                            </w:r>
                            <w:proofErr w:type="spellStart"/>
                            <w:r>
                              <w:rPr>
                                <w:color w:val="FFFF00"/>
                                <w:szCs w:val="16"/>
                              </w:rPr>
                              <w:t>line</w:t>
                            </w:r>
                            <w:proofErr w:type="spellEnd"/>
                            <w:r>
                              <w:rPr>
                                <w:color w:val="FFFF00"/>
                                <w:szCs w:val="16"/>
                              </w:rPr>
                              <w:t xml:space="preserve"> </w:t>
                            </w:r>
                            <w:proofErr w:type="spellStart"/>
                            <w:r>
                              <w:rPr>
                                <w:color w:val="FFFF00"/>
                                <w:szCs w:val="16"/>
                              </w:rPr>
                              <w:t>spacing</w:t>
                            </w:r>
                            <w:proofErr w:type="spellEnd"/>
                            <w:r>
                              <w:rPr>
                                <w:color w:val="FFFF00"/>
                                <w:szCs w:val="16"/>
                              </w:rPr>
                              <w:t>)</w:t>
                            </w:r>
                          </w:p>
                          <w:p w14:paraId="79C2181E" w14:textId="77777777" w:rsidR="006A6A7D" w:rsidRDefault="006A6A7D" w:rsidP="00EB59AF">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A62C1" id="Rectangular Callout 21" o:spid="_x0000_s1099" type="#_x0000_t61" style="position:absolute;left:0;text-align:left;margin-left:-94.25pt;margin-top:16.1pt;width:163.75pt;height:48.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" adj="22913,15506" fillcolor="#4472c4 [3204]" strokecolor="#09101d [484]" strokeweight="1pt">
                <v:textbox>
                  <w:txbxContent>
                    <w:p w14:paraId="25680C3F" w14:textId="4CCC5615" w:rsidR="006A6A7D" w:rsidRPr="0066385B" w:rsidRDefault="006A6A7D" w:rsidP="00EB59AF">
                      <w:pPr>
                        <w:pStyle w:val="Infobox"/>
                      </w:pPr>
                      <w:proofErr w:type="spellStart"/>
                      <w:r>
                        <w:t>Type</w:t>
                      </w:r>
                      <w:proofErr w:type="spellEnd"/>
                      <w:r>
                        <w:t xml:space="preserve"> </w:t>
                      </w:r>
                      <w:proofErr w:type="spellStart"/>
                      <w:r>
                        <w:t>the</w:t>
                      </w:r>
                      <w:proofErr w:type="spellEnd"/>
                      <w:r>
                        <w:t xml:space="preserve"> </w:t>
                      </w:r>
                      <w:proofErr w:type="spellStart"/>
                      <w:r w:rsidR="00EB59AF">
                        <w:t>c</w:t>
                      </w:r>
                      <w:r>
                        <w:t>hapter</w:t>
                      </w:r>
                      <w:proofErr w:type="spellEnd"/>
                      <w:r>
                        <w:t xml:space="preserve"> </w:t>
                      </w:r>
                      <w:proofErr w:type="spellStart"/>
                      <w:r w:rsidR="00EB59AF">
                        <w:t>title</w:t>
                      </w:r>
                      <w:proofErr w:type="spellEnd"/>
                      <w:r>
                        <w:t xml:space="preserve"> here </w:t>
                      </w:r>
                    </w:p>
                    <w:p w14:paraId="7A6F28DD" w14:textId="77777777" w:rsidR="00B00A05" w:rsidRPr="00F11BB1" w:rsidRDefault="00B00A05" w:rsidP="00EB59AF">
                      <w:pPr>
                        <w:pStyle w:val="Infobox"/>
                        <w:rPr>
                          <w:szCs w:val="16"/>
                        </w:rPr>
                      </w:pPr>
                      <w:r>
                        <w:rPr>
                          <w:color w:val="FFFF00"/>
                          <w:szCs w:val="16"/>
                        </w:rPr>
                        <w:t>(</w:t>
                      </w:r>
                      <w:r w:rsidRPr="00352E0A">
                        <w:rPr>
                          <w:color w:val="FFFF00"/>
                          <w:szCs w:val="16"/>
                        </w:rPr>
                        <w:t xml:space="preserve">Heading-1 </w:t>
                      </w:r>
                      <w:proofErr w:type="spellStart"/>
                      <w:r w:rsidRPr="00352E0A">
                        <w:rPr>
                          <w:color w:val="FFFF00"/>
                          <w:szCs w:val="16"/>
                        </w:rPr>
                        <w:t>style</w:t>
                      </w:r>
                      <w:proofErr w:type="spellEnd"/>
                      <w:r w:rsidRPr="00352E0A">
                        <w:rPr>
                          <w:color w:val="FFFF00"/>
                          <w:szCs w:val="16"/>
                        </w:rPr>
                        <w:t xml:space="preserve">, </w:t>
                      </w:r>
                      <w:r>
                        <w:rPr>
                          <w:color w:val="FFFF00"/>
                          <w:szCs w:val="16"/>
                        </w:rPr>
                        <w:t xml:space="preserve">Times New Roman, 14 </w:t>
                      </w:r>
                      <w:proofErr w:type="spellStart"/>
                      <w:r>
                        <w:rPr>
                          <w:color w:val="FFFF00"/>
                          <w:szCs w:val="16"/>
                        </w:rPr>
                        <w:t>pts</w:t>
                      </w:r>
                      <w:proofErr w:type="spellEnd"/>
                      <w:r>
                        <w:rPr>
                          <w:color w:val="FFFF00"/>
                          <w:szCs w:val="16"/>
                        </w:rPr>
                        <w:t xml:space="preserve">, </w:t>
                      </w:r>
                      <w:proofErr w:type="spellStart"/>
                      <w:r>
                        <w:rPr>
                          <w:color w:val="FFFF00"/>
                          <w:szCs w:val="16"/>
                        </w:rPr>
                        <w:t>Bold</w:t>
                      </w:r>
                      <w:proofErr w:type="spellEnd"/>
                      <w:r>
                        <w:rPr>
                          <w:color w:val="FFFF00"/>
                          <w:szCs w:val="16"/>
                        </w:rPr>
                        <w:t xml:space="preserve">,  </w:t>
                      </w:r>
                      <w:r w:rsidRPr="00352E0A">
                        <w:rPr>
                          <w:color w:val="FFFF00"/>
                          <w:szCs w:val="16"/>
                        </w:rPr>
                        <w:t xml:space="preserve">CAPITAL LETTERS, </w:t>
                      </w:r>
                      <w:proofErr w:type="spellStart"/>
                      <w:r w:rsidRPr="00352E0A">
                        <w:rPr>
                          <w:color w:val="FFFF00"/>
                          <w:szCs w:val="16"/>
                        </w:rPr>
                        <w:t>centered</w:t>
                      </w:r>
                      <w:proofErr w:type="spellEnd"/>
                      <w:r>
                        <w:rPr>
                          <w:color w:val="FFFF00"/>
                          <w:szCs w:val="16"/>
                        </w:rPr>
                        <w:t xml:space="preserve">, 1.5 </w:t>
                      </w:r>
                      <w:proofErr w:type="spellStart"/>
                      <w:r>
                        <w:rPr>
                          <w:color w:val="FFFF00"/>
                          <w:szCs w:val="16"/>
                        </w:rPr>
                        <w:t>line</w:t>
                      </w:r>
                      <w:proofErr w:type="spellEnd"/>
                      <w:r>
                        <w:rPr>
                          <w:color w:val="FFFF00"/>
                          <w:szCs w:val="16"/>
                        </w:rPr>
                        <w:t xml:space="preserve"> </w:t>
                      </w:r>
                      <w:proofErr w:type="spellStart"/>
                      <w:r>
                        <w:rPr>
                          <w:color w:val="FFFF00"/>
                          <w:szCs w:val="16"/>
                        </w:rPr>
                        <w:t>spacing</w:t>
                      </w:r>
                      <w:proofErr w:type="spellEnd"/>
                      <w:r>
                        <w:rPr>
                          <w:color w:val="FFFF00"/>
                          <w:szCs w:val="16"/>
                        </w:rPr>
                        <w:t>)</w:t>
                      </w:r>
                    </w:p>
                    <w:p w14:paraId="79C2181E" w14:textId="77777777" w:rsidR="006A6A7D" w:rsidRDefault="006A6A7D" w:rsidP="00EB59AF">
                      <w:pPr>
                        <w:pStyle w:val="Infobox"/>
                      </w:pPr>
                    </w:p>
                  </w:txbxContent>
                </v:textbox>
              </v:shape>
            </w:pict>
          </mc:Fallback>
        </mc:AlternateContent>
      </w:r>
      <w:r>
        <w:rPr>
          <w:noProof/>
          <w:shd w:val="clear" w:color="auto" w:fill="auto"/>
        </w:rPr>
        <mc:AlternateContent>
          <mc:Choice Requires="wps">
            <w:drawing>
              <wp:anchor distT="0" distB="0" distL="114300" distR="114300" simplePos="0" relativeHeight="252020736" behindDoc="0" locked="0" layoutInCell="1" allowOverlap="1" wp14:anchorId="57090536" wp14:editId="2FF9397B">
                <wp:simplePos x="0" y="0"/>
                <wp:positionH relativeFrom="column">
                  <wp:posOffset>3537585</wp:posOffset>
                </wp:positionH>
                <wp:positionV relativeFrom="paragraph">
                  <wp:posOffset>-10219</wp:posOffset>
                </wp:positionV>
                <wp:extent cx="2300605" cy="364490"/>
                <wp:effectExtent l="190500" t="0" r="10795" b="16510"/>
                <wp:wrapNone/>
                <wp:docPr id="872610478" name="Rectangular Callout 21"/>
                <wp:cNvGraphicFramePr/>
                <a:graphic xmlns:a="http://schemas.openxmlformats.org/drawingml/2006/main">
                  <a:graphicData uri="http://schemas.microsoft.com/office/word/2010/wordprocessingShape">
                    <wps:wsp>
                      <wps:cNvSpPr/>
                      <wps:spPr>
                        <a:xfrm>
                          <a:off x="0" y="0"/>
                          <a:ext cx="2300605" cy="364490"/>
                        </a:xfrm>
                        <a:prstGeom prst="wedgeRectCallout">
                          <a:avLst>
                            <a:gd name="adj1" fmla="val -57442"/>
                            <a:gd name="adj2" fmla="val -19207"/>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4B3F70F" w14:textId="77777777" w:rsidR="00B00A05" w:rsidRPr="00F11BB1" w:rsidRDefault="00B00A05" w:rsidP="00EB59AF">
                            <w:pPr>
                              <w:pStyle w:val="Infobox"/>
                            </w:pPr>
                            <w:r w:rsidRPr="00EB59AF">
                              <w:rPr>
                                <w:color w:val="FFFF00"/>
                              </w:rPr>
                              <w:t xml:space="preserve">(Heading-1 </w:t>
                            </w:r>
                            <w:proofErr w:type="spellStart"/>
                            <w:r w:rsidRPr="00EB59AF">
                              <w:rPr>
                                <w:color w:val="FFFF00"/>
                              </w:rPr>
                              <w:t>style</w:t>
                            </w:r>
                            <w:proofErr w:type="spellEnd"/>
                            <w:r w:rsidRPr="00EB59AF">
                              <w:rPr>
                                <w:color w:val="FFFF00"/>
                              </w:rPr>
                              <w:t xml:space="preserve">, Times New Roman, 14 </w:t>
                            </w:r>
                            <w:proofErr w:type="spellStart"/>
                            <w:r w:rsidRPr="00EB59AF">
                              <w:rPr>
                                <w:color w:val="FFFF00"/>
                              </w:rPr>
                              <w:t>pts</w:t>
                            </w:r>
                            <w:proofErr w:type="spellEnd"/>
                            <w:r w:rsidRPr="00EB59AF">
                              <w:rPr>
                                <w:color w:val="FFFF00"/>
                              </w:rPr>
                              <w:t xml:space="preserve">, </w:t>
                            </w:r>
                            <w:proofErr w:type="spellStart"/>
                            <w:r w:rsidRPr="00EB59AF">
                              <w:rPr>
                                <w:color w:val="FFFF00"/>
                              </w:rPr>
                              <w:t>Bold</w:t>
                            </w:r>
                            <w:proofErr w:type="spellEnd"/>
                            <w:r w:rsidRPr="00EB59AF">
                              <w:rPr>
                                <w:color w:val="FFFF00"/>
                              </w:rPr>
                              <w:t xml:space="preserve">,  CAPITAL LETTERS, </w:t>
                            </w:r>
                            <w:proofErr w:type="spellStart"/>
                            <w:r w:rsidRPr="00EB59AF">
                              <w:rPr>
                                <w:color w:val="FFFF00"/>
                              </w:rPr>
                              <w:t>centered</w:t>
                            </w:r>
                            <w:proofErr w:type="spellEnd"/>
                            <w:r w:rsidRPr="00EB59AF">
                              <w:rPr>
                                <w:color w:val="FFFF00"/>
                              </w:rPr>
                              <w:t xml:space="preserve">, 1.5 </w:t>
                            </w:r>
                            <w:proofErr w:type="spellStart"/>
                            <w:r w:rsidRPr="00EB59AF">
                              <w:rPr>
                                <w:color w:val="FFFF00"/>
                              </w:rPr>
                              <w:t>line</w:t>
                            </w:r>
                            <w:proofErr w:type="spellEnd"/>
                            <w:r w:rsidRPr="00EB59AF">
                              <w:rPr>
                                <w:color w:val="FFFF00"/>
                              </w:rPr>
                              <w:t xml:space="preserve"> </w:t>
                            </w:r>
                            <w:proofErr w:type="spellStart"/>
                            <w:r w:rsidRPr="00EB59AF">
                              <w:rPr>
                                <w:color w:val="FFFF00"/>
                              </w:rPr>
                              <w:t>spacing</w:t>
                            </w:r>
                            <w:proofErr w:type="spellEnd"/>
                            <w:r>
                              <w:t>)</w:t>
                            </w:r>
                          </w:p>
                          <w:p w14:paraId="5719B844" w14:textId="77777777" w:rsidR="00B00A05" w:rsidRDefault="00B00A05" w:rsidP="00EB59AF">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0536" id="_x0000_s1100" type="#_x0000_t61" style="position:absolute;left:0;text-align:left;margin-left:278.55pt;margin-top:-.8pt;width:181.15pt;height:28.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" adj="-1607,6651" fillcolor="#4472c4 [3204]" strokecolor="#09101d [484]" strokeweight="1pt">
                <v:textbox>
                  <w:txbxContent>
                    <w:p w14:paraId="14B3F70F" w14:textId="77777777" w:rsidR="00B00A05" w:rsidRPr="00F11BB1" w:rsidRDefault="00B00A05" w:rsidP="00EB59AF">
                      <w:pPr>
                        <w:pStyle w:val="Infobox"/>
                      </w:pPr>
                      <w:r w:rsidRPr="00EB59AF">
                        <w:rPr>
                          <w:color w:val="FFFF00"/>
                        </w:rPr>
                        <w:t xml:space="preserve">(Heading-1 </w:t>
                      </w:r>
                      <w:proofErr w:type="spellStart"/>
                      <w:r w:rsidRPr="00EB59AF">
                        <w:rPr>
                          <w:color w:val="FFFF00"/>
                        </w:rPr>
                        <w:t>style</w:t>
                      </w:r>
                      <w:proofErr w:type="spellEnd"/>
                      <w:r w:rsidRPr="00EB59AF">
                        <w:rPr>
                          <w:color w:val="FFFF00"/>
                        </w:rPr>
                        <w:t xml:space="preserve">, Times New Roman, 14 </w:t>
                      </w:r>
                      <w:proofErr w:type="spellStart"/>
                      <w:r w:rsidRPr="00EB59AF">
                        <w:rPr>
                          <w:color w:val="FFFF00"/>
                        </w:rPr>
                        <w:t>pts</w:t>
                      </w:r>
                      <w:proofErr w:type="spellEnd"/>
                      <w:r w:rsidRPr="00EB59AF">
                        <w:rPr>
                          <w:color w:val="FFFF00"/>
                        </w:rPr>
                        <w:t xml:space="preserve">, </w:t>
                      </w:r>
                      <w:proofErr w:type="spellStart"/>
                      <w:r w:rsidRPr="00EB59AF">
                        <w:rPr>
                          <w:color w:val="FFFF00"/>
                        </w:rPr>
                        <w:t>Bold</w:t>
                      </w:r>
                      <w:proofErr w:type="spellEnd"/>
                      <w:r w:rsidRPr="00EB59AF">
                        <w:rPr>
                          <w:color w:val="FFFF00"/>
                        </w:rPr>
                        <w:t xml:space="preserve">,  CAPITAL LETTERS, </w:t>
                      </w:r>
                      <w:proofErr w:type="spellStart"/>
                      <w:r w:rsidRPr="00EB59AF">
                        <w:rPr>
                          <w:color w:val="FFFF00"/>
                        </w:rPr>
                        <w:t>centered</w:t>
                      </w:r>
                      <w:proofErr w:type="spellEnd"/>
                      <w:r w:rsidRPr="00EB59AF">
                        <w:rPr>
                          <w:color w:val="FFFF00"/>
                        </w:rPr>
                        <w:t xml:space="preserve">, 1.5 </w:t>
                      </w:r>
                      <w:proofErr w:type="spellStart"/>
                      <w:r w:rsidRPr="00EB59AF">
                        <w:rPr>
                          <w:color w:val="FFFF00"/>
                        </w:rPr>
                        <w:t>line</w:t>
                      </w:r>
                      <w:proofErr w:type="spellEnd"/>
                      <w:r w:rsidRPr="00EB59AF">
                        <w:rPr>
                          <w:color w:val="FFFF00"/>
                        </w:rPr>
                        <w:t xml:space="preserve"> </w:t>
                      </w:r>
                      <w:proofErr w:type="spellStart"/>
                      <w:r w:rsidRPr="00EB59AF">
                        <w:rPr>
                          <w:color w:val="FFFF00"/>
                        </w:rPr>
                        <w:t>spacing</w:t>
                      </w:r>
                      <w:proofErr w:type="spellEnd"/>
                      <w:r>
                        <w:t>)</w:t>
                      </w:r>
                    </w:p>
                    <w:p w14:paraId="5719B844" w14:textId="77777777" w:rsidR="00B00A05" w:rsidRDefault="00B00A05" w:rsidP="00EB59AF">
                      <w:pPr>
                        <w:pStyle w:val="Infobox"/>
                      </w:pPr>
                    </w:p>
                  </w:txbxContent>
                </v:textbox>
              </v:shape>
            </w:pict>
          </mc:Fallback>
        </mc:AlternateContent>
      </w:r>
      <w:r w:rsidR="00352E0A">
        <w:rPr>
          <w:noProof/>
          <w:shd w:val="clear" w:color="auto" w:fill="auto"/>
        </w:rPr>
        <mc:AlternateContent>
          <mc:Choice Requires="wps">
            <w:drawing>
              <wp:anchor distT="0" distB="0" distL="114300" distR="114300" simplePos="0" relativeHeight="251924480" behindDoc="0" locked="0" layoutInCell="1" allowOverlap="1" wp14:anchorId="7822D28C" wp14:editId="615A0F10">
                <wp:simplePos x="0" y="0"/>
                <wp:positionH relativeFrom="column">
                  <wp:posOffset>-1133059</wp:posOffset>
                </wp:positionH>
                <wp:positionV relativeFrom="paragraph">
                  <wp:posOffset>-1342744</wp:posOffset>
                </wp:positionV>
                <wp:extent cx="7274279" cy="1206708"/>
                <wp:effectExtent l="0" t="0" r="15875" b="12700"/>
                <wp:wrapNone/>
                <wp:docPr id="723588204" name="Process 22"/>
                <wp:cNvGraphicFramePr/>
                <a:graphic xmlns:a="http://schemas.openxmlformats.org/drawingml/2006/main">
                  <a:graphicData uri="http://schemas.microsoft.com/office/word/2010/wordprocessingShape">
                    <wps:wsp>
                      <wps:cNvSpPr/>
                      <wps:spPr>
                        <a:xfrm>
                          <a:off x="0" y="0"/>
                          <a:ext cx="7274279" cy="1206708"/>
                        </a:xfrm>
                        <a:prstGeom prst="flowChartProcess">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4CE5EC2" w14:textId="1582EA24" w:rsidR="00352E0A" w:rsidRP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sidRPr="00352E0A">
                              <w:rPr>
                                <w:rFonts w:asciiTheme="majorHAnsi" w:hAnsiTheme="majorHAnsi" w:cstheme="majorHAnsi"/>
                                <w:sz w:val="20"/>
                                <w:szCs w:val="20"/>
                                <w:lang w:val="tr-TR"/>
                              </w:rPr>
                              <w:t>This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section</w:t>
                            </w:r>
                            <w:proofErr w:type="spellEnd"/>
                            <w:r w:rsidRPr="00352E0A">
                              <w:rPr>
                                <w:rFonts w:asciiTheme="majorHAnsi" w:hAnsiTheme="majorHAnsi" w:cstheme="majorHAnsi"/>
                                <w:sz w:val="20"/>
                                <w:szCs w:val="20"/>
                                <w:lang w:val="tr-TR"/>
                              </w:rPr>
                              <w:t xml:space="preserve"> has </w:t>
                            </w:r>
                            <w:proofErr w:type="spellStart"/>
                            <w:r w:rsidRPr="00352E0A">
                              <w:rPr>
                                <w:rFonts w:asciiTheme="majorHAnsi" w:hAnsiTheme="majorHAnsi" w:cstheme="majorHAnsi"/>
                                <w:sz w:val="20"/>
                                <w:szCs w:val="20"/>
                                <w:lang w:val="tr-TR"/>
                              </w:rPr>
                              <w:t>chapter</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titles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subtitles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and</w:t>
                            </w:r>
                            <w:proofErr w:type="spellEnd"/>
                            <w:r w:rsidRPr="00352E0A">
                              <w:rPr>
                                <w:rFonts w:asciiTheme="majorHAnsi" w:hAnsiTheme="majorHAnsi" w:cstheme="majorHAnsi"/>
                                <w:sz w:val="20"/>
                                <w:szCs w:val="20"/>
                                <w:lang w:val="tr-TR"/>
                              </w:rPr>
                              <w:t xml:space="preserve"> normal </w:t>
                            </w:r>
                            <w:proofErr w:type="spellStart"/>
                            <w:r w:rsidRPr="00352E0A">
                              <w:rPr>
                                <w:rFonts w:asciiTheme="majorHAnsi" w:hAnsiTheme="majorHAnsi" w:cstheme="majorHAnsi"/>
                                <w:sz w:val="20"/>
                                <w:szCs w:val="20"/>
                                <w:lang w:val="tr-TR"/>
                              </w:rPr>
                              <w:t>text</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paragraphs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already</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formatted</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according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to</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the</w:t>
                            </w:r>
                            <w:proofErr w:type="spellEnd"/>
                            <w:r w:rsidRPr="00352E0A">
                              <w:rPr>
                                <w:rFonts w:asciiTheme="majorHAnsi" w:hAnsiTheme="majorHAnsi" w:cstheme="majorHAnsi"/>
                                <w:sz w:val="20"/>
                                <w:szCs w:val="20"/>
                                <w:lang w:val="tr-TR"/>
                              </w:rPr>
                              <w:t xml:space="preserve"> CIU </w:t>
                            </w:r>
                            <w:proofErr w:type="spellStart"/>
                            <w:r w:rsidRPr="00352E0A">
                              <w:rPr>
                                <w:rFonts w:asciiTheme="majorHAnsi" w:hAnsiTheme="majorHAnsi" w:cstheme="majorHAnsi"/>
                                <w:sz w:val="20"/>
                                <w:szCs w:val="20"/>
                                <w:lang w:val="tr-TR"/>
                              </w:rPr>
                              <w:t>Thesis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Writing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Guidelines</w:t>
                            </w:r>
                            <w:proofErr w:type="spellEnd"/>
                            <w:r w:rsidRPr="00352E0A">
                              <w:rPr>
                                <w:rFonts w:asciiTheme="majorHAnsi" w:hAnsiTheme="majorHAnsi" w:cstheme="majorHAnsi"/>
                                <w:sz w:val="20"/>
                                <w:szCs w:val="20"/>
                                <w:lang w:val="tr-TR"/>
                              </w:rPr>
                              <w:t xml:space="preserve">. </w:t>
                            </w:r>
                          </w:p>
                          <w:p w14:paraId="6C63EB90" w14:textId="305FB9E9" w:rsidR="00352E0A" w:rsidRP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sidRPr="00352E0A">
                              <w:rPr>
                                <w:rFonts w:asciiTheme="majorHAnsi" w:hAnsiTheme="majorHAnsi" w:cstheme="majorHAnsi"/>
                                <w:sz w:val="20"/>
                                <w:szCs w:val="20"/>
                                <w:lang w:val="tr-TR"/>
                              </w:rPr>
                              <w:t>There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are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such</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ready</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templates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for</w:t>
                            </w:r>
                            <w:proofErr w:type="spellEnd"/>
                            <w:r w:rsidRPr="00352E0A">
                              <w:rPr>
                                <w:rFonts w:asciiTheme="majorHAnsi" w:hAnsiTheme="majorHAnsi" w:cstheme="majorHAnsi"/>
                                <w:sz w:val="20"/>
                                <w:szCs w:val="20"/>
                                <w:lang w:val="tr-TR"/>
                              </w:rPr>
                              <w:t xml:space="preserve"> </w:t>
                            </w:r>
                            <w:proofErr w:type="spellStart"/>
                            <w:r w:rsidR="00865020">
                              <w:rPr>
                                <w:rFonts w:asciiTheme="majorHAnsi" w:hAnsiTheme="majorHAnsi" w:cstheme="majorHAnsi"/>
                                <w:sz w:val="20"/>
                                <w:szCs w:val="20"/>
                                <w:lang w:val="tr-TR"/>
                              </w:rPr>
                              <w:t>five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chapters</w:t>
                            </w:r>
                            <w:proofErr w:type="spellEnd"/>
                            <w:r w:rsidRPr="00352E0A">
                              <w:rPr>
                                <w:rFonts w:asciiTheme="majorHAnsi" w:hAnsiTheme="majorHAnsi" w:cstheme="majorHAnsi"/>
                                <w:sz w:val="20"/>
                                <w:szCs w:val="20"/>
                                <w:lang w:val="tr-TR"/>
                              </w:rPr>
                              <w:t xml:space="preserve"> in </w:t>
                            </w:r>
                            <w:proofErr w:type="spellStart"/>
                            <w:r w:rsidRPr="00352E0A">
                              <w:rPr>
                                <w:rFonts w:asciiTheme="majorHAnsi" w:hAnsiTheme="majorHAnsi" w:cstheme="majorHAnsi"/>
                                <w:sz w:val="20"/>
                                <w:szCs w:val="20"/>
                                <w:lang w:val="tr-TR"/>
                              </w:rPr>
                              <w:t>the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following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pages</w:t>
                            </w:r>
                            <w:proofErr w:type="spellEnd"/>
                            <w:r w:rsidRPr="00352E0A">
                              <w:rPr>
                                <w:rFonts w:asciiTheme="majorHAnsi" w:hAnsiTheme="majorHAnsi" w:cstheme="majorHAnsi"/>
                                <w:sz w:val="20"/>
                                <w:szCs w:val="20"/>
                                <w:lang w:val="tr-TR"/>
                              </w:rPr>
                              <w:t>.</w:t>
                            </w:r>
                            <w:r w:rsidR="00075703">
                              <w:rPr>
                                <w:rFonts w:asciiTheme="majorHAnsi" w:hAnsiTheme="majorHAnsi" w:cstheme="majorHAnsi"/>
                                <w:sz w:val="20"/>
                                <w:szCs w:val="20"/>
                                <w:lang w:val="tr-TR"/>
                              </w:rPr>
                              <w:t xml:space="preserve"> </w:t>
                            </w:r>
                          </w:p>
                          <w:p w14:paraId="2D9127C1" w14:textId="4639775A" w:rsid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sidRPr="00352E0A">
                              <w:rPr>
                                <w:rFonts w:asciiTheme="majorHAnsi" w:hAnsiTheme="majorHAnsi" w:cstheme="majorHAnsi"/>
                                <w:sz w:val="20"/>
                                <w:szCs w:val="20"/>
                                <w:lang w:val="tr-TR"/>
                              </w:rPr>
                              <w:t>You</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just</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need</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to</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replace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the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already</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existing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text</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with</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your</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own</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text</w:t>
                            </w:r>
                            <w:proofErr w:type="spellEnd"/>
                            <w:r w:rsidRPr="00352E0A">
                              <w:rPr>
                                <w:rFonts w:asciiTheme="majorHAnsi" w:hAnsiTheme="majorHAnsi" w:cstheme="majorHAnsi"/>
                                <w:sz w:val="20"/>
                                <w:szCs w:val="20"/>
                                <w:lang w:val="tr-TR"/>
                              </w:rPr>
                              <w:t>.</w:t>
                            </w:r>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Just</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press</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enter</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for</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new</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paragraphs</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with</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the</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same</w:t>
                            </w:r>
                            <w:proofErr w:type="spellEnd"/>
                            <w:r w:rsidR="00075703">
                              <w:rPr>
                                <w:rFonts w:asciiTheme="majorHAnsi" w:hAnsiTheme="majorHAnsi" w:cstheme="majorHAnsi"/>
                                <w:sz w:val="20"/>
                                <w:szCs w:val="20"/>
                                <w:lang w:val="tr-TR"/>
                              </w:rPr>
                              <w:t xml:space="preserve"> format.</w:t>
                            </w:r>
                          </w:p>
                          <w:p w14:paraId="5685484C" w14:textId="2A2AD85A" w:rsid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table</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contents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will</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automatically</w:t>
                            </w:r>
                            <w:proofErr w:type="spellEnd"/>
                            <w:r>
                              <w:rPr>
                                <w:rFonts w:asciiTheme="majorHAnsi" w:hAnsiTheme="majorHAnsi" w:cstheme="majorHAnsi"/>
                                <w:sz w:val="20"/>
                                <w:szCs w:val="20"/>
                                <w:lang w:val="tr-TR"/>
                              </w:rPr>
                              <w:t xml:space="preserve"> be </w:t>
                            </w:r>
                            <w:proofErr w:type="spellStart"/>
                            <w:r>
                              <w:rPr>
                                <w:rFonts w:asciiTheme="majorHAnsi" w:hAnsiTheme="majorHAnsi" w:cstheme="majorHAnsi"/>
                                <w:sz w:val="20"/>
                                <w:szCs w:val="20"/>
                                <w:lang w:val="tr-TR"/>
                              </w:rPr>
                              <w:t>generated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when</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styles</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chapter</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titles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and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subtitles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are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preserved</w:t>
                            </w:r>
                            <w:proofErr w:type="spellEnd"/>
                            <w:r>
                              <w:rPr>
                                <w:rFonts w:asciiTheme="majorHAnsi" w:hAnsiTheme="majorHAnsi" w:cstheme="majorHAnsi"/>
                                <w:sz w:val="20"/>
                                <w:szCs w:val="20"/>
                                <w:lang w:val="tr-TR"/>
                              </w:rPr>
                              <w:t xml:space="preserve"> (Heading-1, Heading-2, Heading-3 </w:t>
                            </w:r>
                            <w:proofErr w:type="spellStart"/>
                            <w:r>
                              <w:rPr>
                                <w:rFonts w:asciiTheme="majorHAnsi" w:hAnsiTheme="majorHAnsi" w:cstheme="majorHAnsi"/>
                                <w:sz w:val="20"/>
                                <w:szCs w:val="20"/>
                                <w:lang w:val="tr-TR"/>
                              </w:rPr>
                              <w:t>etc</w:t>
                            </w:r>
                            <w:proofErr w:type="spellEnd"/>
                            <w:r>
                              <w:rPr>
                                <w:rFonts w:asciiTheme="majorHAnsi" w:hAnsiTheme="majorHAnsi" w:cstheme="majorHAnsi"/>
                                <w:sz w:val="20"/>
                                <w:szCs w:val="20"/>
                                <w:lang w:val="tr-TR"/>
                              </w:rPr>
                              <w:t>.,)</w:t>
                            </w:r>
                          </w:p>
                          <w:p w14:paraId="6467A226" w14:textId="114D642E" w:rsidR="00352E0A" w:rsidRP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Pr>
                                <w:rFonts w:asciiTheme="majorHAnsi" w:hAnsiTheme="majorHAnsi" w:cstheme="majorHAnsi"/>
                                <w:sz w:val="20"/>
                                <w:szCs w:val="20"/>
                                <w:lang w:val="tr-TR"/>
                              </w:rPr>
                              <w:t>Check</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Appendix</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sections</w:t>
                            </w:r>
                            <w:proofErr w:type="spellEnd"/>
                            <w:r>
                              <w:rPr>
                                <w:rFonts w:asciiTheme="majorHAnsi" w:hAnsiTheme="majorHAnsi" w:cstheme="majorHAnsi"/>
                                <w:sz w:val="20"/>
                                <w:szCs w:val="20"/>
                                <w:lang w:val="tr-TR"/>
                              </w:rPr>
                              <w:t xml:space="preserve"> on </w:t>
                            </w:r>
                            <w:r w:rsidR="00075703">
                              <w:rPr>
                                <w:rFonts w:asciiTheme="majorHAnsi" w:hAnsiTheme="majorHAnsi" w:cstheme="majorHAnsi"/>
                                <w:sz w:val="20"/>
                                <w:szCs w:val="20"/>
                                <w:lang w:val="tr-TR"/>
                              </w:rPr>
                              <w:t>“</w:t>
                            </w:r>
                            <w:r>
                              <w:rPr>
                                <w:rFonts w:asciiTheme="majorHAnsi" w:hAnsiTheme="majorHAnsi" w:cstheme="majorHAnsi"/>
                                <w:sz w:val="20"/>
                                <w:szCs w:val="20"/>
                                <w:lang w:val="tr-TR"/>
                              </w:rPr>
                              <w:t>in-</w:t>
                            </w:r>
                            <w:proofErr w:type="spellStart"/>
                            <w:r>
                              <w:rPr>
                                <w:rFonts w:asciiTheme="majorHAnsi" w:hAnsiTheme="majorHAnsi" w:cstheme="majorHAnsi"/>
                                <w:sz w:val="20"/>
                                <w:szCs w:val="20"/>
                                <w:lang w:val="tr-TR"/>
                              </w:rPr>
                              <w:t>text</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citations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to</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references</w:t>
                            </w:r>
                            <w:proofErr w:type="spellEnd"/>
                            <w:r w:rsidR="00075703">
                              <w:rPr>
                                <w:rFonts w:asciiTheme="majorHAnsi" w:hAnsiTheme="majorHAnsi" w:cstheme="majorHAnsi"/>
                                <w:sz w:val="20"/>
                                <w:szCs w:val="20"/>
                                <w:lang w:val="tr-TR"/>
                              </w:rPr>
                              <w:t>”,</w:t>
                            </w:r>
                            <w:r>
                              <w:rPr>
                                <w:rFonts w:asciiTheme="majorHAnsi" w:hAnsiTheme="majorHAnsi" w:cstheme="majorHAnsi"/>
                                <w:sz w:val="20"/>
                                <w:szCs w:val="20"/>
                                <w:lang w:val="tr-TR"/>
                              </w:rPr>
                              <w:t xml:space="preserve"> </w:t>
                            </w:r>
                            <w:r w:rsidR="00075703">
                              <w:rPr>
                                <w:rFonts w:asciiTheme="majorHAnsi" w:hAnsiTheme="majorHAnsi" w:cstheme="majorHAnsi"/>
                                <w:sz w:val="20"/>
                                <w:szCs w:val="20"/>
                                <w:lang w:val="tr-TR"/>
                              </w:rPr>
                              <w:t>“</w:t>
                            </w:r>
                            <w:proofErr w:type="spellStart"/>
                            <w:r>
                              <w:rPr>
                                <w:rFonts w:asciiTheme="majorHAnsi" w:hAnsiTheme="majorHAnsi" w:cstheme="majorHAnsi"/>
                                <w:sz w:val="20"/>
                                <w:szCs w:val="20"/>
                                <w:lang w:val="tr-TR"/>
                              </w:rPr>
                              <w:t>formatting</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figures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and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tables</w:t>
                            </w:r>
                            <w:proofErr w:type="spellEnd"/>
                            <w:r w:rsidR="00075703">
                              <w:rPr>
                                <w:rFonts w:asciiTheme="majorHAnsi" w:hAnsiTheme="majorHAnsi" w:cstheme="majorHAnsi"/>
                                <w:sz w:val="20"/>
                                <w:szCs w:val="20"/>
                                <w:lang w:val="tr-TR"/>
                              </w:rPr>
                              <w:t>”</w:t>
                            </w:r>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and</w:t>
                            </w:r>
                            <w:proofErr w:type="spellEnd"/>
                            <w:r>
                              <w:rPr>
                                <w:rFonts w:asciiTheme="majorHAnsi" w:hAnsiTheme="majorHAnsi" w:cstheme="majorHAnsi"/>
                                <w:sz w:val="20"/>
                                <w:szCs w:val="20"/>
                                <w:lang w:val="tr-TR"/>
                              </w:rPr>
                              <w:t xml:space="preserve"> </w:t>
                            </w:r>
                            <w:r w:rsidR="00075703">
                              <w:rPr>
                                <w:rFonts w:asciiTheme="majorHAnsi" w:hAnsiTheme="majorHAnsi" w:cstheme="majorHAnsi"/>
                                <w:sz w:val="20"/>
                                <w:szCs w:val="20"/>
                                <w:lang w:val="tr-TR"/>
                              </w:rPr>
                              <w:t>“</w:t>
                            </w:r>
                            <w:proofErr w:type="spellStart"/>
                            <w:r>
                              <w:rPr>
                                <w:rFonts w:asciiTheme="majorHAnsi" w:hAnsiTheme="majorHAnsi" w:cstheme="majorHAnsi"/>
                                <w:sz w:val="20"/>
                                <w:szCs w:val="20"/>
                                <w:lang w:val="tr-TR"/>
                              </w:rPr>
                              <w:t>insertion</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equations</w:t>
                            </w:r>
                            <w:proofErr w:type="spellEnd"/>
                            <w:r w:rsidR="00075703">
                              <w:rPr>
                                <w:rFonts w:asciiTheme="majorHAnsi" w:hAnsiTheme="majorHAnsi" w:cstheme="majorHAnsi"/>
                                <w:sz w:val="20"/>
                                <w:szCs w:val="20"/>
                                <w:lang w:val="tr-TR"/>
                              </w:rPr>
                              <w:t>”</w:t>
                            </w:r>
                            <w:r>
                              <w:rPr>
                                <w:rFonts w:asciiTheme="majorHAnsi" w:hAnsiTheme="majorHAnsi" w:cstheme="majorHAnsi"/>
                                <w:sz w:val="20"/>
                                <w:szCs w:val="20"/>
                                <w:lang w:val="tr-TR"/>
                              </w:rPr>
                              <w:t>.</w:t>
                            </w:r>
                          </w:p>
                          <w:p w14:paraId="7FEB80AD" w14:textId="77777777" w:rsidR="00352E0A" w:rsidRDefault="00352E0A" w:rsidP="00352E0A">
                            <w:pPr>
                              <w:ind w:left="284" w:hanging="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2D28C" id="Process 22" o:spid="_x0000_s1101" type="#_x0000_t109" style="position:absolute;left:0;text-align:left;margin-left:-89.2pt;margin-top:-105.75pt;width:572.8pt;height: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" fillcolor="#00b050" strokecolor="#09101d [484]" strokeweight="1pt">
                <v:textbox>
                  <w:txbxContent>
                    <w:p w14:paraId="74CE5EC2" w14:textId="1582EA24" w:rsidR="00352E0A" w:rsidRP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sidRPr="00352E0A">
                        <w:rPr>
                          <w:rFonts w:asciiTheme="majorHAnsi" w:hAnsiTheme="majorHAnsi" w:cstheme="majorHAnsi"/>
                          <w:sz w:val="20"/>
                          <w:szCs w:val="20"/>
                          <w:lang w:val="tr-TR"/>
                        </w:rPr>
                        <w:t>This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section</w:t>
                      </w:r>
                      <w:proofErr w:type="spellEnd"/>
                      <w:r w:rsidRPr="00352E0A">
                        <w:rPr>
                          <w:rFonts w:asciiTheme="majorHAnsi" w:hAnsiTheme="majorHAnsi" w:cstheme="majorHAnsi"/>
                          <w:sz w:val="20"/>
                          <w:szCs w:val="20"/>
                          <w:lang w:val="tr-TR"/>
                        </w:rPr>
                        <w:t xml:space="preserve"> has </w:t>
                      </w:r>
                      <w:proofErr w:type="spellStart"/>
                      <w:r w:rsidRPr="00352E0A">
                        <w:rPr>
                          <w:rFonts w:asciiTheme="majorHAnsi" w:hAnsiTheme="majorHAnsi" w:cstheme="majorHAnsi"/>
                          <w:sz w:val="20"/>
                          <w:szCs w:val="20"/>
                          <w:lang w:val="tr-TR"/>
                        </w:rPr>
                        <w:t>chapter</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titles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subtitles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and</w:t>
                      </w:r>
                      <w:proofErr w:type="spellEnd"/>
                      <w:r w:rsidRPr="00352E0A">
                        <w:rPr>
                          <w:rFonts w:asciiTheme="majorHAnsi" w:hAnsiTheme="majorHAnsi" w:cstheme="majorHAnsi"/>
                          <w:sz w:val="20"/>
                          <w:szCs w:val="20"/>
                          <w:lang w:val="tr-TR"/>
                        </w:rPr>
                        <w:t xml:space="preserve"> normal </w:t>
                      </w:r>
                      <w:proofErr w:type="spellStart"/>
                      <w:r w:rsidRPr="00352E0A">
                        <w:rPr>
                          <w:rFonts w:asciiTheme="majorHAnsi" w:hAnsiTheme="majorHAnsi" w:cstheme="majorHAnsi"/>
                          <w:sz w:val="20"/>
                          <w:szCs w:val="20"/>
                          <w:lang w:val="tr-TR"/>
                        </w:rPr>
                        <w:t>text</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paragraphs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already</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formatted</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according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to</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the</w:t>
                      </w:r>
                      <w:proofErr w:type="spellEnd"/>
                      <w:r w:rsidRPr="00352E0A">
                        <w:rPr>
                          <w:rFonts w:asciiTheme="majorHAnsi" w:hAnsiTheme="majorHAnsi" w:cstheme="majorHAnsi"/>
                          <w:sz w:val="20"/>
                          <w:szCs w:val="20"/>
                          <w:lang w:val="tr-TR"/>
                        </w:rPr>
                        <w:t xml:space="preserve"> CIU </w:t>
                      </w:r>
                      <w:proofErr w:type="spellStart"/>
                      <w:r w:rsidRPr="00352E0A">
                        <w:rPr>
                          <w:rFonts w:asciiTheme="majorHAnsi" w:hAnsiTheme="majorHAnsi" w:cstheme="majorHAnsi"/>
                          <w:sz w:val="20"/>
                          <w:szCs w:val="20"/>
                          <w:lang w:val="tr-TR"/>
                        </w:rPr>
                        <w:t>Thesis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Writing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Guidelines</w:t>
                      </w:r>
                      <w:proofErr w:type="spellEnd"/>
                      <w:r w:rsidRPr="00352E0A">
                        <w:rPr>
                          <w:rFonts w:asciiTheme="majorHAnsi" w:hAnsiTheme="majorHAnsi" w:cstheme="majorHAnsi"/>
                          <w:sz w:val="20"/>
                          <w:szCs w:val="20"/>
                          <w:lang w:val="tr-TR"/>
                        </w:rPr>
                        <w:t xml:space="preserve">. </w:t>
                      </w:r>
                    </w:p>
                    <w:p w14:paraId="6C63EB90" w14:textId="305FB9E9" w:rsidR="00352E0A" w:rsidRP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sidRPr="00352E0A">
                        <w:rPr>
                          <w:rFonts w:asciiTheme="majorHAnsi" w:hAnsiTheme="majorHAnsi" w:cstheme="majorHAnsi"/>
                          <w:sz w:val="20"/>
                          <w:szCs w:val="20"/>
                          <w:lang w:val="tr-TR"/>
                        </w:rPr>
                        <w:t>There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are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such</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ready</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templates</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for</w:t>
                      </w:r>
                      <w:proofErr w:type="spellEnd"/>
                      <w:r w:rsidRPr="00352E0A">
                        <w:rPr>
                          <w:rFonts w:asciiTheme="majorHAnsi" w:hAnsiTheme="majorHAnsi" w:cstheme="majorHAnsi"/>
                          <w:sz w:val="20"/>
                          <w:szCs w:val="20"/>
                          <w:lang w:val="tr-TR"/>
                        </w:rPr>
                        <w:t xml:space="preserve"> </w:t>
                      </w:r>
                      <w:proofErr w:type="spellStart"/>
                      <w:r w:rsidR="00865020">
                        <w:rPr>
                          <w:rFonts w:asciiTheme="majorHAnsi" w:hAnsiTheme="majorHAnsi" w:cstheme="majorHAnsi"/>
                          <w:sz w:val="20"/>
                          <w:szCs w:val="20"/>
                          <w:lang w:val="tr-TR"/>
                        </w:rPr>
                        <w:t>five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chapters</w:t>
                      </w:r>
                      <w:proofErr w:type="spellEnd"/>
                      <w:r w:rsidRPr="00352E0A">
                        <w:rPr>
                          <w:rFonts w:asciiTheme="majorHAnsi" w:hAnsiTheme="majorHAnsi" w:cstheme="majorHAnsi"/>
                          <w:sz w:val="20"/>
                          <w:szCs w:val="20"/>
                          <w:lang w:val="tr-TR"/>
                        </w:rPr>
                        <w:t xml:space="preserve"> in </w:t>
                      </w:r>
                      <w:proofErr w:type="spellStart"/>
                      <w:r w:rsidRPr="00352E0A">
                        <w:rPr>
                          <w:rFonts w:asciiTheme="majorHAnsi" w:hAnsiTheme="majorHAnsi" w:cstheme="majorHAnsi"/>
                          <w:sz w:val="20"/>
                          <w:szCs w:val="20"/>
                          <w:lang w:val="tr-TR"/>
                        </w:rPr>
                        <w:t>the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following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pages</w:t>
                      </w:r>
                      <w:proofErr w:type="spellEnd"/>
                      <w:r w:rsidRPr="00352E0A">
                        <w:rPr>
                          <w:rFonts w:asciiTheme="majorHAnsi" w:hAnsiTheme="majorHAnsi" w:cstheme="majorHAnsi"/>
                          <w:sz w:val="20"/>
                          <w:szCs w:val="20"/>
                          <w:lang w:val="tr-TR"/>
                        </w:rPr>
                        <w:t>.</w:t>
                      </w:r>
                      <w:r w:rsidR="00075703">
                        <w:rPr>
                          <w:rFonts w:asciiTheme="majorHAnsi" w:hAnsiTheme="majorHAnsi" w:cstheme="majorHAnsi"/>
                          <w:sz w:val="20"/>
                          <w:szCs w:val="20"/>
                          <w:lang w:val="tr-TR"/>
                        </w:rPr>
                        <w:t xml:space="preserve"> </w:t>
                      </w:r>
                    </w:p>
                    <w:p w14:paraId="2D9127C1" w14:textId="4639775A" w:rsid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sidRPr="00352E0A">
                        <w:rPr>
                          <w:rFonts w:asciiTheme="majorHAnsi" w:hAnsiTheme="majorHAnsi" w:cstheme="majorHAnsi"/>
                          <w:sz w:val="20"/>
                          <w:szCs w:val="20"/>
                          <w:lang w:val="tr-TR"/>
                        </w:rPr>
                        <w:t>You</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just</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need</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to</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replace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the</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already</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existing</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text</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with</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your</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own</w:t>
                      </w:r>
                      <w:proofErr w:type="spellEnd"/>
                      <w:r w:rsidRPr="00352E0A">
                        <w:rPr>
                          <w:rFonts w:asciiTheme="majorHAnsi" w:hAnsiTheme="majorHAnsi" w:cstheme="majorHAnsi"/>
                          <w:sz w:val="20"/>
                          <w:szCs w:val="20"/>
                          <w:lang w:val="tr-TR"/>
                        </w:rPr>
                        <w:t xml:space="preserve"> </w:t>
                      </w:r>
                      <w:proofErr w:type="spellStart"/>
                      <w:r w:rsidRPr="00352E0A">
                        <w:rPr>
                          <w:rFonts w:asciiTheme="majorHAnsi" w:hAnsiTheme="majorHAnsi" w:cstheme="majorHAnsi"/>
                          <w:sz w:val="20"/>
                          <w:szCs w:val="20"/>
                          <w:lang w:val="tr-TR"/>
                        </w:rPr>
                        <w:t>text</w:t>
                      </w:r>
                      <w:proofErr w:type="spellEnd"/>
                      <w:r w:rsidRPr="00352E0A">
                        <w:rPr>
                          <w:rFonts w:asciiTheme="majorHAnsi" w:hAnsiTheme="majorHAnsi" w:cstheme="majorHAnsi"/>
                          <w:sz w:val="20"/>
                          <w:szCs w:val="20"/>
                          <w:lang w:val="tr-TR"/>
                        </w:rPr>
                        <w:t>.</w:t>
                      </w:r>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Just</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press</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enter</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for</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new</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paragraphs</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with</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the</w:t>
                      </w:r>
                      <w:proofErr w:type="spellEnd"/>
                      <w:r w:rsidR="00075703">
                        <w:rPr>
                          <w:rFonts w:asciiTheme="majorHAnsi" w:hAnsiTheme="majorHAnsi" w:cstheme="majorHAnsi"/>
                          <w:sz w:val="20"/>
                          <w:szCs w:val="20"/>
                          <w:lang w:val="tr-TR"/>
                        </w:rPr>
                        <w:t xml:space="preserve"> </w:t>
                      </w:r>
                      <w:proofErr w:type="spellStart"/>
                      <w:r w:rsidR="00075703">
                        <w:rPr>
                          <w:rFonts w:asciiTheme="majorHAnsi" w:hAnsiTheme="majorHAnsi" w:cstheme="majorHAnsi"/>
                          <w:sz w:val="20"/>
                          <w:szCs w:val="20"/>
                          <w:lang w:val="tr-TR"/>
                        </w:rPr>
                        <w:t>same</w:t>
                      </w:r>
                      <w:proofErr w:type="spellEnd"/>
                      <w:r w:rsidR="00075703">
                        <w:rPr>
                          <w:rFonts w:asciiTheme="majorHAnsi" w:hAnsiTheme="majorHAnsi" w:cstheme="majorHAnsi"/>
                          <w:sz w:val="20"/>
                          <w:szCs w:val="20"/>
                          <w:lang w:val="tr-TR"/>
                        </w:rPr>
                        <w:t xml:space="preserve"> format.</w:t>
                      </w:r>
                    </w:p>
                    <w:p w14:paraId="5685484C" w14:textId="2A2AD85A" w:rsid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table</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contents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will</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automatically</w:t>
                      </w:r>
                      <w:proofErr w:type="spellEnd"/>
                      <w:r>
                        <w:rPr>
                          <w:rFonts w:asciiTheme="majorHAnsi" w:hAnsiTheme="majorHAnsi" w:cstheme="majorHAnsi"/>
                          <w:sz w:val="20"/>
                          <w:szCs w:val="20"/>
                          <w:lang w:val="tr-TR"/>
                        </w:rPr>
                        <w:t xml:space="preserve"> be </w:t>
                      </w:r>
                      <w:proofErr w:type="spellStart"/>
                      <w:r>
                        <w:rPr>
                          <w:rFonts w:asciiTheme="majorHAnsi" w:hAnsiTheme="majorHAnsi" w:cstheme="majorHAnsi"/>
                          <w:sz w:val="20"/>
                          <w:szCs w:val="20"/>
                          <w:lang w:val="tr-TR"/>
                        </w:rPr>
                        <w:t>generated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when</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styles</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chapter</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titles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and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subtitles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are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preserved</w:t>
                      </w:r>
                      <w:proofErr w:type="spellEnd"/>
                      <w:r>
                        <w:rPr>
                          <w:rFonts w:asciiTheme="majorHAnsi" w:hAnsiTheme="majorHAnsi" w:cstheme="majorHAnsi"/>
                          <w:sz w:val="20"/>
                          <w:szCs w:val="20"/>
                          <w:lang w:val="tr-TR"/>
                        </w:rPr>
                        <w:t xml:space="preserve"> (Heading-1, Heading-2, Heading-3 </w:t>
                      </w:r>
                      <w:proofErr w:type="spellStart"/>
                      <w:r>
                        <w:rPr>
                          <w:rFonts w:asciiTheme="majorHAnsi" w:hAnsiTheme="majorHAnsi" w:cstheme="majorHAnsi"/>
                          <w:sz w:val="20"/>
                          <w:szCs w:val="20"/>
                          <w:lang w:val="tr-TR"/>
                        </w:rPr>
                        <w:t>etc</w:t>
                      </w:r>
                      <w:proofErr w:type="spellEnd"/>
                      <w:r>
                        <w:rPr>
                          <w:rFonts w:asciiTheme="majorHAnsi" w:hAnsiTheme="majorHAnsi" w:cstheme="majorHAnsi"/>
                          <w:sz w:val="20"/>
                          <w:szCs w:val="20"/>
                          <w:lang w:val="tr-TR"/>
                        </w:rPr>
                        <w:t>.,)</w:t>
                      </w:r>
                    </w:p>
                    <w:p w14:paraId="6467A226" w14:textId="114D642E" w:rsidR="00352E0A" w:rsidRPr="00352E0A" w:rsidRDefault="00352E0A" w:rsidP="00352E0A">
                      <w:pPr>
                        <w:pStyle w:val="ListParagraph"/>
                        <w:numPr>
                          <w:ilvl w:val="0"/>
                          <w:numId w:val="46"/>
                        </w:numPr>
                        <w:snapToGrid w:val="0"/>
                        <w:spacing w:after="120" w:line="257" w:lineRule="auto"/>
                        <w:ind w:left="284" w:hanging="284"/>
                        <w:rPr>
                          <w:rFonts w:asciiTheme="majorHAnsi" w:hAnsiTheme="majorHAnsi" w:cstheme="majorHAnsi"/>
                          <w:sz w:val="20"/>
                          <w:szCs w:val="20"/>
                          <w:lang w:val="tr-TR"/>
                        </w:rPr>
                      </w:pPr>
                      <w:proofErr w:type="spellStart"/>
                      <w:r>
                        <w:rPr>
                          <w:rFonts w:asciiTheme="majorHAnsi" w:hAnsiTheme="majorHAnsi" w:cstheme="majorHAnsi"/>
                          <w:sz w:val="20"/>
                          <w:szCs w:val="20"/>
                          <w:lang w:val="tr-TR"/>
                        </w:rPr>
                        <w:t>Check</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Appendix</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sections</w:t>
                      </w:r>
                      <w:proofErr w:type="spellEnd"/>
                      <w:r>
                        <w:rPr>
                          <w:rFonts w:asciiTheme="majorHAnsi" w:hAnsiTheme="majorHAnsi" w:cstheme="majorHAnsi"/>
                          <w:sz w:val="20"/>
                          <w:szCs w:val="20"/>
                          <w:lang w:val="tr-TR"/>
                        </w:rPr>
                        <w:t xml:space="preserve"> on </w:t>
                      </w:r>
                      <w:r w:rsidR="00075703">
                        <w:rPr>
                          <w:rFonts w:asciiTheme="majorHAnsi" w:hAnsiTheme="majorHAnsi" w:cstheme="majorHAnsi"/>
                          <w:sz w:val="20"/>
                          <w:szCs w:val="20"/>
                          <w:lang w:val="tr-TR"/>
                        </w:rPr>
                        <w:t>“</w:t>
                      </w:r>
                      <w:r>
                        <w:rPr>
                          <w:rFonts w:asciiTheme="majorHAnsi" w:hAnsiTheme="majorHAnsi" w:cstheme="majorHAnsi"/>
                          <w:sz w:val="20"/>
                          <w:szCs w:val="20"/>
                          <w:lang w:val="tr-TR"/>
                        </w:rPr>
                        <w:t>in-</w:t>
                      </w:r>
                      <w:proofErr w:type="spellStart"/>
                      <w:r>
                        <w:rPr>
                          <w:rFonts w:asciiTheme="majorHAnsi" w:hAnsiTheme="majorHAnsi" w:cstheme="majorHAnsi"/>
                          <w:sz w:val="20"/>
                          <w:szCs w:val="20"/>
                          <w:lang w:val="tr-TR"/>
                        </w:rPr>
                        <w:t>text</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citations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to</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references</w:t>
                      </w:r>
                      <w:proofErr w:type="spellEnd"/>
                      <w:r w:rsidR="00075703">
                        <w:rPr>
                          <w:rFonts w:asciiTheme="majorHAnsi" w:hAnsiTheme="majorHAnsi" w:cstheme="majorHAnsi"/>
                          <w:sz w:val="20"/>
                          <w:szCs w:val="20"/>
                          <w:lang w:val="tr-TR"/>
                        </w:rPr>
                        <w:t>”,</w:t>
                      </w:r>
                      <w:r>
                        <w:rPr>
                          <w:rFonts w:asciiTheme="majorHAnsi" w:hAnsiTheme="majorHAnsi" w:cstheme="majorHAnsi"/>
                          <w:sz w:val="20"/>
                          <w:szCs w:val="20"/>
                          <w:lang w:val="tr-TR"/>
                        </w:rPr>
                        <w:t xml:space="preserve"> </w:t>
                      </w:r>
                      <w:r w:rsidR="00075703">
                        <w:rPr>
                          <w:rFonts w:asciiTheme="majorHAnsi" w:hAnsiTheme="majorHAnsi" w:cstheme="majorHAnsi"/>
                          <w:sz w:val="20"/>
                          <w:szCs w:val="20"/>
                          <w:lang w:val="tr-TR"/>
                        </w:rPr>
                        <w:t>“</w:t>
                      </w:r>
                      <w:proofErr w:type="spellStart"/>
                      <w:r>
                        <w:rPr>
                          <w:rFonts w:asciiTheme="majorHAnsi" w:hAnsiTheme="majorHAnsi" w:cstheme="majorHAnsi"/>
                          <w:sz w:val="20"/>
                          <w:szCs w:val="20"/>
                          <w:lang w:val="tr-TR"/>
                        </w:rPr>
                        <w:t>formatting</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the</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figures</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and</w:t>
                      </w:r>
                      <w:proofErr w:type="spellEnd"/>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tables</w:t>
                      </w:r>
                      <w:proofErr w:type="spellEnd"/>
                      <w:r w:rsidR="00075703">
                        <w:rPr>
                          <w:rFonts w:asciiTheme="majorHAnsi" w:hAnsiTheme="majorHAnsi" w:cstheme="majorHAnsi"/>
                          <w:sz w:val="20"/>
                          <w:szCs w:val="20"/>
                          <w:lang w:val="tr-TR"/>
                        </w:rPr>
                        <w:t>”</w:t>
                      </w:r>
                      <w:r>
                        <w:rPr>
                          <w:rFonts w:asciiTheme="majorHAnsi" w:hAnsiTheme="majorHAnsi" w:cstheme="majorHAnsi"/>
                          <w:sz w:val="20"/>
                          <w:szCs w:val="20"/>
                          <w:lang w:val="tr-TR"/>
                        </w:rPr>
                        <w:t xml:space="preserve"> </w:t>
                      </w:r>
                      <w:proofErr w:type="spellStart"/>
                      <w:r>
                        <w:rPr>
                          <w:rFonts w:asciiTheme="majorHAnsi" w:hAnsiTheme="majorHAnsi" w:cstheme="majorHAnsi"/>
                          <w:sz w:val="20"/>
                          <w:szCs w:val="20"/>
                          <w:lang w:val="tr-TR"/>
                        </w:rPr>
                        <w:t>and</w:t>
                      </w:r>
                      <w:proofErr w:type="spellEnd"/>
                      <w:r>
                        <w:rPr>
                          <w:rFonts w:asciiTheme="majorHAnsi" w:hAnsiTheme="majorHAnsi" w:cstheme="majorHAnsi"/>
                          <w:sz w:val="20"/>
                          <w:szCs w:val="20"/>
                          <w:lang w:val="tr-TR"/>
                        </w:rPr>
                        <w:t xml:space="preserve"> </w:t>
                      </w:r>
                      <w:r w:rsidR="00075703">
                        <w:rPr>
                          <w:rFonts w:asciiTheme="majorHAnsi" w:hAnsiTheme="majorHAnsi" w:cstheme="majorHAnsi"/>
                          <w:sz w:val="20"/>
                          <w:szCs w:val="20"/>
                          <w:lang w:val="tr-TR"/>
                        </w:rPr>
                        <w:t>“</w:t>
                      </w:r>
                      <w:proofErr w:type="spellStart"/>
                      <w:r>
                        <w:rPr>
                          <w:rFonts w:asciiTheme="majorHAnsi" w:hAnsiTheme="majorHAnsi" w:cstheme="majorHAnsi"/>
                          <w:sz w:val="20"/>
                          <w:szCs w:val="20"/>
                          <w:lang w:val="tr-TR"/>
                        </w:rPr>
                        <w:t>insertion</w:t>
                      </w:r>
                      <w:proofErr w:type="spellEnd"/>
                      <w:r>
                        <w:rPr>
                          <w:rFonts w:asciiTheme="majorHAnsi" w:hAnsiTheme="majorHAnsi" w:cstheme="majorHAnsi"/>
                          <w:sz w:val="20"/>
                          <w:szCs w:val="20"/>
                          <w:lang w:val="tr-TR"/>
                        </w:rPr>
                        <w:t xml:space="preserve"> of </w:t>
                      </w:r>
                      <w:proofErr w:type="spellStart"/>
                      <w:r>
                        <w:rPr>
                          <w:rFonts w:asciiTheme="majorHAnsi" w:hAnsiTheme="majorHAnsi" w:cstheme="majorHAnsi"/>
                          <w:sz w:val="20"/>
                          <w:szCs w:val="20"/>
                          <w:lang w:val="tr-TR"/>
                        </w:rPr>
                        <w:t>equations</w:t>
                      </w:r>
                      <w:proofErr w:type="spellEnd"/>
                      <w:r w:rsidR="00075703">
                        <w:rPr>
                          <w:rFonts w:asciiTheme="majorHAnsi" w:hAnsiTheme="majorHAnsi" w:cstheme="majorHAnsi"/>
                          <w:sz w:val="20"/>
                          <w:szCs w:val="20"/>
                          <w:lang w:val="tr-TR"/>
                        </w:rPr>
                        <w:t>”</w:t>
                      </w:r>
                      <w:r>
                        <w:rPr>
                          <w:rFonts w:asciiTheme="majorHAnsi" w:hAnsiTheme="majorHAnsi" w:cstheme="majorHAnsi"/>
                          <w:sz w:val="20"/>
                          <w:szCs w:val="20"/>
                          <w:lang w:val="tr-TR"/>
                        </w:rPr>
                        <w:t>.</w:t>
                      </w:r>
                    </w:p>
                    <w:p w14:paraId="7FEB80AD" w14:textId="77777777" w:rsidR="00352E0A" w:rsidRDefault="00352E0A" w:rsidP="00352E0A">
                      <w:pPr>
                        <w:ind w:left="284" w:hanging="284"/>
                      </w:pPr>
                    </w:p>
                  </w:txbxContent>
                </v:textbox>
              </v:shape>
            </w:pict>
          </mc:Fallback>
        </mc:AlternateContent>
      </w:r>
      <w:r w:rsidR="002536E3">
        <w:t>CHAPTER</w:t>
      </w:r>
      <w:r w:rsidR="006075B8" w:rsidRPr="00761FBC">
        <w:t xml:space="preserve"> </w:t>
      </w:r>
      <w:bookmarkEnd w:id="80"/>
      <w:r w:rsidR="00836844">
        <w:t>ONE</w:t>
      </w:r>
      <w:bookmarkEnd w:id="81"/>
      <w:bookmarkEnd w:id="82"/>
      <w:bookmarkEnd w:id="83"/>
      <w:bookmarkEnd w:id="84"/>
      <w:bookmarkEnd w:id="85"/>
      <w:bookmarkEnd w:id="86"/>
      <w:bookmarkEnd w:id="87"/>
      <w:bookmarkEnd w:id="88"/>
      <w:bookmarkEnd w:id="89"/>
    </w:p>
    <w:p w14:paraId="101643D8" w14:textId="38AF3181" w:rsidR="006075B8" w:rsidRPr="00761FBC" w:rsidRDefault="00135D57" w:rsidP="00AF081C">
      <w:pPr>
        <w:pStyle w:val="Heading1"/>
      </w:pPr>
      <w:bookmarkStart w:id="90" w:name="_Toc152170153"/>
      <w:bookmarkStart w:id="91" w:name="_Toc154134508"/>
      <w:bookmarkStart w:id="92" w:name="_Toc154135647"/>
      <w:bookmarkStart w:id="93" w:name="_Toc154135918"/>
      <w:bookmarkStart w:id="94" w:name="_Toc154136083"/>
      <w:bookmarkStart w:id="95" w:name="_Toc154136531"/>
      <w:bookmarkStart w:id="96" w:name="_Toc154139500"/>
      <w:bookmarkStart w:id="97" w:name="_Toc154140539"/>
      <w:bookmarkStart w:id="98" w:name="_Toc154140658"/>
      <w:r>
        <w:t>TYPE YOUR CHAPTER TITLE HERE</w:t>
      </w:r>
      <w:bookmarkEnd w:id="90"/>
      <w:bookmarkEnd w:id="91"/>
      <w:bookmarkEnd w:id="92"/>
      <w:bookmarkEnd w:id="93"/>
      <w:bookmarkEnd w:id="94"/>
      <w:bookmarkEnd w:id="95"/>
      <w:bookmarkEnd w:id="96"/>
      <w:bookmarkEnd w:id="97"/>
      <w:bookmarkEnd w:id="98"/>
    </w:p>
    <w:p w14:paraId="41358126" w14:textId="00A25C3E" w:rsidR="006075B8" w:rsidRPr="00971309" w:rsidRDefault="006075B8" w:rsidP="00B039CF">
      <w:pPr>
        <w:pStyle w:val="Heading2"/>
      </w:pPr>
      <w:bookmarkStart w:id="99" w:name="_Toc150342573"/>
      <w:bookmarkStart w:id="100" w:name="_Toc152170154"/>
      <w:bookmarkStart w:id="101" w:name="_Toc154134509"/>
      <w:bookmarkStart w:id="102" w:name="_Toc154135648"/>
      <w:bookmarkStart w:id="103" w:name="_Toc154135919"/>
      <w:bookmarkStart w:id="104" w:name="_Toc154136084"/>
      <w:bookmarkStart w:id="105" w:name="_Toc154136532"/>
      <w:bookmarkStart w:id="106" w:name="_Toc154139501"/>
      <w:bookmarkStart w:id="107" w:name="_Toc154140540"/>
      <w:bookmarkStart w:id="108" w:name="_Toc154140659"/>
      <w:r>
        <w:t>1.1</w:t>
      </w:r>
      <w:r w:rsidRPr="00971309">
        <w:t xml:space="preserve"> </w:t>
      </w:r>
      <w:bookmarkEnd w:id="99"/>
      <w:r w:rsidR="00135D57">
        <w:t>TYPE YOUR SUBTITLE HERE</w:t>
      </w:r>
      <w:bookmarkEnd w:id="100"/>
      <w:bookmarkEnd w:id="101"/>
      <w:bookmarkEnd w:id="102"/>
      <w:bookmarkEnd w:id="103"/>
      <w:bookmarkEnd w:id="104"/>
      <w:bookmarkEnd w:id="105"/>
      <w:bookmarkEnd w:id="106"/>
      <w:bookmarkEnd w:id="107"/>
      <w:bookmarkEnd w:id="108"/>
    </w:p>
    <w:p w14:paraId="06CE5B26" w14:textId="4677095B" w:rsidR="005F162C" w:rsidRDefault="00135D57" w:rsidP="00692D2D">
      <w:r>
        <w:t xml:space="preserve">Type your </w:t>
      </w:r>
      <w:r w:rsidR="00416ADC">
        <w:t>text</w:t>
      </w:r>
      <w:r>
        <w:t xml:space="preserve"> here. </w:t>
      </w:r>
      <w:r w:rsidR="005F162C">
        <w:t xml:space="preserve">The font must be Times New Roman with </w:t>
      </w:r>
      <w:r w:rsidR="00CF29E7">
        <w:t xml:space="preserve">a </w:t>
      </w:r>
      <w:r w:rsidR="005F162C">
        <w:t xml:space="preserve">size </w:t>
      </w:r>
      <w:r w:rsidR="00CF29E7">
        <w:t xml:space="preserve">of </w:t>
      </w:r>
      <w:r w:rsidR="005F162C">
        <w:t>12 points. The line spacing must be 1.5 lines.</w:t>
      </w:r>
      <w:r w:rsidR="00416ADC">
        <w:t xml:space="preserve"> </w:t>
      </w:r>
      <w:r w:rsidR="005F162C">
        <w:t xml:space="preserve"> </w:t>
      </w:r>
    </w:p>
    <w:p w14:paraId="3CA853D0" w14:textId="3E936C5E" w:rsidR="006075B8" w:rsidRDefault="005F162C" w:rsidP="00692D2D">
      <w:r>
        <w:t>Paragraphs must have no indentation.</w:t>
      </w:r>
      <w:r w:rsidR="00416ADC">
        <w:t xml:space="preserve"> They must be justified from both sides. </w:t>
      </w:r>
      <w:r>
        <w:t xml:space="preserve"> </w:t>
      </w:r>
      <w:r w:rsidR="006075B8" w:rsidRPr="00971309">
        <w:t xml:space="preserve"> </w:t>
      </w:r>
    </w:p>
    <w:p w14:paraId="32B227D2" w14:textId="1248552C" w:rsidR="00135D57" w:rsidRDefault="006A6A7D" w:rsidP="006075B8">
      <w:pPr>
        <w:jc w:val="both"/>
        <w:rPr>
          <w:szCs w:val="24"/>
        </w:rPr>
      </w:pPr>
      <w:r>
        <w:rPr>
          <w:b/>
          <w:noProof/>
        </w:rPr>
        <mc:AlternateContent>
          <mc:Choice Requires="wps">
            <w:drawing>
              <wp:anchor distT="0" distB="0" distL="114300" distR="114300" simplePos="0" relativeHeight="251912192" behindDoc="0" locked="0" layoutInCell="1" allowOverlap="1" wp14:anchorId="557D2A65" wp14:editId="0211A206">
                <wp:simplePos x="0" y="0"/>
                <wp:positionH relativeFrom="column">
                  <wp:posOffset>3168281</wp:posOffset>
                </wp:positionH>
                <wp:positionV relativeFrom="paragraph">
                  <wp:posOffset>232588</wp:posOffset>
                </wp:positionV>
                <wp:extent cx="2975610" cy="1054100"/>
                <wp:effectExtent l="1536700" t="419100" r="8890" b="12700"/>
                <wp:wrapNone/>
                <wp:docPr id="1831879224" name="Line Callout 1 (Border and Accent Bar) 17"/>
                <wp:cNvGraphicFramePr/>
                <a:graphic xmlns:a="http://schemas.openxmlformats.org/drawingml/2006/main">
                  <a:graphicData uri="http://schemas.microsoft.com/office/word/2010/wordprocessingShape">
                    <wps:wsp>
                      <wps:cNvSpPr/>
                      <wps:spPr>
                        <a:xfrm>
                          <a:off x="0" y="0"/>
                          <a:ext cx="2975610" cy="1054100"/>
                        </a:xfrm>
                        <a:prstGeom prst="accentBorderCallout1">
                          <a:avLst>
                            <a:gd name="adj1" fmla="val 24780"/>
                            <a:gd name="adj2" fmla="val -162"/>
                            <a:gd name="adj3" fmla="val -36676"/>
                            <a:gd name="adj4" fmla="val -51040"/>
                          </a:avLst>
                        </a:prstGeom>
                        <a:ln w="6350">
                          <a:solidFill>
                            <a:schemeClr val="accent1"/>
                          </a:solidFill>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77716402" w14:textId="65EB34D9" w:rsidR="006A6A7D" w:rsidRPr="00EB59AF" w:rsidRDefault="006A6A7D" w:rsidP="00EB59AF">
                            <w:pPr>
                              <w:pStyle w:val="Infobox"/>
                              <w:jc w:val="left"/>
                              <w:rPr>
                                <w:rFonts w:ascii="Times New Roman" w:hAnsi="Times New Roman" w:cs="Times New Roman"/>
                                <w:sz w:val="24"/>
                                <w:szCs w:val="24"/>
                              </w:rPr>
                            </w:pPr>
                            <w:r w:rsidRPr="00EB59AF">
                              <w:rPr>
                                <w:rFonts w:ascii="Times New Roman" w:hAnsi="Times New Roman" w:cs="Times New Roman"/>
                                <w:sz w:val="24"/>
                                <w:szCs w:val="24"/>
                              </w:rPr>
                              <w:t xml:space="preserve">Normal </w:t>
                            </w:r>
                            <w:proofErr w:type="spellStart"/>
                            <w:r w:rsidRPr="00EB59AF">
                              <w:rPr>
                                <w:rFonts w:ascii="Times New Roman" w:hAnsi="Times New Roman" w:cs="Times New Roman"/>
                                <w:sz w:val="24"/>
                                <w:szCs w:val="24"/>
                              </w:rPr>
                              <w:t>text</w:t>
                            </w:r>
                            <w:proofErr w:type="spellEnd"/>
                          </w:p>
                          <w:p w14:paraId="7FAB2AAC" w14:textId="77777777" w:rsidR="00C31A5A" w:rsidRPr="006A6A7D" w:rsidRDefault="00C31A5A" w:rsidP="00EB59AF">
                            <w:pPr>
                              <w:pStyle w:val="Infobox"/>
                              <w:numPr>
                                <w:ilvl w:val="0"/>
                                <w:numId w:val="53"/>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statements</w:t>
                            </w:r>
                            <w:proofErr w:type="spellEnd"/>
                            <w:r w:rsidRPr="006A6A7D">
                              <w:rPr>
                                <w:rFonts w:cstheme="majorHAnsi"/>
                                <w:szCs w:val="16"/>
                                <w14:textOutline w14:w="9525" w14:cap="rnd" w14:cmpd="sng" w14:algn="ctr">
                                  <w14:noFill/>
                                  <w14:prstDash w14:val="solid"/>
                                  <w14:bevel/>
                                </w14:textOutline>
                              </w:rPr>
                              <w:t xml:space="preserve"> on </w:t>
                            </w:r>
                            <w:proofErr w:type="spellStart"/>
                            <w:r w:rsidRPr="006A6A7D">
                              <w:rPr>
                                <w:rFonts w:cstheme="majorHAnsi"/>
                                <w:szCs w:val="16"/>
                                <w14:textOutline w14:w="9525" w14:cap="rnd" w14:cmpd="sng" w14:algn="ctr">
                                  <w14:noFill/>
                                  <w14:prstDash w14:val="solid"/>
                                  <w14:bevel/>
                                </w14:textOutline>
                              </w:rPr>
                              <w:t>these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lines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which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already</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formatted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according</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to</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Thesis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Writing</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Guidelines</w:t>
                            </w:r>
                            <w:proofErr w:type="spellEnd"/>
                            <w:r w:rsidRPr="006A6A7D">
                              <w:rPr>
                                <w:rFonts w:cstheme="majorHAnsi"/>
                                <w:szCs w:val="16"/>
                                <w14:textOutline w14:w="9525" w14:cap="rnd" w14:cmpd="sng" w14:algn="ctr">
                                  <w14:noFill/>
                                  <w14:prstDash w14:val="solid"/>
                                  <w14:bevel/>
                                </w14:textOutline>
                              </w:rPr>
                              <w:t>.</w:t>
                            </w:r>
                          </w:p>
                          <w:p w14:paraId="7E3DED58" w14:textId="1FBE1E5B" w:rsidR="00C31A5A" w:rsidRPr="006A6A7D" w:rsidRDefault="00C31A5A" w:rsidP="00EB59AF">
                            <w:pPr>
                              <w:pStyle w:val="Infobox"/>
                              <w:numPr>
                                <w:ilvl w:val="0"/>
                                <w:numId w:val="53"/>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&lt;</w:t>
                            </w:r>
                            <w:proofErr w:type="spellStart"/>
                            <w:r w:rsidRPr="006A6A7D">
                              <w:rPr>
                                <w:rFonts w:cstheme="majorHAnsi"/>
                                <w:szCs w:val="16"/>
                                <w14:textOutline w14:w="9525" w14:cap="rnd" w14:cmpd="sng" w14:algn="ctr">
                                  <w14:noFill/>
                                  <w14:prstDash w14:val="solid"/>
                                  <w14:bevel/>
                                </w14:textOutline>
                              </w:rPr>
                              <w:t>enter</w:t>
                            </w:r>
                            <w:proofErr w:type="spellEnd"/>
                            <w:r w:rsidRPr="006A6A7D">
                              <w:rPr>
                                <w:rFonts w:cstheme="majorHAnsi"/>
                                <w:szCs w:val="16"/>
                                <w14:textOutline w14:w="9525" w14:cap="rnd" w14:cmpd="sng" w14:algn="ctr">
                                  <w14:noFill/>
                                  <w14:prstDash w14:val="solid"/>
                                  <w14:bevel/>
                                </w14:textOutline>
                              </w:rPr>
                              <w:t xml:space="preserve"> </w:t>
                            </w:r>
                            <w:r w:rsidRPr="006A6A7D">
                              <w:rPr>
                                <w:rFonts w:ascii="Cambria Math" w:hAnsi="Cambria Math" w:cs="Cambria Math"/>
                                <w:szCs w:val="16"/>
                                <w14:textOutline w14:w="9525" w14:cap="rnd" w14:cmpd="sng" w14:algn="ctr">
                                  <w14:noFill/>
                                  <w14:prstDash w14:val="solid"/>
                                  <w14:bevel/>
                                </w14:textOutline>
                              </w:rPr>
                              <w:t>↵</w:t>
                            </w:r>
                            <w:r w:rsidRPr="006A6A7D">
                              <w:rPr>
                                <w:rFonts w:cstheme="majorHAnsi"/>
                                <w:szCs w:val="16"/>
                                <w14:textOutline w14:w="9525" w14:cap="rnd" w14:cmpd="sng" w14:algn="ctr">
                                  <w14:noFill/>
                                  <w14:prstDash w14:val="solid"/>
                                  <w14:bevel/>
                                </w14:textOutline>
                              </w:rPr>
                              <w:t xml:space="preserve"> &gt; </w:t>
                            </w:r>
                            <w:proofErr w:type="spellStart"/>
                            <w:r w:rsidRPr="006A6A7D">
                              <w:rPr>
                                <w:rFonts w:cstheme="majorHAnsi"/>
                                <w:szCs w:val="16"/>
                                <w14:textOutline w14:w="9525" w14:cap="rnd" w14:cmpd="sng" w14:algn="ctr">
                                  <w14:noFill/>
                                  <w14:prstDash w14:val="solid"/>
                                  <w14:bevel/>
                                </w14:textOutline>
                              </w:rPr>
                              <w:t>to</w:t>
                            </w:r>
                            <w:proofErr w:type="spellEnd"/>
                            <w:r w:rsidRPr="006A6A7D">
                              <w:rPr>
                                <w:rFonts w:cstheme="majorHAnsi"/>
                                <w:szCs w:val="16"/>
                                <w14:textOutline w14:w="9525" w14:cap="rnd" w14:cmpd="sng" w14:algn="ctr">
                                  <w14:noFill/>
                                  <w14:prstDash w14:val="solid"/>
                                  <w14:bevel/>
                                </w14:textOutline>
                              </w:rPr>
                              <w:t xml:space="preserve"> insert a </w:t>
                            </w:r>
                            <w:proofErr w:type="spellStart"/>
                            <w:r w:rsidRPr="006A6A7D">
                              <w:rPr>
                                <w:rFonts w:cstheme="majorHAnsi"/>
                                <w:szCs w:val="16"/>
                                <w14:textOutline w14:w="9525" w14:cap="rnd" w14:cmpd="sng" w14:algn="ctr">
                                  <w14:noFill/>
                                  <w14:prstDash w14:val="solid"/>
                                  <w14:bevel/>
                                </w14:textOutline>
                              </w:rPr>
                              <w:t>paragraph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with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same</w:t>
                            </w:r>
                            <w:proofErr w:type="spellEnd"/>
                            <w:r w:rsidRPr="006A6A7D">
                              <w:rPr>
                                <w:rFonts w:cstheme="majorHAnsi"/>
                                <w:szCs w:val="16"/>
                                <w14:textOutline w14:w="9525" w14:cap="rnd" w14:cmpd="sng" w14:algn="ctr">
                                  <w14:noFill/>
                                  <w14:prstDash w14:val="solid"/>
                                  <w14:bevel/>
                                </w14:textOutline>
                              </w:rPr>
                              <w:t xml:space="preserve"> format. </w:t>
                            </w:r>
                          </w:p>
                          <w:p w14:paraId="421DC4CC" w14:textId="32C9D6FB" w:rsidR="00C31A5A" w:rsidRPr="006A6A7D" w:rsidRDefault="00C31A5A" w:rsidP="00EB59AF">
                            <w:pPr>
                              <w:pStyle w:val="Infobox"/>
                              <w:numPr>
                                <w:ilvl w:val="0"/>
                                <w:numId w:val="53"/>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“Normal” </w:t>
                            </w:r>
                            <w:proofErr w:type="spellStart"/>
                            <w:r w:rsidRPr="006A6A7D">
                              <w:rPr>
                                <w:rFonts w:cstheme="majorHAnsi"/>
                                <w:szCs w:val="16"/>
                                <w14:textOutline w14:w="9525" w14:cap="rnd" w14:cmpd="sng" w14:algn="ctr">
                                  <w14:noFill/>
                                  <w14:prstDash w14:val="solid"/>
                                  <w14:bevel/>
                                </w14:textOutline>
                              </w:rPr>
                              <w:t>style</w:t>
                            </w:r>
                            <w:proofErr w:type="spellEnd"/>
                            <w:r w:rsidRPr="006A6A7D">
                              <w:rPr>
                                <w:rFonts w:cstheme="majorHAnsi"/>
                                <w:szCs w:val="16"/>
                                <w14:textOutline w14:w="9525" w14:cap="rnd" w14:cmpd="sng" w14:algn="ctr">
                                  <w14:noFill/>
                                  <w14:prstDash w14:val="solid"/>
                                  <w14:bevel/>
                                </w14:textOutline>
                              </w:rPr>
                              <w:t xml:space="preserve"> in </w:t>
                            </w:r>
                            <w:proofErr w:type="spellStart"/>
                            <w:r w:rsidRPr="006A6A7D">
                              <w:rPr>
                                <w:rFonts w:cstheme="majorHAnsi"/>
                                <w:szCs w:val="16"/>
                                <w14:textOutline w14:w="9525" w14:cap="rnd" w14:cmpd="sng" w14:algn="ctr">
                                  <w14:noFill/>
                                  <w14:prstDash w14:val="solid"/>
                                  <w14:bevel/>
                                </w14:textOutline>
                              </w:rPr>
                              <w:t>case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format of a </w:t>
                            </w:r>
                            <w:proofErr w:type="spellStart"/>
                            <w:r w:rsidRPr="006A6A7D">
                              <w:rPr>
                                <w:rFonts w:cstheme="majorHAnsi"/>
                                <w:szCs w:val="16"/>
                                <w14:textOutline w14:w="9525" w14:cap="rnd" w14:cmpd="sng" w14:algn="ctr">
                                  <w14:noFill/>
                                  <w14:prstDash w14:val="solid"/>
                                  <w14:bevel/>
                                </w14:textOutline>
                              </w:rPr>
                              <w:t>paragraph</w:t>
                            </w:r>
                            <w:proofErr w:type="spellEnd"/>
                            <w:r w:rsidRPr="006A6A7D">
                              <w:rPr>
                                <w:rFonts w:cstheme="majorHAnsi"/>
                                <w:szCs w:val="16"/>
                                <w14:textOutline w14:w="9525" w14:cap="rnd" w14:cmpd="sng" w14:algn="ctr">
                                  <w14:noFill/>
                                  <w14:prstDash w14:val="solid"/>
                                  <w14:bevel/>
                                </w14:textOutline>
                              </w:rPr>
                              <w:t xml:space="preserve"> is </w:t>
                            </w:r>
                            <w:proofErr w:type="spellStart"/>
                            <w:r w:rsidRPr="006A6A7D">
                              <w:rPr>
                                <w:rFonts w:cstheme="majorHAnsi"/>
                                <w:szCs w:val="16"/>
                                <w14:textOutline w14:w="9525" w14:cap="rnd" w14:cmpd="sng" w14:algn="ctr">
                                  <w14:noFill/>
                                  <w14:prstDash w14:val="solid"/>
                                  <w14:bevel/>
                                </w14:textOutline>
                              </w:rPr>
                              <w:t>lost</w:t>
                            </w:r>
                            <w:proofErr w:type="spellEnd"/>
                            <w:r w:rsidRPr="006A6A7D">
                              <w:rPr>
                                <w:rFonts w:cstheme="majorHAnsi"/>
                                <w:szCs w:val="16"/>
                                <w14:textOutline w14:w="9525" w14:cap="rnd" w14:cmpd="sng" w14:algn="ctr">
                                  <w14:noFill/>
                                  <w14:prstDash w14:val="solid"/>
                                  <w14:bevel/>
                                </w14:textOutline>
                              </w:rPr>
                              <w:t>.</w:t>
                            </w:r>
                            <w:r w:rsidR="00EB59AF">
                              <w:rPr>
                                <w:rFonts w:cstheme="majorHAnsi"/>
                                <w:szCs w:val="16"/>
                                <w14:textOutline w14:w="9525" w14:cap="rnd" w14:cmpd="sng" w14:algn="ctr">
                                  <w14:noFill/>
                                  <w14:prstDash w14:val="solid"/>
                                  <w14:bevel/>
                                </w14:textOutline>
                              </w:rPr>
                              <w:br/>
                            </w:r>
                          </w:p>
                          <w:p w14:paraId="6031C0F0" w14:textId="4CE3137A" w:rsidR="00C31A5A" w:rsidRPr="006A6A7D" w:rsidRDefault="00B00A05" w:rsidP="00EB59AF">
                            <w:pPr>
                              <w:pStyle w:val="Infobox"/>
                              <w:jc w:val="left"/>
                              <w:rPr>
                                <w:rFonts w:cstheme="majorHAnsi"/>
                                <w:color w:val="FFFF00"/>
                                <w:szCs w:val="16"/>
                                <w14:textOutline w14:w="9525" w14:cap="rnd" w14:cmpd="sng" w14:algn="ctr">
                                  <w14:noFill/>
                                  <w14:prstDash w14:val="solid"/>
                                  <w14:bevel/>
                                </w14:textOutline>
                              </w:rPr>
                            </w:pPr>
                            <w:r>
                              <w:rPr>
                                <w:rFonts w:cstheme="majorHAnsi"/>
                                <w:color w:val="FFFF00"/>
                                <w:szCs w:val="16"/>
                                <w14:textOutline w14:w="9525" w14:cap="rnd" w14:cmpd="sng" w14:algn="ctr">
                                  <w14:noFill/>
                                  <w14:prstDash w14:val="solid"/>
                                  <w14:bevel/>
                                </w14:textOutline>
                              </w:rPr>
                              <w:t xml:space="preserve">(Normal </w:t>
                            </w:r>
                            <w:proofErr w:type="spellStart"/>
                            <w:r>
                              <w:rPr>
                                <w:rFonts w:cstheme="majorHAnsi"/>
                                <w:color w:val="FFFF00"/>
                                <w:szCs w:val="16"/>
                                <w14:textOutline w14:w="9525" w14:cap="rnd" w14:cmpd="sng" w14:algn="ctr">
                                  <w14:noFill/>
                                  <w14:prstDash w14:val="solid"/>
                                  <w14:bevel/>
                                </w14:textOutline>
                              </w:rPr>
                              <w:t>style</w:t>
                            </w:r>
                            <w:proofErr w:type="spellEnd"/>
                            <w:r>
                              <w:rPr>
                                <w:rFonts w:cstheme="majorHAnsi"/>
                                <w:color w:val="FFFF00"/>
                                <w:szCs w:val="16"/>
                                <w14:textOutline w14:w="9525" w14:cap="rnd" w14:cmpd="sng" w14:algn="ctr">
                                  <w14:noFill/>
                                  <w14:prstDash w14:val="solid"/>
                                  <w14:bevel/>
                                </w14:textOutline>
                              </w:rPr>
                              <w:t xml:space="preserve">, </w:t>
                            </w:r>
                            <w:r w:rsidR="00C31A5A" w:rsidRPr="006A6A7D">
                              <w:rPr>
                                <w:rFonts w:cstheme="majorHAnsi"/>
                                <w:color w:val="FFFF00"/>
                                <w:szCs w:val="16"/>
                                <w14:textOutline w14:w="9525" w14:cap="rnd" w14:cmpd="sng" w14:algn="ctr">
                                  <w14:noFill/>
                                  <w14:prstDash w14:val="solid"/>
                                  <w14:bevel/>
                                </w14:textOutline>
                              </w:rPr>
                              <w:t xml:space="preserve">Times New Roman, 12 </w:t>
                            </w:r>
                            <w:proofErr w:type="spellStart"/>
                            <w:r w:rsidR="00C31A5A" w:rsidRPr="006A6A7D">
                              <w:rPr>
                                <w:rFonts w:cstheme="majorHAnsi"/>
                                <w:color w:val="FFFF00"/>
                                <w:szCs w:val="16"/>
                                <w14:textOutline w14:w="9525" w14:cap="rnd" w14:cmpd="sng" w14:algn="ctr">
                                  <w14:noFill/>
                                  <w14:prstDash w14:val="solid"/>
                                  <w14:bevel/>
                                </w14:textOutline>
                              </w:rPr>
                              <w:t>points</w:t>
                            </w:r>
                            <w:proofErr w:type="spellEnd"/>
                            <w:r w:rsidR="00C31A5A" w:rsidRPr="006A6A7D">
                              <w:rPr>
                                <w:rFonts w:cstheme="majorHAnsi"/>
                                <w:color w:val="FFFF00"/>
                                <w:szCs w:val="16"/>
                                <w14:textOutline w14:w="9525" w14:cap="rnd" w14:cmpd="sng" w14:algn="ctr">
                                  <w14:noFill/>
                                  <w14:prstDash w14:val="solid"/>
                                  <w14:bevel/>
                                </w14:textOutline>
                              </w:rPr>
                              <w:t xml:space="preserve">, 1.5 </w:t>
                            </w:r>
                            <w:proofErr w:type="spellStart"/>
                            <w:r w:rsidR="00C31A5A" w:rsidRPr="006A6A7D">
                              <w:rPr>
                                <w:rFonts w:cstheme="majorHAnsi"/>
                                <w:color w:val="FFFF00"/>
                                <w:szCs w:val="16"/>
                                <w14:textOutline w14:w="9525" w14:cap="rnd" w14:cmpd="sng" w14:algn="ctr">
                                  <w14:noFill/>
                                  <w14:prstDash w14:val="solid"/>
                                  <w14:bevel/>
                                </w14:textOutline>
                              </w:rPr>
                              <w:t>line</w:t>
                            </w:r>
                            <w:proofErr w:type="spellEnd"/>
                            <w:r w:rsidR="00C31A5A" w:rsidRPr="006A6A7D">
                              <w:rPr>
                                <w:rFonts w:cstheme="majorHAnsi"/>
                                <w:color w:val="FFFF00"/>
                                <w:szCs w:val="16"/>
                                <w14:textOutline w14:w="9525" w14:cap="rnd" w14:cmpd="sng" w14:algn="ctr">
                                  <w14:noFill/>
                                  <w14:prstDash w14:val="solid"/>
                                  <w14:bevel/>
                                </w14:textOutline>
                              </w:rPr>
                              <w:t xml:space="preserve"> </w:t>
                            </w:r>
                            <w:proofErr w:type="spellStart"/>
                            <w:r w:rsidR="006A6A7D" w:rsidRPr="006A6A7D">
                              <w:rPr>
                                <w:rFonts w:cstheme="majorHAnsi"/>
                                <w:color w:val="FFFF00"/>
                                <w:szCs w:val="16"/>
                                <w14:textOutline w14:w="9525" w14:cap="rnd" w14:cmpd="sng" w14:algn="ctr">
                                  <w14:noFill/>
                                  <w14:prstDash w14:val="solid"/>
                                  <w14:bevel/>
                                </w14:textOutline>
                              </w:rPr>
                              <w:t>spacing</w:t>
                            </w:r>
                            <w:proofErr w:type="spellEnd"/>
                            <w:r>
                              <w:rPr>
                                <w:rFonts w:cstheme="majorHAnsi"/>
                                <w:color w:val="FFFF00"/>
                                <w:szCs w:val="16"/>
                                <w14:textOutline w14:w="9525" w14:cap="rnd" w14:cmpd="sng" w14:algn="ctr">
                                  <w14:noFill/>
                                  <w14:prstDash w14:val="solid"/>
                                  <w14:bevel/>
                                </w14:textOutline>
                              </w:rPr>
                              <w:t>)</w:t>
                            </w:r>
                          </w:p>
                          <w:p w14:paraId="0C6B67E5" w14:textId="0FD38689" w:rsidR="00C31A5A" w:rsidRPr="006A6A7D" w:rsidRDefault="00C31A5A" w:rsidP="00EB59AF">
                            <w:pPr>
                              <w:pStyle w:val="Infobox"/>
                              <w:jc w:val="left"/>
                              <w:rPr>
                                <w14:textOutline w14:w="9525" w14:cap="rnd" w14:cmpd="sng" w14:algn="ctr">
                                  <w14:noFill/>
                                  <w14:prstDash w14:val="solid"/>
                                  <w14:bevel/>
                                </w14:textOutline>
                              </w:rPr>
                            </w:pPr>
                            <w:r w:rsidRPr="006A6A7D">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2A65" id="Line Callout 1 (Border and Accent Bar) 17" o:spid="_x0000_s1102" type="#_x0000_t50" style="position:absolute;left:0;text-align:left;margin-left:249.45pt;margin-top:18.3pt;width:234.3pt;height:8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" adj="-11025,-7922,-35,5352" fillcolor="#4472c4 [3204]" strokecolor="#4472c4 [3204]" strokeweight=".5pt">
                <v:stroke startarrow="classic"/>
                <v:textbox>
                  <w:txbxContent>
                    <w:p w14:paraId="77716402" w14:textId="65EB34D9" w:rsidR="006A6A7D" w:rsidRPr="00EB59AF" w:rsidRDefault="006A6A7D" w:rsidP="00EB59AF">
                      <w:pPr>
                        <w:pStyle w:val="Infobox"/>
                        <w:jc w:val="left"/>
                        <w:rPr>
                          <w:rFonts w:ascii="Times New Roman" w:hAnsi="Times New Roman" w:cs="Times New Roman"/>
                          <w:sz w:val="24"/>
                          <w:szCs w:val="24"/>
                        </w:rPr>
                      </w:pPr>
                      <w:r w:rsidRPr="00EB59AF">
                        <w:rPr>
                          <w:rFonts w:ascii="Times New Roman" w:hAnsi="Times New Roman" w:cs="Times New Roman"/>
                          <w:sz w:val="24"/>
                          <w:szCs w:val="24"/>
                        </w:rPr>
                        <w:t xml:space="preserve">Normal </w:t>
                      </w:r>
                      <w:proofErr w:type="spellStart"/>
                      <w:r w:rsidRPr="00EB59AF">
                        <w:rPr>
                          <w:rFonts w:ascii="Times New Roman" w:hAnsi="Times New Roman" w:cs="Times New Roman"/>
                          <w:sz w:val="24"/>
                          <w:szCs w:val="24"/>
                        </w:rPr>
                        <w:t>text</w:t>
                      </w:r>
                      <w:proofErr w:type="spellEnd"/>
                    </w:p>
                    <w:p w14:paraId="7FAB2AAC" w14:textId="77777777" w:rsidR="00C31A5A" w:rsidRPr="006A6A7D" w:rsidRDefault="00C31A5A" w:rsidP="00EB59AF">
                      <w:pPr>
                        <w:pStyle w:val="Infobox"/>
                        <w:numPr>
                          <w:ilvl w:val="0"/>
                          <w:numId w:val="53"/>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statements</w:t>
                      </w:r>
                      <w:proofErr w:type="spellEnd"/>
                      <w:r w:rsidRPr="006A6A7D">
                        <w:rPr>
                          <w:rFonts w:cstheme="majorHAnsi"/>
                          <w:szCs w:val="16"/>
                          <w14:textOutline w14:w="9525" w14:cap="rnd" w14:cmpd="sng" w14:algn="ctr">
                            <w14:noFill/>
                            <w14:prstDash w14:val="solid"/>
                            <w14:bevel/>
                          </w14:textOutline>
                        </w:rPr>
                        <w:t xml:space="preserve"> on </w:t>
                      </w:r>
                      <w:proofErr w:type="spellStart"/>
                      <w:r w:rsidRPr="006A6A7D">
                        <w:rPr>
                          <w:rFonts w:cstheme="majorHAnsi"/>
                          <w:szCs w:val="16"/>
                          <w14:textOutline w14:w="9525" w14:cap="rnd" w14:cmpd="sng" w14:algn="ctr">
                            <w14:noFill/>
                            <w14:prstDash w14:val="solid"/>
                            <w14:bevel/>
                          </w14:textOutline>
                        </w:rPr>
                        <w:t>these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lines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which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already</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formatted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according</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to</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Thesis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Writing</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Guidelines</w:t>
                      </w:r>
                      <w:proofErr w:type="spellEnd"/>
                      <w:r w:rsidRPr="006A6A7D">
                        <w:rPr>
                          <w:rFonts w:cstheme="majorHAnsi"/>
                          <w:szCs w:val="16"/>
                          <w14:textOutline w14:w="9525" w14:cap="rnd" w14:cmpd="sng" w14:algn="ctr">
                            <w14:noFill/>
                            <w14:prstDash w14:val="solid"/>
                            <w14:bevel/>
                          </w14:textOutline>
                        </w:rPr>
                        <w:t>.</w:t>
                      </w:r>
                    </w:p>
                    <w:p w14:paraId="7E3DED58" w14:textId="1FBE1E5B" w:rsidR="00C31A5A" w:rsidRPr="006A6A7D" w:rsidRDefault="00C31A5A" w:rsidP="00EB59AF">
                      <w:pPr>
                        <w:pStyle w:val="Infobox"/>
                        <w:numPr>
                          <w:ilvl w:val="0"/>
                          <w:numId w:val="53"/>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&lt;</w:t>
                      </w:r>
                      <w:proofErr w:type="spellStart"/>
                      <w:r w:rsidRPr="006A6A7D">
                        <w:rPr>
                          <w:rFonts w:cstheme="majorHAnsi"/>
                          <w:szCs w:val="16"/>
                          <w14:textOutline w14:w="9525" w14:cap="rnd" w14:cmpd="sng" w14:algn="ctr">
                            <w14:noFill/>
                            <w14:prstDash w14:val="solid"/>
                            <w14:bevel/>
                          </w14:textOutline>
                        </w:rPr>
                        <w:t>enter</w:t>
                      </w:r>
                      <w:proofErr w:type="spellEnd"/>
                      <w:r w:rsidRPr="006A6A7D">
                        <w:rPr>
                          <w:rFonts w:cstheme="majorHAnsi"/>
                          <w:szCs w:val="16"/>
                          <w14:textOutline w14:w="9525" w14:cap="rnd" w14:cmpd="sng" w14:algn="ctr">
                            <w14:noFill/>
                            <w14:prstDash w14:val="solid"/>
                            <w14:bevel/>
                          </w14:textOutline>
                        </w:rPr>
                        <w:t xml:space="preserve"> </w:t>
                      </w:r>
                      <w:r w:rsidRPr="006A6A7D">
                        <w:rPr>
                          <w:rFonts w:ascii="Cambria Math" w:hAnsi="Cambria Math" w:cs="Cambria Math"/>
                          <w:szCs w:val="16"/>
                          <w14:textOutline w14:w="9525" w14:cap="rnd" w14:cmpd="sng" w14:algn="ctr">
                            <w14:noFill/>
                            <w14:prstDash w14:val="solid"/>
                            <w14:bevel/>
                          </w14:textOutline>
                        </w:rPr>
                        <w:t>↵</w:t>
                      </w:r>
                      <w:r w:rsidRPr="006A6A7D">
                        <w:rPr>
                          <w:rFonts w:cstheme="majorHAnsi"/>
                          <w:szCs w:val="16"/>
                          <w14:textOutline w14:w="9525" w14:cap="rnd" w14:cmpd="sng" w14:algn="ctr">
                            <w14:noFill/>
                            <w14:prstDash w14:val="solid"/>
                            <w14:bevel/>
                          </w14:textOutline>
                        </w:rPr>
                        <w:t xml:space="preserve"> &gt; </w:t>
                      </w:r>
                      <w:proofErr w:type="spellStart"/>
                      <w:r w:rsidRPr="006A6A7D">
                        <w:rPr>
                          <w:rFonts w:cstheme="majorHAnsi"/>
                          <w:szCs w:val="16"/>
                          <w14:textOutline w14:w="9525" w14:cap="rnd" w14:cmpd="sng" w14:algn="ctr">
                            <w14:noFill/>
                            <w14:prstDash w14:val="solid"/>
                            <w14:bevel/>
                          </w14:textOutline>
                        </w:rPr>
                        <w:t>to</w:t>
                      </w:r>
                      <w:proofErr w:type="spellEnd"/>
                      <w:r w:rsidRPr="006A6A7D">
                        <w:rPr>
                          <w:rFonts w:cstheme="majorHAnsi"/>
                          <w:szCs w:val="16"/>
                          <w14:textOutline w14:w="9525" w14:cap="rnd" w14:cmpd="sng" w14:algn="ctr">
                            <w14:noFill/>
                            <w14:prstDash w14:val="solid"/>
                            <w14:bevel/>
                          </w14:textOutline>
                        </w:rPr>
                        <w:t xml:space="preserve"> insert a </w:t>
                      </w:r>
                      <w:proofErr w:type="spellStart"/>
                      <w:r w:rsidRPr="006A6A7D">
                        <w:rPr>
                          <w:rFonts w:cstheme="majorHAnsi"/>
                          <w:szCs w:val="16"/>
                          <w14:textOutline w14:w="9525" w14:cap="rnd" w14:cmpd="sng" w14:algn="ctr">
                            <w14:noFill/>
                            <w14:prstDash w14:val="solid"/>
                            <w14:bevel/>
                          </w14:textOutline>
                        </w:rPr>
                        <w:t>paragraph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with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same</w:t>
                      </w:r>
                      <w:proofErr w:type="spellEnd"/>
                      <w:r w:rsidRPr="006A6A7D">
                        <w:rPr>
                          <w:rFonts w:cstheme="majorHAnsi"/>
                          <w:szCs w:val="16"/>
                          <w14:textOutline w14:w="9525" w14:cap="rnd" w14:cmpd="sng" w14:algn="ctr">
                            <w14:noFill/>
                            <w14:prstDash w14:val="solid"/>
                            <w14:bevel/>
                          </w14:textOutline>
                        </w:rPr>
                        <w:t xml:space="preserve"> format. </w:t>
                      </w:r>
                    </w:p>
                    <w:p w14:paraId="421DC4CC" w14:textId="32C9D6FB" w:rsidR="00C31A5A" w:rsidRPr="006A6A7D" w:rsidRDefault="00C31A5A" w:rsidP="00EB59AF">
                      <w:pPr>
                        <w:pStyle w:val="Infobox"/>
                        <w:numPr>
                          <w:ilvl w:val="0"/>
                          <w:numId w:val="53"/>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“Normal” </w:t>
                      </w:r>
                      <w:proofErr w:type="spellStart"/>
                      <w:r w:rsidRPr="006A6A7D">
                        <w:rPr>
                          <w:rFonts w:cstheme="majorHAnsi"/>
                          <w:szCs w:val="16"/>
                          <w14:textOutline w14:w="9525" w14:cap="rnd" w14:cmpd="sng" w14:algn="ctr">
                            <w14:noFill/>
                            <w14:prstDash w14:val="solid"/>
                            <w14:bevel/>
                          </w14:textOutline>
                        </w:rPr>
                        <w:t>style</w:t>
                      </w:r>
                      <w:proofErr w:type="spellEnd"/>
                      <w:r w:rsidRPr="006A6A7D">
                        <w:rPr>
                          <w:rFonts w:cstheme="majorHAnsi"/>
                          <w:szCs w:val="16"/>
                          <w14:textOutline w14:w="9525" w14:cap="rnd" w14:cmpd="sng" w14:algn="ctr">
                            <w14:noFill/>
                            <w14:prstDash w14:val="solid"/>
                            <w14:bevel/>
                          </w14:textOutline>
                        </w:rPr>
                        <w:t xml:space="preserve"> in </w:t>
                      </w:r>
                      <w:proofErr w:type="spellStart"/>
                      <w:r w:rsidRPr="006A6A7D">
                        <w:rPr>
                          <w:rFonts w:cstheme="majorHAnsi"/>
                          <w:szCs w:val="16"/>
                          <w14:textOutline w14:w="9525" w14:cap="rnd" w14:cmpd="sng" w14:algn="ctr">
                            <w14:noFill/>
                            <w14:prstDash w14:val="solid"/>
                            <w14:bevel/>
                          </w14:textOutline>
                        </w:rPr>
                        <w:t>case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format of a </w:t>
                      </w:r>
                      <w:proofErr w:type="spellStart"/>
                      <w:r w:rsidRPr="006A6A7D">
                        <w:rPr>
                          <w:rFonts w:cstheme="majorHAnsi"/>
                          <w:szCs w:val="16"/>
                          <w14:textOutline w14:w="9525" w14:cap="rnd" w14:cmpd="sng" w14:algn="ctr">
                            <w14:noFill/>
                            <w14:prstDash w14:val="solid"/>
                            <w14:bevel/>
                          </w14:textOutline>
                        </w:rPr>
                        <w:t>paragraph</w:t>
                      </w:r>
                      <w:proofErr w:type="spellEnd"/>
                      <w:r w:rsidRPr="006A6A7D">
                        <w:rPr>
                          <w:rFonts w:cstheme="majorHAnsi"/>
                          <w:szCs w:val="16"/>
                          <w14:textOutline w14:w="9525" w14:cap="rnd" w14:cmpd="sng" w14:algn="ctr">
                            <w14:noFill/>
                            <w14:prstDash w14:val="solid"/>
                            <w14:bevel/>
                          </w14:textOutline>
                        </w:rPr>
                        <w:t xml:space="preserve"> is </w:t>
                      </w:r>
                      <w:proofErr w:type="spellStart"/>
                      <w:r w:rsidRPr="006A6A7D">
                        <w:rPr>
                          <w:rFonts w:cstheme="majorHAnsi"/>
                          <w:szCs w:val="16"/>
                          <w14:textOutline w14:w="9525" w14:cap="rnd" w14:cmpd="sng" w14:algn="ctr">
                            <w14:noFill/>
                            <w14:prstDash w14:val="solid"/>
                            <w14:bevel/>
                          </w14:textOutline>
                        </w:rPr>
                        <w:t>lost</w:t>
                      </w:r>
                      <w:proofErr w:type="spellEnd"/>
                      <w:r w:rsidRPr="006A6A7D">
                        <w:rPr>
                          <w:rFonts w:cstheme="majorHAnsi"/>
                          <w:szCs w:val="16"/>
                          <w14:textOutline w14:w="9525" w14:cap="rnd" w14:cmpd="sng" w14:algn="ctr">
                            <w14:noFill/>
                            <w14:prstDash w14:val="solid"/>
                            <w14:bevel/>
                          </w14:textOutline>
                        </w:rPr>
                        <w:t>.</w:t>
                      </w:r>
                      <w:r w:rsidR="00EB59AF">
                        <w:rPr>
                          <w:rFonts w:cstheme="majorHAnsi"/>
                          <w:szCs w:val="16"/>
                          <w14:textOutline w14:w="9525" w14:cap="rnd" w14:cmpd="sng" w14:algn="ctr">
                            <w14:noFill/>
                            <w14:prstDash w14:val="solid"/>
                            <w14:bevel/>
                          </w14:textOutline>
                        </w:rPr>
                        <w:br/>
                      </w:r>
                    </w:p>
                    <w:p w14:paraId="6031C0F0" w14:textId="4CE3137A" w:rsidR="00C31A5A" w:rsidRPr="006A6A7D" w:rsidRDefault="00B00A05" w:rsidP="00EB59AF">
                      <w:pPr>
                        <w:pStyle w:val="Infobox"/>
                        <w:jc w:val="left"/>
                        <w:rPr>
                          <w:rFonts w:cstheme="majorHAnsi"/>
                          <w:color w:val="FFFF00"/>
                          <w:szCs w:val="16"/>
                          <w14:textOutline w14:w="9525" w14:cap="rnd" w14:cmpd="sng" w14:algn="ctr">
                            <w14:noFill/>
                            <w14:prstDash w14:val="solid"/>
                            <w14:bevel/>
                          </w14:textOutline>
                        </w:rPr>
                      </w:pPr>
                      <w:r>
                        <w:rPr>
                          <w:rFonts w:cstheme="majorHAnsi"/>
                          <w:color w:val="FFFF00"/>
                          <w:szCs w:val="16"/>
                          <w14:textOutline w14:w="9525" w14:cap="rnd" w14:cmpd="sng" w14:algn="ctr">
                            <w14:noFill/>
                            <w14:prstDash w14:val="solid"/>
                            <w14:bevel/>
                          </w14:textOutline>
                        </w:rPr>
                        <w:t xml:space="preserve">(Normal </w:t>
                      </w:r>
                      <w:proofErr w:type="spellStart"/>
                      <w:r>
                        <w:rPr>
                          <w:rFonts w:cstheme="majorHAnsi"/>
                          <w:color w:val="FFFF00"/>
                          <w:szCs w:val="16"/>
                          <w14:textOutline w14:w="9525" w14:cap="rnd" w14:cmpd="sng" w14:algn="ctr">
                            <w14:noFill/>
                            <w14:prstDash w14:val="solid"/>
                            <w14:bevel/>
                          </w14:textOutline>
                        </w:rPr>
                        <w:t>style</w:t>
                      </w:r>
                      <w:proofErr w:type="spellEnd"/>
                      <w:r>
                        <w:rPr>
                          <w:rFonts w:cstheme="majorHAnsi"/>
                          <w:color w:val="FFFF00"/>
                          <w:szCs w:val="16"/>
                          <w14:textOutline w14:w="9525" w14:cap="rnd" w14:cmpd="sng" w14:algn="ctr">
                            <w14:noFill/>
                            <w14:prstDash w14:val="solid"/>
                            <w14:bevel/>
                          </w14:textOutline>
                        </w:rPr>
                        <w:t xml:space="preserve">, </w:t>
                      </w:r>
                      <w:r w:rsidR="00C31A5A" w:rsidRPr="006A6A7D">
                        <w:rPr>
                          <w:rFonts w:cstheme="majorHAnsi"/>
                          <w:color w:val="FFFF00"/>
                          <w:szCs w:val="16"/>
                          <w14:textOutline w14:w="9525" w14:cap="rnd" w14:cmpd="sng" w14:algn="ctr">
                            <w14:noFill/>
                            <w14:prstDash w14:val="solid"/>
                            <w14:bevel/>
                          </w14:textOutline>
                        </w:rPr>
                        <w:t xml:space="preserve">Times New Roman, 12 </w:t>
                      </w:r>
                      <w:proofErr w:type="spellStart"/>
                      <w:r w:rsidR="00C31A5A" w:rsidRPr="006A6A7D">
                        <w:rPr>
                          <w:rFonts w:cstheme="majorHAnsi"/>
                          <w:color w:val="FFFF00"/>
                          <w:szCs w:val="16"/>
                          <w14:textOutline w14:w="9525" w14:cap="rnd" w14:cmpd="sng" w14:algn="ctr">
                            <w14:noFill/>
                            <w14:prstDash w14:val="solid"/>
                            <w14:bevel/>
                          </w14:textOutline>
                        </w:rPr>
                        <w:t>points</w:t>
                      </w:r>
                      <w:proofErr w:type="spellEnd"/>
                      <w:r w:rsidR="00C31A5A" w:rsidRPr="006A6A7D">
                        <w:rPr>
                          <w:rFonts w:cstheme="majorHAnsi"/>
                          <w:color w:val="FFFF00"/>
                          <w:szCs w:val="16"/>
                          <w14:textOutline w14:w="9525" w14:cap="rnd" w14:cmpd="sng" w14:algn="ctr">
                            <w14:noFill/>
                            <w14:prstDash w14:val="solid"/>
                            <w14:bevel/>
                          </w14:textOutline>
                        </w:rPr>
                        <w:t xml:space="preserve">, 1.5 </w:t>
                      </w:r>
                      <w:proofErr w:type="spellStart"/>
                      <w:r w:rsidR="00C31A5A" w:rsidRPr="006A6A7D">
                        <w:rPr>
                          <w:rFonts w:cstheme="majorHAnsi"/>
                          <w:color w:val="FFFF00"/>
                          <w:szCs w:val="16"/>
                          <w14:textOutline w14:w="9525" w14:cap="rnd" w14:cmpd="sng" w14:algn="ctr">
                            <w14:noFill/>
                            <w14:prstDash w14:val="solid"/>
                            <w14:bevel/>
                          </w14:textOutline>
                        </w:rPr>
                        <w:t>line</w:t>
                      </w:r>
                      <w:proofErr w:type="spellEnd"/>
                      <w:r w:rsidR="00C31A5A" w:rsidRPr="006A6A7D">
                        <w:rPr>
                          <w:rFonts w:cstheme="majorHAnsi"/>
                          <w:color w:val="FFFF00"/>
                          <w:szCs w:val="16"/>
                          <w14:textOutline w14:w="9525" w14:cap="rnd" w14:cmpd="sng" w14:algn="ctr">
                            <w14:noFill/>
                            <w14:prstDash w14:val="solid"/>
                            <w14:bevel/>
                          </w14:textOutline>
                        </w:rPr>
                        <w:t xml:space="preserve"> </w:t>
                      </w:r>
                      <w:proofErr w:type="spellStart"/>
                      <w:r w:rsidR="006A6A7D" w:rsidRPr="006A6A7D">
                        <w:rPr>
                          <w:rFonts w:cstheme="majorHAnsi"/>
                          <w:color w:val="FFFF00"/>
                          <w:szCs w:val="16"/>
                          <w14:textOutline w14:w="9525" w14:cap="rnd" w14:cmpd="sng" w14:algn="ctr">
                            <w14:noFill/>
                            <w14:prstDash w14:val="solid"/>
                            <w14:bevel/>
                          </w14:textOutline>
                        </w:rPr>
                        <w:t>spacing</w:t>
                      </w:r>
                      <w:proofErr w:type="spellEnd"/>
                      <w:r>
                        <w:rPr>
                          <w:rFonts w:cstheme="majorHAnsi"/>
                          <w:color w:val="FFFF00"/>
                          <w:szCs w:val="16"/>
                          <w14:textOutline w14:w="9525" w14:cap="rnd" w14:cmpd="sng" w14:algn="ctr">
                            <w14:noFill/>
                            <w14:prstDash w14:val="solid"/>
                            <w14:bevel/>
                          </w14:textOutline>
                        </w:rPr>
                        <w:t>)</w:t>
                      </w:r>
                    </w:p>
                    <w:p w14:paraId="0C6B67E5" w14:textId="0FD38689" w:rsidR="00C31A5A" w:rsidRPr="006A6A7D" w:rsidRDefault="00C31A5A" w:rsidP="00EB59AF">
                      <w:pPr>
                        <w:pStyle w:val="Infobox"/>
                        <w:jc w:val="left"/>
                        <w:rPr>
                          <w14:textOutline w14:w="9525" w14:cap="rnd" w14:cmpd="sng" w14:algn="ctr">
                            <w14:noFill/>
                            <w14:prstDash w14:val="solid"/>
                            <w14:bevel/>
                          </w14:textOutline>
                        </w:rPr>
                      </w:pPr>
                      <w:r w:rsidRPr="006A6A7D">
                        <w:rPr>
                          <w14:textOutline w14:w="9525" w14:cap="rnd" w14:cmpd="sng" w14:algn="ctr">
                            <w14:noFill/>
                            <w14:prstDash w14:val="solid"/>
                            <w14:bevel/>
                          </w14:textOutline>
                        </w:rPr>
                        <w:t xml:space="preserve"> </w:t>
                      </w:r>
                    </w:p>
                  </w:txbxContent>
                </v:textbox>
              </v:shape>
            </w:pict>
          </mc:Fallback>
        </mc:AlternateContent>
      </w:r>
      <w:r>
        <w:rPr>
          <w:b/>
          <w:noProof/>
        </w:rPr>
        <mc:AlternateContent>
          <mc:Choice Requires="wps">
            <w:drawing>
              <wp:anchor distT="0" distB="0" distL="114300" distR="114300" simplePos="0" relativeHeight="251913216" behindDoc="0" locked="0" layoutInCell="1" allowOverlap="1" wp14:anchorId="53968858" wp14:editId="5D21C615">
                <wp:simplePos x="0" y="0"/>
                <wp:positionH relativeFrom="column">
                  <wp:posOffset>1685092</wp:posOffset>
                </wp:positionH>
                <wp:positionV relativeFrom="paragraph">
                  <wp:posOffset>108366</wp:posOffset>
                </wp:positionV>
                <wp:extent cx="1478405" cy="423264"/>
                <wp:effectExtent l="0" t="38100" r="20320" b="21590"/>
                <wp:wrapNone/>
                <wp:docPr id="155237984" name="Straight Arrow Connector 18"/>
                <wp:cNvGraphicFramePr/>
                <a:graphic xmlns:a="http://schemas.openxmlformats.org/drawingml/2006/main">
                  <a:graphicData uri="http://schemas.microsoft.com/office/word/2010/wordprocessingShape">
                    <wps:wsp>
                      <wps:cNvCnPr/>
                      <wps:spPr>
                        <a:xfrm flipH="1" flipV="1">
                          <a:off x="0" y="0"/>
                          <a:ext cx="1478405" cy="423264"/>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51223" id="Straight Arrow Connector 18" o:spid="_x0000_s1026" type="#_x0000_t32" style="position:absolute;margin-left:132.7pt;margin-top:8.55pt;width:116.4pt;height:33.35pt;flip:x y;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" strokecolor="#4472c4 [3204]" strokeweight=".5pt">
                <v:stroke endarrow="classic" joinstyle="miter"/>
              </v:shape>
            </w:pict>
          </mc:Fallback>
        </mc:AlternateContent>
      </w:r>
      <w:r w:rsidR="00135D57">
        <w:rPr>
          <w:szCs w:val="24"/>
        </w:rPr>
        <w:t xml:space="preserve">Type your statements here </w:t>
      </w:r>
    </w:p>
    <w:bookmarkStart w:id="109" w:name="_Toc150342574"/>
    <w:bookmarkStart w:id="110" w:name="_Toc152170155"/>
    <w:bookmarkStart w:id="111" w:name="_Toc154134510"/>
    <w:bookmarkStart w:id="112" w:name="_Toc154135649"/>
    <w:bookmarkStart w:id="113" w:name="_Toc154135920"/>
    <w:bookmarkStart w:id="114" w:name="_Toc154136085"/>
    <w:bookmarkStart w:id="115" w:name="_Toc154136533"/>
    <w:bookmarkStart w:id="116" w:name="_Toc154139502"/>
    <w:bookmarkStart w:id="117" w:name="_Toc154140541"/>
    <w:bookmarkStart w:id="118" w:name="_Toc154140660"/>
    <w:p w14:paraId="1707909A" w14:textId="71FB177F" w:rsidR="006075B8" w:rsidRPr="00761FBC" w:rsidRDefault="006A6A7D" w:rsidP="00AF081C">
      <w:pPr>
        <w:pStyle w:val="Heading2"/>
      </w:pPr>
      <w:r>
        <w:rPr>
          <w:noProof/>
        </w:rPr>
        <mc:AlternateContent>
          <mc:Choice Requires="wps">
            <w:drawing>
              <wp:anchor distT="0" distB="0" distL="114300" distR="114300" simplePos="0" relativeHeight="251915264" behindDoc="0" locked="0" layoutInCell="1" allowOverlap="1" wp14:anchorId="48C16822" wp14:editId="08E22ED8">
                <wp:simplePos x="0" y="0"/>
                <wp:positionH relativeFrom="column">
                  <wp:posOffset>1640122</wp:posOffset>
                </wp:positionH>
                <wp:positionV relativeFrom="paragraph">
                  <wp:posOffset>87254</wp:posOffset>
                </wp:positionV>
                <wp:extent cx="1526175" cy="1315325"/>
                <wp:effectExtent l="25400" t="0" r="10795" b="31115"/>
                <wp:wrapNone/>
                <wp:docPr id="1556269854" name="Straight Arrow Connector 20"/>
                <wp:cNvGraphicFramePr/>
                <a:graphic xmlns:a="http://schemas.openxmlformats.org/drawingml/2006/main">
                  <a:graphicData uri="http://schemas.microsoft.com/office/word/2010/wordprocessingShape">
                    <wps:wsp>
                      <wps:cNvCnPr/>
                      <wps:spPr>
                        <a:xfrm flipH="1">
                          <a:off x="0" y="0"/>
                          <a:ext cx="1526175" cy="1315325"/>
                        </a:xfrm>
                        <a:prstGeom prst="straightConnector1">
                          <a:avLst/>
                        </a:prstGeom>
                        <a:ln w="63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6719C" id="Straight Arrow Connector 20" o:spid="_x0000_s1026" type="#_x0000_t32" style="position:absolute;margin-left:129.15pt;margin-top:6.85pt;width:120.15pt;height:103.55pt;flip:x;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" strokecolor="#4472c4 [3204]" strokeweight=".5pt">
                <v:stroke endarrow="classic" joinstyle="miter"/>
              </v:shape>
            </w:pict>
          </mc:Fallback>
        </mc:AlternateContent>
      </w:r>
      <w:r>
        <w:rPr>
          <w:noProof/>
        </w:rPr>
        <mc:AlternateContent>
          <mc:Choice Requires="wps">
            <w:drawing>
              <wp:anchor distT="0" distB="0" distL="114300" distR="114300" simplePos="0" relativeHeight="251914240" behindDoc="0" locked="0" layoutInCell="1" allowOverlap="1" wp14:anchorId="76802EB6" wp14:editId="682BC52C">
                <wp:simplePos x="0" y="0"/>
                <wp:positionH relativeFrom="column">
                  <wp:posOffset>1722568</wp:posOffset>
                </wp:positionH>
                <wp:positionV relativeFrom="paragraph">
                  <wp:posOffset>87255</wp:posOffset>
                </wp:positionV>
                <wp:extent cx="1440929" cy="468380"/>
                <wp:effectExtent l="25400" t="0" r="19685" b="52705"/>
                <wp:wrapNone/>
                <wp:docPr id="1162853013" name="Straight Arrow Connector 19"/>
                <wp:cNvGraphicFramePr/>
                <a:graphic xmlns:a="http://schemas.openxmlformats.org/drawingml/2006/main">
                  <a:graphicData uri="http://schemas.microsoft.com/office/word/2010/wordprocessingShape">
                    <wps:wsp>
                      <wps:cNvCnPr/>
                      <wps:spPr>
                        <a:xfrm flipH="1">
                          <a:off x="0" y="0"/>
                          <a:ext cx="1440929" cy="46838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27329" id="Straight Arrow Connector 19" o:spid="_x0000_s1026" type="#_x0000_t32" style="position:absolute;margin-left:135.65pt;margin-top:6.85pt;width:113.45pt;height:36.9pt;flip:x;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" strokecolor="#4472c4 [3204]" strokeweight=".5pt">
                <v:stroke endarrow="classic" joinstyle="miter"/>
              </v:shape>
            </w:pict>
          </mc:Fallback>
        </mc:AlternateContent>
      </w:r>
      <w:r w:rsidR="006075B8">
        <w:t>1.2</w:t>
      </w:r>
      <w:r w:rsidR="006075B8" w:rsidRPr="00761FBC">
        <w:t xml:space="preserve"> </w:t>
      </w:r>
      <w:bookmarkEnd w:id="109"/>
      <w:r w:rsidR="005F162C">
        <w:t>TYPE YOUR SUBTITLE HERE</w:t>
      </w:r>
      <w:bookmarkEnd w:id="110"/>
      <w:bookmarkEnd w:id="111"/>
      <w:bookmarkEnd w:id="112"/>
      <w:bookmarkEnd w:id="113"/>
      <w:bookmarkEnd w:id="114"/>
      <w:bookmarkEnd w:id="115"/>
      <w:bookmarkEnd w:id="116"/>
      <w:bookmarkEnd w:id="117"/>
      <w:bookmarkEnd w:id="118"/>
    </w:p>
    <w:p w14:paraId="5A69C228" w14:textId="4488DD6A" w:rsidR="005F162C" w:rsidRDefault="005F162C" w:rsidP="005F162C">
      <w:pPr>
        <w:jc w:val="both"/>
        <w:rPr>
          <w:szCs w:val="24"/>
        </w:rPr>
      </w:pPr>
      <w:r>
        <w:rPr>
          <w:szCs w:val="24"/>
        </w:rPr>
        <w:t xml:space="preserve">Type your statements here </w:t>
      </w:r>
    </w:p>
    <w:p w14:paraId="4584A806" w14:textId="3F89590E" w:rsidR="005F162C" w:rsidRPr="00761FBC" w:rsidRDefault="005F162C" w:rsidP="005F162C">
      <w:pPr>
        <w:pStyle w:val="Heading2"/>
      </w:pPr>
      <w:bookmarkStart w:id="119" w:name="_Toc152170156"/>
      <w:bookmarkStart w:id="120" w:name="_Toc154134511"/>
      <w:bookmarkStart w:id="121" w:name="_Toc154135650"/>
      <w:bookmarkStart w:id="122" w:name="_Toc154135921"/>
      <w:bookmarkStart w:id="123" w:name="_Toc154136086"/>
      <w:bookmarkStart w:id="124" w:name="_Toc154136534"/>
      <w:bookmarkStart w:id="125" w:name="_Toc154139503"/>
      <w:bookmarkStart w:id="126" w:name="_Toc154140542"/>
      <w:bookmarkStart w:id="127" w:name="_Toc154140661"/>
      <w:r>
        <w:t>1.3</w:t>
      </w:r>
      <w:r w:rsidRPr="00761FBC">
        <w:t xml:space="preserve"> </w:t>
      </w:r>
      <w:r>
        <w:t>TYPE YOUR SUBTITLE HERE</w:t>
      </w:r>
      <w:bookmarkEnd w:id="119"/>
      <w:bookmarkEnd w:id="120"/>
      <w:bookmarkEnd w:id="121"/>
      <w:bookmarkEnd w:id="122"/>
      <w:bookmarkEnd w:id="123"/>
      <w:bookmarkEnd w:id="124"/>
      <w:bookmarkEnd w:id="125"/>
      <w:bookmarkEnd w:id="126"/>
      <w:bookmarkEnd w:id="127"/>
    </w:p>
    <w:p w14:paraId="0D2EBF55" w14:textId="5CA92FE5" w:rsidR="005F162C" w:rsidRDefault="005F162C" w:rsidP="005F162C">
      <w:pPr>
        <w:jc w:val="both"/>
        <w:rPr>
          <w:szCs w:val="24"/>
        </w:rPr>
      </w:pPr>
      <w:r>
        <w:rPr>
          <w:szCs w:val="24"/>
        </w:rPr>
        <w:t xml:space="preserve">Type your statements here </w:t>
      </w:r>
    </w:p>
    <w:bookmarkStart w:id="128" w:name="_Toc152170157"/>
    <w:bookmarkStart w:id="129" w:name="_Toc154134512"/>
    <w:bookmarkStart w:id="130" w:name="_Toc154135651"/>
    <w:bookmarkStart w:id="131" w:name="_Toc154135922"/>
    <w:bookmarkStart w:id="132" w:name="_Toc154136087"/>
    <w:bookmarkStart w:id="133" w:name="_Toc154136535"/>
    <w:bookmarkStart w:id="134" w:name="_Toc154139504"/>
    <w:bookmarkStart w:id="135" w:name="_Toc154140543"/>
    <w:bookmarkStart w:id="136" w:name="_Toc154140662"/>
    <w:p w14:paraId="556EC87D" w14:textId="49349AC5" w:rsidR="005F162C" w:rsidRPr="00761FBC" w:rsidRDefault="006A6A7D" w:rsidP="005F162C">
      <w:pPr>
        <w:pStyle w:val="Heading2"/>
      </w:pPr>
      <w:r>
        <w:rPr>
          <w:b w:val="0"/>
          <w:noProof/>
        </w:rPr>
        <mc:AlternateContent>
          <mc:Choice Requires="wps">
            <w:drawing>
              <wp:anchor distT="0" distB="0" distL="114300" distR="114300" simplePos="0" relativeHeight="251917312" behindDoc="0" locked="0" layoutInCell="1" allowOverlap="1" wp14:anchorId="422006A2" wp14:editId="4B1D0B4C">
                <wp:simplePos x="0" y="0"/>
                <wp:positionH relativeFrom="column">
                  <wp:posOffset>2395648</wp:posOffset>
                </wp:positionH>
                <wp:positionV relativeFrom="paragraph">
                  <wp:posOffset>101009</wp:posOffset>
                </wp:positionV>
                <wp:extent cx="823565" cy="775586"/>
                <wp:effectExtent l="12700" t="25400" r="15240" b="12065"/>
                <wp:wrapNone/>
                <wp:docPr id="1213870079" name="Straight Arrow Connector 18"/>
                <wp:cNvGraphicFramePr/>
                <a:graphic xmlns:a="http://schemas.openxmlformats.org/drawingml/2006/main">
                  <a:graphicData uri="http://schemas.microsoft.com/office/word/2010/wordprocessingShape">
                    <wps:wsp>
                      <wps:cNvCnPr/>
                      <wps:spPr>
                        <a:xfrm flipH="1" flipV="1">
                          <a:off x="0" y="0"/>
                          <a:ext cx="823565" cy="775586"/>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68138" id="Straight Arrow Connector 18" o:spid="_x0000_s1026" type="#_x0000_t32" style="position:absolute;margin-left:188.65pt;margin-top:7.95pt;width:64.85pt;height:61.05pt;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" strokecolor="#4472c4 [3204]" strokeweight=".5pt">
                <v:stroke endarrow="classic" joinstyle="miter"/>
              </v:shape>
            </w:pict>
          </mc:Fallback>
        </mc:AlternateContent>
      </w:r>
      <w:r w:rsidR="005F162C">
        <w:t>1.4</w:t>
      </w:r>
      <w:r w:rsidR="005F162C" w:rsidRPr="00761FBC">
        <w:t xml:space="preserve"> </w:t>
      </w:r>
      <w:r w:rsidR="005F162C">
        <w:t>TYPE YOUR SUBTITLE HERE</w:t>
      </w:r>
      <w:bookmarkEnd w:id="128"/>
      <w:bookmarkEnd w:id="129"/>
      <w:bookmarkEnd w:id="130"/>
      <w:bookmarkEnd w:id="131"/>
      <w:bookmarkEnd w:id="132"/>
      <w:bookmarkEnd w:id="133"/>
      <w:bookmarkEnd w:id="134"/>
      <w:bookmarkEnd w:id="135"/>
      <w:bookmarkEnd w:id="136"/>
    </w:p>
    <w:p w14:paraId="160E4E7C" w14:textId="578F3E47" w:rsidR="005F162C" w:rsidRDefault="00EB59AF" w:rsidP="005F162C">
      <w:pPr>
        <w:jc w:val="both"/>
        <w:rPr>
          <w:szCs w:val="24"/>
        </w:rPr>
      </w:pPr>
      <w:r>
        <w:rPr>
          <w:noProof/>
        </w:rPr>
        <mc:AlternateContent>
          <mc:Choice Requires="wps">
            <w:drawing>
              <wp:anchor distT="0" distB="0" distL="114300" distR="114300" simplePos="0" relativeHeight="251918336" behindDoc="0" locked="0" layoutInCell="1" allowOverlap="1" wp14:anchorId="02C03BF2" wp14:editId="33F53124">
                <wp:simplePos x="0" y="0"/>
                <wp:positionH relativeFrom="column">
                  <wp:posOffset>2401260</wp:posOffset>
                </wp:positionH>
                <wp:positionV relativeFrom="paragraph">
                  <wp:posOffset>435653</wp:posOffset>
                </wp:positionV>
                <wp:extent cx="804530" cy="957123"/>
                <wp:effectExtent l="25400" t="0" r="21590" b="33655"/>
                <wp:wrapNone/>
                <wp:docPr id="1101270508" name="Straight Arrow Connector 19"/>
                <wp:cNvGraphicFramePr/>
                <a:graphic xmlns:a="http://schemas.openxmlformats.org/drawingml/2006/main">
                  <a:graphicData uri="http://schemas.microsoft.com/office/word/2010/wordprocessingShape">
                    <wps:wsp>
                      <wps:cNvCnPr/>
                      <wps:spPr>
                        <a:xfrm flipH="1">
                          <a:off x="0" y="0"/>
                          <a:ext cx="804530" cy="957123"/>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B36AD" id="Straight Arrow Connector 19" o:spid="_x0000_s1026" type="#_x0000_t32" style="position:absolute;margin-left:189.1pt;margin-top:34.3pt;width:63.35pt;height:75.3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" strokecolor="#4472c4 [3204]" strokeweight=".5pt">
                <v:stroke endarrow="classic" joinstyle="miter"/>
              </v:shape>
            </w:pict>
          </mc:Fallback>
        </mc:AlternateContent>
      </w:r>
      <w:r>
        <w:rPr>
          <w:b/>
          <w:noProof/>
        </w:rPr>
        <mc:AlternateContent>
          <mc:Choice Requires="wps">
            <w:drawing>
              <wp:anchor distT="0" distB="0" distL="114300" distR="114300" simplePos="0" relativeHeight="251910144" behindDoc="0" locked="0" layoutInCell="1" allowOverlap="1" wp14:anchorId="69BC6743" wp14:editId="4FFC4394">
                <wp:simplePos x="0" y="0"/>
                <wp:positionH relativeFrom="column">
                  <wp:posOffset>3207828</wp:posOffset>
                </wp:positionH>
                <wp:positionV relativeFrom="paragraph">
                  <wp:posOffset>207202</wp:posOffset>
                </wp:positionV>
                <wp:extent cx="2926715" cy="1243965"/>
                <wp:effectExtent l="787400" t="0" r="6985" b="13335"/>
                <wp:wrapNone/>
                <wp:docPr id="2111312777" name="Line Callout 1 (Border and Accent Bar) 17"/>
                <wp:cNvGraphicFramePr/>
                <a:graphic xmlns:a="http://schemas.openxmlformats.org/drawingml/2006/main">
                  <a:graphicData uri="http://schemas.microsoft.com/office/word/2010/wordprocessingShape">
                    <wps:wsp>
                      <wps:cNvSpPr/>
                      <wps:spPr>
                        <a:xfrm>
                          <a:off x="0" y="0"/>
                          <a:ext cx="2926715" cy="1243965"/>
                        </a:xfrm>
                        <a:prstGeom prst="accentBorderCallout1">
                          <a:avLst>
                            <a:gd name="adj1" fmla="val 18035"/>
                            <a:gd name="adj2" fmla="val -414"/>
                            <a:gd name="adj3" fmla="val 25898"/>
                            <a:gd name="adj4" fmla="val -26318"/>
                          </a:avLst>
                        </a:prstGeom>
                        <a:ln w="6350">
                          <a:solidFill>
                            <a:schemeClr val="accent1"/>
                          </a:solidFill>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4F252E83" w14:textId="5230EF31" w:rsidR="006A6A7D" w:rsidRPr="00EB59AF" w:rsidRDefault="006A6A7D" w:rsidP="00EB59AF">
                            <w:pPr>
                              <w:pStyle w:val="Infobox"/>
                              <w:jc w:val="left"/>
                              <w:rPr>
                                <w:rFonts w:ascii="Times New Roman" w:hAnsi="Times New Roman" w:cs="Times New Roman"/>
                                <w:sz w:val="24"/>
                                <w:szCs w:val="24"/>
                              </w:rPr>
                            </w:pPr>
                            <w:proofErr w:type="spellStart"/>
                            <w:r w:rsidRPr="00EB59AF">
                              <w:rPr>
                                <w:rFonts w:ascii="Times New Roman" w:hAnsi="Times New Roman" w:cs="Times New Roman"/>
                                <w:sz w:val="24"/>
                                <w:szCs w:val="24"/>
                              </w:rPr>
                              <w:t>Subtitles</w:t>
                            </w:r>
                            <w:proofErr w:type="spellEnd"/>
                          </w:p>
                          <w:p w14:paraId="43A3A94F" w14:textId="17C305BE" w:rsidR="00C31A5A" w:rsidRPr="006A6A7D" w:rsidRDefault="00C31A5A" w:rsidP="00EB59AF">
                            <w:pPr>
                              <w:pStyle w:val="Infobox"/>
                              <w:numPr>
                                <w:ilvl w:val="0"/>
                                <w:numId w:val="54"/>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color w:val="FFFFFF" w:themeColor="background1"/>
                                <w:szCs w:val="16"/>
                                <w14:textOutline w14:w="9525" w14:cap="rnd" w14:cmpd="sng" w14:algn="ctr">
                                  <w14:noFill/>
                                  <w14:prstDash w14:val="solid"/>
                                  <w14:bevel/>
                                </w14:textOutline>
                              </w:rPr>
                              <w:t>subtitles</w:t>
                            </w:r>
                            <w:proofErr w:type="spellEnd"/>
                            <w:r w:rsidRPr="006A6A7D">
                              <w:rPr>
                                <w:rFonts w:cstheme="majorHAnsi"/>
                                <w:color w:val="FFFFFF" w:themeColor="background1"/>
                                <w:szCs w:val="16"/>
                                <w14:textOutline w14:w="9525" w14:cap="rnd" w14:cmpd="sng" w14:algn="ctr">
                                  <w14:noFill/>
                                  <w14:prstDash w14:val="solid"/>
                                  <w14:bevel/>
                                </w14:textOutline>
                              </w:rPr>
                              <w:t xml:space="preserve"> </w:t>
                            </w:r>
                            <w:r w:rsidRPr="006A6A7D">
                              <w:rPr>
                                <w:rFonts w:cstheme="majorHAnsi"/>
                                <w:szCs w:val="16"/>
                                <w14:textOutline w14:w="9525" w14:cap="rnd" w14:cmpd="sng" w14:algn="ctr">
                                  <w14:noFill/>
                                  <w14:prstDash w14:val="solid"/>
                                  <w14:bevel/>
                                </w14:textOutline>
                              </w:rPr>
                              <w:t xml:space="preserve">on </w:t>
                            </w:r>
                            <w:proofErr w:type="spellStart"/>
                            <w:r w:rsidRPr="006A6A7D">
                              <w:rPr>
                                <w:rFonts w:cstheme="majorHAnsi"/>
                                <w:szCs w:val="16"/>
                                <w14:textOutline w14:w="9525" w14:cap="rnd" w14:cmpd="sng" w14:algn="ctr">
                                  <w14:noFill/>
                                  <w14:prstDash w14:val="solid"/>
                                  <w14:bevel/>
                                </w14:textOutline>
                              </w:rPr>
                              <w:t>these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lines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which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already</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formatted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with</w:t>
                            </w:r>
                            <w:proofErr w:type="spellEnd"/>
                            <w:r w:rsidRPr="006A6A7D">
                              <w:rPr>
                                <w:rFonts w:cstheme="majorHAnsi"/>
                                <w:szCs w:val="16"/>
                                <w14:textOutline w14:w="9525" w14:cap="rnd" w14:cmpd="sng" w14:algn="ctr">
                                  <w14:noFill/>
                                  <w14:prstDash w14:val="solid"/>
                                  <w14:bevel/>
                                </w14:textOutline>
                              </w:rPr>
                              <w:t xml:space="preserve"> Heading-2 </w:t>
                            </w:r>
                            <w:proofErr w:type="spellStart"/>
                            <w:r w:rsidRPr="006A6A7D">
                              <w:rPr>
                                <w:rFonts w:cstheme="majorHAnsi"/>
                                <w:szCs w:val="16"/>
                                <w14:textOutline w14:w="9525" w14:cap="rnd" w14:cmpd="sng" w14:algn="ctr">
                                  <w14:noFill/>
                                  <w14:prstDash w14:val="solid"/>
                                  <w14:bevel/>
                                </w14:textOutline>
                              </w:rPr>
                              <w:t>style</w:t>
                            </w:r>
                            <w:proofErr w:type="spellEnd"/>
                          </w:p>
                          <w:p w14:paraId="4DABB9BE" w14:textId="4A99A2F2" w:rsidR="00C31A5A" w:rsidRPr="006A6A7D" w:rsidRDefault="00C31A5A" w:rsidP="00EB59AF">
                            <w:pPr>
                              <w:pStyle w:val="Infobox"/>
                              <w:numPr>
                                <w:ilvl w:val="0"/>
                                <w:numId w:val="54"/>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If</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more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subtitles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needed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additional</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subtitle</w:t>
                            </w:r>
                            <w:proofErr w:type="spellEnd"/>
                            <w:r w:rsidRPr="006A6A7D">
                              <w:rPr>
                                <w:rFonts w:cstheme="majorHAnsi"/>
                                <w:szCs w:val="16"/>
                                <w14:textOutline w14:w="9525" w14:cap="rnd" w14:cmpd="sng" w14:algn="ctr">
                                  <w14:noFill/>
                                  <w14:prstDash w14:val="solid"/>
                                  <w14:bevel/>
                                </w14:textOutline>
                              </w:rPr>
                              <w:t xml:space="preserve"> on a normal </w:t>
                            </w:r>
                            <w:proofErr w:type="spellStart"/>
                            <w:r w:rsidRPr="006A6A7D">
                              <w:rPr>
                                <w:rFonts w:cstheme="majorHAnsi"/>
                                <w:szCs w:val="16"/>
                                <w14:textOutline w14:w="9525" w14:cap="rnd" w14:cmpd="sng" w14:algn="ctr">
                                  <w14:noFill/>
                                  <w14:prstDash w14:val="solid"/>
                                  <w14:bevel/>
                                </w14:textOutline>
                              </w:rPr>
                              <w:t>line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and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Heading-2 </w:t>
                            </w:r>
                            <w:proofErr w:type="spellStart"/>
                            <w:r w:rsidRPr="006A6A7D">
                              <w:rPr>
                                <w:rFonts w:cstheme="majorHAnsi"/>
                                <w:szCs w:val="16"/>
                                <w14:textOutline w14:w="9525" w14:cap="rnd" w14:cmpd="sng" w14:algn="ctr">
                                  <w14:noFill/>
                                  <w14:prstDash w14:val="solid"/>
                                  <w14:bevel/>
                                </w14:textOutline>
                              </w:rPr>
                              <w:t>from</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styles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list</w:t>
                            </w:r>
                            <w:proofErr w:type="spellEnd"/>
                            <w:r w:rsidR="00EB59AF">
                              <w:rPr>
                                <w:rFonts w:cstheme="majorHAnsi"/>
                                <w:szCs w:val="16"/>
                                <w14:textOutline w14:w="9525" w14:cap="rnd" w14:cmpd="sng" w14:algn="ctr">
                                  <w14:noFill/>
                                  <w14:prstDash w14:val="solid"/>
                                  <w14:bevel/>
                                </w14:textOutline>
                              </w:rPr>
                              <w:br/>
                            </w:r>
                          </w:p>
                          <w:p w14:paraId="43944904" w14:textId="241EF210" w:rsidR="00B00A05" w:rsidRPr="00B00A05" w:rsidRDefault="00B00A05" w:rsidP="00EB59AF">
                            <w:pPr>
                              <w:pStyle w:val="Infobox"/>
                              <w:jc w:val="left"/>
                              <w:rPr>
                                <w:szCs w:val="16"/>
                              </w:rPr>
                            </w:pPr>
                            <w:r w:rsidRPr="00B00A05">
                              <w:rPr>
                                <w:color w:val="FFFF00"/>
                                <w:szCs w:val="16"/>
                              </w:rPr>
                              <w:t>(Heading-</w:t>
                            </w:r>
                            <w:r>
                              <w:rPr>
                                <w:color w:val="FFFF00"/>
                                <w:szCs w:val="16"/>
                              </w:rPr>
                              <w:t>2</w:t>
                            </w:r>
                            <w:r w:rsidRPr="00B00A05">
                              <w:rPr>
                                <w:color w:val="FFFF00"/>
                                <w:szCs w:val="16"/>
                              </w:rPr>
                              <w:t xml:space="preserve"> </w:t>
                            </w:r>
                            <w:proofErr w:type="spellStart"/>
                            <w:r w:rsidRPr="00B00A05">
                              <w:rPr>
                                <w:color w:val="FFFF00"/>
                                <w:szCs w:val="16"/>
                              </w:rPr>
                              <w:t>style</w:t>
                            </w:r>
                            <w:proofErr w:type="spellEnd"/>
                            <w:r w:rsidRPr="00B00A05">
                              <w:rPr>
                                <w:color w:val="FFFF00"/>
                                <w:szCs w:val="16"/>
                              </w:rPr>
                              <w:t>, Times New Roman, 1</w:t>
                            </w:r>
                            <w:r w:rsidR="00EB59AF">
                              <w:rPr>
                                <w:color w:val="FFFF00"/>
                                <w:szCs w:val="16"/>
                              </w:rPr>
                              <w:t>2</w:t>
                            </w:r>
                            <w:r w:rsidRPr="00B00A05">
                              <w:rPr>
                                <w:color w:val="FFFF00"/>
                                <w:szCs w:val="16"/>
                              </w:rPr>
                              <w:t xml:space="preserve"> </w:t>
                            </w:r>
                            <w:proofErr w:type="spellStart"/>
                            <w:r w:rsidRPr="00B00A05">
                              <w:rPr>
                                <w:color w:val="FFFF00"/>
                                <w:szCs w:val="16"/>
                              </w:rPr>
                              <w:t>pts</w:t>
                            </w:r>
                            <w:proofErr w:type="spellEnd"/>
                            <w:r w:rsidRPr="00B00A05">
                              <w:rPr>
                                <w:color w:val="FFFF00"/>
                                <w:szCs w:val="16"/>
                              </w:rPr>
                              <w:t xml:space="preserve">, </w:t>
                            </w:r>
                            <w:proofErr w:type="spellStart"/>
                            <w:r w:rsidRPr="00B00A05">
                              <w:rPr>
                                <w:color w:val="FFFF00"/>
                                <w:szCs w:val="16"/>
                              </w:rPr>
                              <w:t>Bold</w:t>
                            </w:r>
                            <w:proofErr w:type="spellEnd"/>
                            <w:r w:rsidRPr="00B00A05">
                              <w:rPr>
                                <w:color w:val="FFFF00"/>
                                <w:szCs w:val="16"/>
                              </w:rPr>
                              <w:t xml:space="preserve">,  CAPITAL LETTERS, 1.5 </w:t>
                            </w:r>
                            <w:proofErr w:type="spellStart"/>
                            <w:r w:rsidRPr="00B00A05">
                              <w:rPr>
                                <w:color w:val="FFFF00"/>
                                <w:szCs w:val="16"/>
                              </w:rPr>
                              <w:t>line</w:t>
                            </w:r>
                            <w:proofErr w:type="spellEnd"/>
                            <w:r w:rsidRPr="00B00A05">
                              <w:rPr>
                                <w:color w:val="FFFF00"/>
                                <w:szCs w:val="16"/>
                              </w:rPr>
                              <w:t xml:space="preserve"> </w:t>
                            </w:r>
                            <w:proofErr w:type="spellStart"/>
                            <w:r w:rsidRPr="00B00A05">
                              <w:rPr>
                                <w:color w:val="FFFF00"/>
                                <w:szCs w:val="16"/>
                              </w:rPr>
                              <w:t>spacing</w:t>
                            </w:r>
                            <w:proofErr w:type="spellEnd"/>
                            <w:r w:rsidRPr="00B00A05">
                              <w:rPr>
                                <w:color w:val="FFFF00"/>
                                <w:szCs w:val="16"/>
                              </w:rPr>
                              <w:t>)</w:t>
                            </w:r>
                          </w:p>
                          <w:p w14:paraId="5DEA1AD3" w14:textId="3E6F015E" w:rsidR="00C31A5A" w:rsidRPr="006A6A7D" w:rsidRDefault="00C31A5A" w:rsidP="00B00A05">
                            <w:pPr>
                              <w:snapToGrid w:val="0"/>
                              <w:spacing w:after="120" w:line="240" w:lineRule="auto"/>
                              <w:ind w:left="-76"/>
                              <w:jc w:val="center"/>
                              <w:rPr>
                                <w:rFonts w:asciiTheme="majorHAnsi" w:hAnsiTheme="majorHAnsi" w:cstheme="majorHAnsi"/>
                                <w:color w:val="FFFF00"/>
                                <w:sz w:val="16"/>
                                <w:szCs w:val="16"/>
                                <w:lang w:val="tr-T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C6743" id="_x0000_s1103" type="#_x0000_t50" style="position:absolute;left:0;text-align:left;margin-left:252.6pt;margin-top:16.3pt;width:230.45pt;height:97.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" adj="-5685,5594,-89,3896" fillcolor="#4472c4 [3204]" strokecolor="#4472c4 [3204]" strokeweight=".5pt">
                <v:stroke startarrow="classic"/>
                <v:textbox>
                  <w:txbxContent>
                    <w:p w14:paraId="4F252E83" w14:textId="5230EF31" w:rsidR="006A6A7D" w:rsidRPr="00EB59AF" w:rsidRDefault="006A6A7D" w:rsidP="00EB59AF">
                      <w:pPr>
                        <w:pStyle w:val="Infobox"/>
                        <w:jc w:val="left"/>
                        <w:rPr>
                          <w:rFonts w:ascii="Times New Roman" w:hAnsi="Times New Roman" w:cs="Times New Roman"/>
                          <w:sz w:val="24"/>
                          <w:szCs w:val="24"/>
                        </w:rPr>
                      </w:pPr>
                      <w:proofErr w:type="spellStart"/>
                      <w:r w:rsidRPr="00EB59AF">
                        <w:rPr>
                          <w:rFonts w:ascii="Times New Roman" w:hAnsi="Times New Roman" w:cs="Times New Roman"/>
                          <w:sz w:val="24"/>
                          <w:szCs w:val="24"/>
                        </w:rPr>
                        <w:t>Subtitles</w:t>
                      </w:r>
                      <w:proofErr w:type="spellEnd"/>
                    </w:p>
                    <w:p w14:paraId="43A3A94F" w14:textId="17C305BE" w:rsidR="00C31A5A" w:rsidRPr="006A6A7D" w:rsidRDefault="00C31A5A" w:rsidP="00EB59AF">
                      <w:pPr>
                        <w:pStyle w:val="Infobox"/>
                        <w:numPr>
                          <w:ilvl w:val="0"/>
                          <w:numId w:val="54"/>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color w:val="FFFFFF" w:themeColor="background1"/>
                          <w:szCs w:val="16"/>
                          <w14:textOutline w14:w="9525" w14:cap="rnd" w14:cmpd="sng" w14:algn="ctr">
                            <w14:noFill/>
                            <w14:prstDash w14:val="solid"/>
                            <w14:bevel/>
                          </w14:textOutline>
                        </w:rPr>
                        <w:t>subtitles</w:t>
                      </w:r>
                      <w:proofErr w:type="spellEnd"/>
                      <w:r w:rsidRPr="006A6A7D">
                        <w:rPr>
                          <w:rFonts w:cstheme="majorHAnsi"/>
                          <w:color w:val="FFFFFF" w:themeColor="background1"/>
                          <w:szCs w:val="16"/>
                          <w14:textOutline w14:w="9525" w14:cap="rnd" w14:cmpd="sng" w14:algn="ctr">
                            <w14:noFill/>
                            <w14:prstDash w14:val="solid"/>
                            <w14:bevel/>
                          </w14:textOutline>
                        </w:rPr>
                        <w:t xml:space="preserve"> </w:t>
                      </w:r>
                      <w:r w:rsidRPr="006A6A7D">
                        <w:rPr>
                          <w:rFonts w:cstheme="majorHAnsi"/>
                          <w:szCs w:val="16"/>
                          <w14:textOutline w14:w="9525" w14:cap="rnd" w14:cmpd="sng" w14:algn="ctr">
                            <w14:noFill/>
                            <w14:prstDash w14:val="solid"/>
                            <w14:bevel/>
                          </w14:textOutline>
                        </w:rPr>
                        <w:t xml:space="preserve">on </w:t>
                      </w:r>
                      <w:proofErr w:type="spellStart"/>
                      <w:r w:rsidRPr="006A6A7D">
                        <w:rPr>
                          <w:rFonts w:cstheme="majorHAnsi"/>
                          <w:szCs w:val="16"/>
                          <w14:textOutline w14:w="9525" w14:cap="rnd" w14:cmpd="sng" w14:algn="ctr">
                            <w14:noFill/>
                            <w14:prstDash w14:val="solid"/>
                            <w14:bevel/>
                          </w14:textOutline>
                        </w:rPr>
                        <w:t>these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lines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which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already</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formatted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with</w:t>
                      </w:r>
                      <w:proofErr w:type="spellEnd"/>
                      <w:r w:rsidRPr="006A6A7D">
                        <w:rPr>
                          <w:rFonts w:cstheme="majorHAnsi"/>
                          <w:szCs w:val="16"/>
                          <w14:textOutline w14:w="9525" w14:cap="rnd" w14:cmpd="sng" w14:algn="ctr">
                            <w14:noFill/>
                            <w14:prstDash w14:val="solid"/>
                            <w14:bevel/>
                          </w14:textOutline>
                        </w:rPr>
                        <w:t xml:space="preserve"> Heading-2 </w:t>
                      </w:r>
                      <w:proofErr w:type="spellStart"/>
                      <w:r w:rsidRPr="006A6A7D">
                        <w:rPr>
                          <w:rFonts w:cstheme="majorHAnsi"/>
                          <w:szCs w:val="16"/>
                          <w14:textOutline w14:w="9525" w14:cap="rnd" w14:cmpd="sng" w14:algn="ctr">
                            <w14:noFill/>
                            <w14:prstDash w14:val="solid"/>
                            <w14:bevel/>
                          </w14:textOutline>
                        </w:rPr>
                        <w:t>style</w:t>
                      </w:r>
                      <w:proofErr w:type="spellEnd"/>
                    </w:p>
                    <w:p w14:paraId="4DABB9BE" w14:textId="4A99A2F2" w:rsidR="00C31A5A" w:rsidRPr="006A6A7D" w:rsidRDefault="00C31A5A" w:rsidP="00EB59AF">
                      <w:pPr>
                        <w:pStyle w:val="Infobox"/>
                        <w:numPr>
                          <w:ilvl w:val="0"/>
                          <w:numId w:val="54"/>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If</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more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subtitles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needed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additional</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subtitle</w:t>
                      </w:r>
                      <w:proofErr w:type="spellEnd"/>
                      <w:r w:rsidRPr="006A6A7D">
                        <w:rPr>
                          <w:rFonts w:cstheme="majorHAnsi"/>
                          <w:szCs w:val="16"/>
                          <w14:textOutline w14:w="9525" w14:cap="rnd" w14:cmpd="sng" w14:algn="ctr">
                            <w14:noFill/>
                            <w14:prstDash w14:val="solid"/>
                            <w14:bevel/>
                          </w14:textOutline>
                        </w:rPr>
                        <w:t xml:space="preserve"> on a normal </w:t>
                      </w:r>
                      <w:proofErr w:type="spellStart"/>
                      <w:r w:rsidRPr="006A6A7D">
                        <w:rPr>
                          <w:rFonts w:cstheme="majorHAnsi"/>
                          <w:szCs w:val="16"/>
                          <w14:textOutline w14:w="9525" w14:cap="rnd" w14:cmpd="sng" w14:algn="ctr">
                            <w14:noFill/>
                            <w14:prstDash w14:val="solid"/>
                            <w14:bevel/>
                          </w14:textOutline>
                        </w:rPr>
                        <w:t>line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and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Heading-2 </w:t>
                      </w:r>
                      <w:proofErr w:type="spellStart"/>
                      <w:r w:rsidRPr="006A6A7D">
                        <w:rPr>
                          <w:rFonts w:cstheme="majorHAnsi"/>
                          <w:szCs w:val="16"/>
                          <w14:textOutline w14:w="9525" w14:cap="rnd" w14:cmpd="sng" w14:algn="ctr">
                            <w14:noFill/>
                            <w14:prstDash w14:val="solid"/>
                            <w14:bevel/>
                          </w14:textOutline>
                        </w:rPr>
                        <w:t>from</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styles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list</w:t>
                      </w:r>
                      <w:proofErr w:type="spellEnd"/>
                      <w:r w:rsidR="00EB59AF">
                        <w:rPr>
                          <w:rFonts w:cstheme="majorHAnsi"/>
                          <w:szCs w:val="16"/>
                          <w14:textOutline w14:w="9525" w14:cap="rnd" w14:cmpd="sng" w14:algn="ctr">
                            <w14:noFill/>
                            <w14:prstDash w14:val="solid"/>
                            <w14:bevel/>
                          </w14:textOutline>
                        </w:rPr>
                        <w:br/>
                      </w:r>
                    </w:p>
                    <w:p w14:paraId="43944904" w14:textId="241EF210" w:rsidR="00B00A05" w:rsidRPr="00B00A05" w:rsidRDefault="00B00A05" w:rsidP="00EB59AF">
                      <w:pPr>
                        <w:pStyle w:val="Infobox"/>
                        <w:jc w:val="left"/>
                        <w:rPr>
                          <w:szCs w:val="16"/>
                        </w:rPr>
                      </w:pPr>
                      <w:r w:rsidRPr="00B00A05">
                        <w:rPr>
                          <w:color w:val="FFFF00"/>
                          <w:szCs w:val="16"/>
                        </w:rPr>
                        <w:t>(Heading-</w:t>
                      </w:r>
                      <w:r>
                        <w:rPr>
                          <w:color w:val="FFFF00"/>
                          <w:szCs w:val="16"/>
                        </w:rPr>
                        <w:t>2</w:t>
                      </w:r>
                      <w:r w:rsidRPr="00B00A05">
                        <w:rPr>
                          <w:color w:val="FFFF00"/>
                          <w:szCs w:val="16"/>
                        </w:rPr>
                        <w:t xml:space="preserve"> </w:t>
                      </w:r>
                      <w:proofErr w:type="spellStart"/>
                      <w:r w:rsidRPr="00B00A05">
                        <w:rPr>
                          <w:color w:val="FFFF00"/>
                          <w:szCs w:val="16"/>
                        </w:rPr>
                        <w:t>style</w:t>
                      </w:r>
                      <w:proofErr w:type="spellEnd"/>
                      <w:r w:rsidRPr="00B00A05">
                        <w:rPr>
                          <w:color w:val="FFFF00"/>
                          <w:szCs w:val="16"/>
                        </w:rPr>
                        <w:t>, Times New Roman, 1</w:t>
                      </w:r>
                      <w:r w:rsidR="00EB59AF">
                        <w:rPr>
                          <w:color w:val="FFFF00"/>
                          <w:szCs w:val="16"/>
                        </w:rPr>
                        <w:t>2</w:t>
                      </w:r>
                      <w:r w:rsidRPr="00B00A05">
                        <w:rPr>
                          <w:color w:val="FFFF00"/>
                          <w:szCs w:val="16"/>
                        </w:rPr>
                        <w:t xml:space="preserve"> </w:t>
                      </w:r>
                      <w:proofErr w:type="spellStart"/>
                      <w:r w:rsidRPr="00B00A05">
                        <w:rPr>
                          <w:color w:val="FFFF00"/>
                          <w:szCs w:val="16"/>
                        </w:rPr>
                        <w:t>pts</w:t>
                      </w:r>
                      <w:proofErr w:type="spellEnd"/>
                      <w:r w:rsidRPr="00B00A05">
                        <w:rPr>
                          <w:color w:val="FFFF00"/>
                          <w:szCs w:val="16"/>
                        </w:rPr>
                        <w:t xml:space="preserve">, </w:t>
                      </w:r>
                      <w:proofErr w:type="spellStart"/>
                      <w:r w:rsidRPr="00B00A05">
                        <w:rPr>
                          <w:color w:val="FFFF00"/>
                          <w:szCs w:val="16"/>
                        </w:rPr>
                        <w:t>Bold</w:t>
                      </w:r>
                      <w:proofErr w:type="spellEnd"/>
                      <w:r w:rsidRPr="00B00A05">
                        <w:rPr>
                          <w:color w:val="FFFF00"/>
                          <w:szCs w:val="16"/>
                        </w:rPr>
                        <w:t xml:space="preserve">,  CAPITAL LETTERS, 1.5 </w:t>
                      </w:r>
                      <w:proofErr w:type="spellStart"/>
                      <w:r w:rsidRPr="00B00A05">
                        <w:rPr>
                          <w:color w:val="FFFF00"/>
                          <w:szCs w:val="16"/>
                        </w:rPr>
                        <w:t>line</w:t>
                      </w:r>
                      <w:proofErr w:type="spellEnd"/>
                      <w:r w:rsidRPr="00B00A05">
                        <w:rPr>
                          <w:color w:val="FFFF00"/>
                          <w:szCs w:val="16"/>
                        </w:rPr>
                        <w:t xml:space="preserve"> </w:t>
                      </w:r>
                      <w:proofErr w:type="spellStart"/>
                      <w:r w:rsidRPr="00B00A05">
                        <w:rPr>
                          <w:color w:val="FFFF00"/>
                          <w:szCs w:val="16"/>
                        </w:rPr>
                        <w:t>spacing</w:t>
                      </w:r>
                      <w:proofErr w:type="spellEnd"/>
                      <w:r w:rsidRPr="00B00A05">
                        <w:rPr>
                          <w:color w:val="FFFF00"/>
                          <w:szCs w:val="16"/>
                        </w:rPr>
                        <w:t>)</w:t>
                      </w:r>
                    </w:p>
                    <w:p w14:paraId="5DEA1AD3" w14:textId="3E6F015E" w:rsidR="00C31A5A" w:rsidRPr="006A6A7D" w:rsidRDefault="00C31A5A" w:rsidP="00B00A05">
                      <w:pPr>
                        <w:snapToGrid w:val="0"/>
                        <w:spacing w:after="120" w:line="240" w:lineRule="auto"/>
                        <w:ind w:left="-76"/>
                        <w:jc w:val="center"/>
                        <w:rPr>
                          <w:rFonts w:asciiTheme="majorHAnsi" w:hAnsiTheme="majorHAnsi" w:cstheme="majorHAnsi"/>
                          <w:color w:val="FFFF00"/>
                          <w:sz w:val="16"/>
                          <w:szCs w:val="16"/>
                          <w:lang w:val="tr-TR"/>
                          <w14:textOutline w14:w="9525" w14:cap="rnd" w14:cmpd="sng" w14:algn="ctr">
                            <w14:noFill/>
                            <w14:prstDash w14:val="solid"/>
                            <w14:bevel/>
                          </w14:textOutline>
                        </w:rPr>
                      </w:pPr>
                    </w:p>
                  </w:txbxContent>
                </v:textbox>
                <o:callout v:ext="edit" minusy="t"/>
              </v:shape>
            </w:pict>
          </mc:Fallback>
        </mc:AlternateContent>
      </w:r>
      <w:r w:rsidR="005F162C">
        <w:rPr>
          <w:szCs w:val="24"/>
        </w:rPr>
        <w:t xml:space="preserve">Type your statements here </w:t>
      </w:r>
    </w:p>
    <w:p w14:paraId="3DE5B42D" w14:textId="1C3A2BA7" w:rsidR="005F162C" w:rsidRPr="00761FBC" w:rsidRDefault="005F162C" w:rsidP="005F162C">
      <w:pPr>
        <w:pStyle w:val="Heading2"/>
      </w:pPr>
      <w:bookmarkStart w:id="137" w:name="_Toc152170158"/>
      <w:bookmarkStart w:id="138" w:name="_Toc154134513"/>
      <w:bookmarkStart w:id="139" w:name="_Toc154135652"/>
      <w:bookmarkStart w:id="140" w:name="_Toc154135923"/>
      <w:bookmarkStart w:id="141" w:name="_Toc154136088"/>
      <w:bookmarkStart w:id="142" w:name="_Toc154136536"/>
      <w:bookmarkStart w:id="143" w:name="_Toc154139505"/>
      <w:bookmarkStart w:id="144" w:name="_Toc154140544"/>
      <w:bookmarkStart w:id="145" w:name="_Toc154140663"/>
      <w:r>
        <w:t>1.5</w:t>
      </w:r>
      <w:r w:rsidRPr="00761FBC">
        <w:t xml:space="preserve"> </w:t>
      </w:r>
      <w:r>
        <w:t>TYPE YOUR SUBTITLE HERE</w:t>
      </w:r>
      <w:bookmarkEnd w:id="137"/>
      <w:bookmarkEnd w:id="138"/>
      <w:bookmarkEnd w:id="139"/>
      <w:bookmarkEnd w:id="140"/>
      <w:bookmarkEnd w:id="141"/>
      <w:bookmarkEnd w:id="142"/>
      <w:bookmarkEnd w:id="143"/>
      <w:bookmarkEnd w:id="144"/>
      <w:bookmarkEnd w:id="145"/>
    </w:p>
    <w:p w14:paraId="303E06FA" w14:textId="77777777" w:rsidR="005F162C" w:rsidRDefault="005F162C" w:rsidP="005F162C">
      <w:pPr>
        <w:jc w:val="both"/>
        <w:rPr>
          <w:szCs w:val="24"/>
        </w:rPr>
      </w:pPr>
      <w:r>
        <w:rPr>
          <w:szCs w:val="24"/>
        </w:rPr>
        <w:t xml:space="preserve">Type your statements here </w:t>
      </w:r>
    </w:p>
    <w:p w14:paraId="569E7C7C" w14:textId="53CC9545" w:rsidR="005F162C" w:rsidRPr="00761FBC" w:rsidRDefault="005F162C" w:rsidP="005F162C">
      <w:pPr>
        <w:pStyle w:val="Heading2"/>
      </w:pPr>
      <w:bookmarkStart w:id="146" w:name="_Toc152170159"/>
      <w:bookmarkStart w:id="147" w:name="_Toc154134514"/>
      <w:bookmarkStart w:id="148" w:name="_Toc154135653"/>
      <w:bookmarkStart w:id="149" w:name="_Toc154135924"/>
      <w:bookmarkStart w:id="150" w:name="_Toc154136089"/>
      <w:bookmarkStart w:id="151" w:name="_Toc154136537"/>
      <w:bookmarkStart w:id="152" w:name="_Toc154139506"/>
      <w:bookmarkStart w:id="153" w:name="_Toc154140545"/>
      <w:bookmarkStart w:id="154" w:name="_Toc154140664"/>
      <w:r>
        <w:t>1.6</w:t>
      </w:r>
      <w:r w:rsidRPr="00761FBC">
        <w:t xml:space="preserve"> </w:t>
      </w:r>
      <w:r>
        <w:t>TYPE YOUR SUBTITLE HERE</w:t>
      </w:r>
      <w:bookmarkEnd w:id="146"/>
      <w:bookmarkEnd w:id="147"/>
      <w:bookmarkEnd w:id="148"/>
      <w:bookmarkEnd w:id="149"/>
      <w:bookmarkEnd w:id="150"/>
      <w:bookmarkEnd w:id="151"/>
      <w:bookmarkEnd w:id="152"/>
      <w:bookmarkEnd w:id="153"/>
      <w:bookmarkEnd w:id="154"/>
    </w:p>
    <w:p w14:paraId="191A8ED2" w14:textId="77777777" w:rsidR="005F162C" w:rsidRDefault="005F162C" w:rsidP="005F162C">
      <w:pPr>
        <w:jc w:val="both"/>
        <w:rPr>
          <w:szCs w:val="24"/>
        </w:rPr>
      </w:pPr>
      <w:r>
        <w:rPr>
          <w:szCs w:val="24"/>
        </w:rPr>
        <w:t xml:space="preserve">Type your statements here </w:t>
      </w:r>
    </w:p>
    <w:p w14:paraId="2AE5C5BD" w14:textId="6504BB73" w:rsidR="005F162C" w:rsidRPr="00761FBC" w:rsidRDefault="005F162C" w:rsidP="005F162C">
      <w:pPr>
        <w:pStyle w:val="Heading2"/>
      </w:pPr>
      <w:bookmarkStart w:id="155" w:name="_Toc152170160"/>
      <w:bookmarkStart w:id="156" w:name="_Toc154134515"/>
      <w:bookmarkStart w:id="157" w:name="_Toc154135654"/>
      <w:bookmarkStart w:id="158" w:name="_Toc154135925"/>
      <w:bookmarkStart w:id="159" w:name="_Toc154136090"/>
      <w:bookmarkStart w:id="160" w:name="_Toc154136538"/>
      <w:bookmarkStart w:id="161" w:name="_Toc154139507"/>
      <w:bookmarkStart w:id="162" w:name="_Toc154140546"/>
      <w:bookmarkStart w:id="163" w:name="_Toc154140665"/>
      <w:r>
        <w:lastRenderedPageBreak/>
        <w:t>1.7</w:t>
      </w:r>
      <w:r w:rsidRPr="00761FBC">
        <w:t xml:space="preserve"> </w:t>
      </w:r>
      <w:r>
        <w:t>TYPE YOUR SUBTITLE HERE</w:t>
      </w:r>
      <w:bookmarkEnd w:id="155"/>
      <w:bookmarkEnd w:id="156"/>
      <w:bookmarkEnd w:id="157"/>
      <w:bookmarkEnd w:id="158"/>
      <w:bookmarkEnd w:id="159"/>
      <w:bookmarkEnd w:id="160"/>
      <w:bookmarkEnd w:id="161"/>
      <w:bookmarkEnd w:id="162"/>
      <w:bookmarkEnd w:id="163"/>
    </w:p>
    <w:p w14:paraId="4BDFA705" w14:textId="77777777" w:rsidR="005F162C" w:rsidRDefault="005F162C" w:rsidP="005F162C">
      <w:pPr>
        <w:jc w:val="both"/>
        <w:rPr>
          <w:szCs w:val="24"/>
        </w:rPr>
      </w:pPr>
      <w:r>
        <w:rPr>
          <w:szCs w:val="24"/>
        </w:rPr>
        <w:t xml:space="preserve">Type your statements here </w:t>
      </w:r>
    </w:p>
    <w:p w14:paraId="234B56BE" w14:textId="77777777" w:rsidR="006A6A7D" w:rsidRPr="00761FBC" w:rsidRDefault="006A6A7D" w:rsidP="006A6A7D">
      <w:pPr>
        <w:pStyle w:val="Heading2"/>
      </w:pPr>
      <w:bookmarkStart w:id="164" w:name="_Toc154134516"/>
      <w:bookmarkStart w:id="165" w:name="_Toc154135655"/>
      <w:bookmarkStart w:id="166" w:name="_Toc154135926"/>
      <w:bookmarkStart w:id="167" w:name="_Toc154136091"/>
      <w:bookmarkStart w:id="168" w:name="_Toc154136539"/>
      <w:bookmarkStart w:id="169" w:name="_Toc154139508"/>
      <w:bookmarkStart w:id="170" w:name="_Toc154140547"/>
      <w:bookmarkStart w:id="171" w:name="_Toc154140666"/>
      <w:bookmarkStart w:id="172" w:name="_Toc152170161"/>
      <w:r>
        <w:t>1.8</w:t>
      </w:r>
      <w:r w:rsidRPr="00761FBC">
        <w:t xml:space="preserve"> </w:t>
      </w:r>
      <w:r>
        <w:t>TYPE YOUR SUBTITLE HERE</w:t>
      </w:r>
      <w:bookmarkEnd w:id="164"/>
      <w:bookmarkEnd w:id="165"/>
      <w:bookmarkEnd w:id="166"/>
      <w:bookmarkEnd w:id="167"/>
      <w:bookmarkEnd w:id="168"/>
      <w:bookmarkEnd w:id="169"/>
      <w:bookmarkEnd w:id="170"/>
      <w:bookmarkEnd w:id="171"/>
    </w:p>
    <w:p w14:paraId="1C4B82DA" w14:textId="733A48C4" w:rsidR="006A6A7D" w:rsidRDefault="006A6A7D" w:rsidP="006A6A7D">
      <w:pPr>
        <w:jc w:val="both"/>
        <w:rPr>
          <w:szCs w:val="24"/>
        </w:rPr>
      </w:pPr>
      <w:r>
        <w:rPr>
          <w:b/>
          <w:noProof/>
        </w:rPr>
        <mc:AlternateContent>
          <mc:Choice Requires="wps">
            <w:drawing>
              <wp:anchor distT="0" distB="0" distL="114300" distR="114300" simplePos="0" relativeHeight="251921408" behindDoc="0" locked="0" layoutInCell="1" allowOverlap="1" wp14:anchorId="3A719D01" wp14:editId="36B7DA9E">
                <wp:simplePos x="0" y="0"/>
                <wp:positionH relativeFrom="column">
                  <wp:posOffset>3207010</wp:posOffset>
                </wp:positionH>
                <wp:positionV relativeFrom="paragraph">
                  <wp:posOffset>352664</wp:posOffset>
                </wp:positionV>
                <wp:extent cx="2926715" cy="1243965"/>
                <wp:effectExtent l="342900" t="0" r="6985" b="13335"/>
                <wp:wrapNone/>
                <wp:docPr id="1148980565" name="Line Callout 1 (Border and Accent Bar) 17"/>
                <wp:cNvGraphicFramePr/>
                <a:graphic xmlns:a="http://schemas.openxmlformats.org/drawingml/2006/main">
                  <a:graphicData uri="http://schemas.microsoft.com/office/word/2010/wordprocessingShape">
                    <wps:wsp>
                      <wps:cNvSpPr/>
                      <wps:spPr>
                        <a:xfrm>
                          <a:off x="0" y="0"/>
                          <a:ext cx="2926715" cy="1243965"/>
                        </a:xfrm>
                        <a:prstGeom prst="accentBorderCallout1">
                          <a:avLst>
                            <a:gd name="adj1" fmla="val 18035"/>
                            <a:gd name="adj2" fmla="val -414"/>
                            <a:gd name="adj3" fmla="val 16258"/>
                            <a:gd name="adj4" fmla="val -10952"/>
                          </a:avLst>
                        </a:prstGeom>
                        <a:ln w="6350">
                          <a:solidFill>
                            <a:schemeClr val="accent1"/>
                          </a:solidFill>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5BE2A87C" w14:textId="5F7C6FC4" w:rsidR="006A6A7D" w:rsidRPr="00EB59AF" w:rsidRDefault="006A6A7D" w:rsidP="00EB59AF">
                            <w:pPr>
                              <w:pStyle w:val="Infobox"/>
                              <w:jc w:val="left"/>
                              <w:rPr>
                                <w:rFonts w:ascii="Times New Roman" w:hAnsi="Times New Roman" w:cs="Times New Roman"/>
                                <w:sz w:val="24"/>
                                <w:szCs w:val="24"/>
                              </w:rPr>
                            </w:pPr>
                            <w:proofErr w:type="spellStart"/>
                            <w:r w:rsidRPr="00EB59AF">
                              <w:rPr>
                                <w:rFonts w:ascii="Times New Roman" w:hAnsi="Times New Roman" w:cs="Times New Roman"/>
                                <w:sz w:val="24"/>
                                <w:szCs w:val="24"/>
                              </w:rPr>
                              <w:t>Sub-Subtitles</w:t>
                            </w:r>
                            <w:proofErr w:type="spellEnd"/>
                          </w:p>
                          <w:p w14:paraId="21667D55" w14:textId="5E4CC7A6" w:rsidR="006A6A7D" w:rsidRPr="006A6A7D" w:rsidRDefault="006A6A7D" w:rsidP="00EB59AF">
                            <w:pPr>
                              <w:pStyle w:val="Infobox"/>
                              <w:numPr>
                                <w:ilvl w:val="0"/>
                                <w:numId w:val="55"/>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Pr>
                                <w:rFonts w:cstheme="majorHAnsi"/>
                                <w:szCs w:val="16"/>
                                <w14:textOutline w14:w="9525" w14:cap="rnd" w14:cmpd="sng" w14:algn="ctr">
                                  <w14:noFill/>
                                  <w14:prstDash w14:val="solid"/>
                                  <w14:bevel/>
                                </w14:textOutline>
                              </w:rPr>
                              <w:t>sub-</w:t>
                            </w:r>
                            <w:r w:rsidRPr="006A6A7D">
                              <w:rPr>
                                <w:rFonts w:cstheme="majorHAnsi"/>
                                <w:color w:val="FFFFFF" w:themeColor="background1"/>
                                <w:szCs w:val="16"/>
                                <w14:textOutline w14:w="9525" w14:cap="rnd" w14:cmpd="sng" w14:algn="ctr">
                                  <w14:noFill/>
                                  <w14:prstDash w14:val="solid"/>
                                  <w14:bevel/>
                                </w14:textOutline>
                              </w:rPr>
                              <w:t>subtitles</w:t>
                            </w:r>
                            <w:proofErr w:type="spellEnd"/>
                            <w:r w:rsidRPr="006A6A7D">
                              <w:rPr>
                                <w:rFonts w:cstheme="majorHAnsi"/>
                                <w:color w:val="FFFFFF" w:themeColor="background1"/>
                                <w:szCs w:val="16"/>
                                <w14:textOutline w14:w="9525" w14:cap="rnd" w14:cmpd="sng" w14:algn="ctr">
                                  <w14:noFill/>
                                  <w14:prstDash w14:val="solid"/>
                                  <w14:bevel/>
                                </w14:textOutline>
                              </w:rPr>
                              <w:t xml:space="preserve"> </w:t>
                            </w:r>
                            <w:proofErr w:type="spellStart"/>
                            <w:r>
                              <w:rPr>
                                <w:rFonts w:cstheme="majorHAnsi"/>
                                <w:color w:val="FFFFFF" w:themeColor="background1"/>
                                <w:szCs w:val="16"/>
                                <w14:textOutline w14:w="9525" w14:cap="rnd" w14:cmpd="sng" w14:algn="ctr">
                                  <w14:noFill/>
                                  <w14:prstDash w14:val="solid"/>
                                  <w14:bevel/>
                                </w14:textOutline>
                              </w:rPr>
                              <w:t>under</w:t>
                            </w:r>
                            <w:proofErr w:type="spellEnd"/>
                            <w:r>
                              <w:rPr>
                                <w:rFonts w:cstheme="majorHAnsi"/>
                                <w:color w:val="FFFFFF" w:themeColor="background1"/>
                                <w:szCs w:val="16"/>
                                <w14:textOutline w14:w="9525" w14:cap="rnd" w14:cmpd="sng" w14:algn="ctr">
                                  <w14:noFill/>
                                  <w14:prstDash w14:val="solid"/>
                                  <w14:bevel/>
                                </w14:textOutline>
                              </w:rPr>
                              <w:t xml:space="preserve"> a </w:t>
                            </w:r>
                            <w:proofErr w:type="spellStart"/>
                            <w:r>
                              <w:rPr>
                                <w:rFonts w:cstheme="majorHAnsi"/>
                                <w:color w:val="FFFFFF" w:themeColor="background1"/>
                                <w:szCs w:val="16"/>
                                <w14:textOutline w14:w="9525" w14:cap="rnd" w14:cmpd="sng" w14:algn="ctr">
                                  <w14:noFill/>
                                  <w14:prstDash w14:val="solid"/>
                                  <w14:bevel/>
                                </w14:textOutline>
                              </w:rPr>
                              <w:t>subtitle</w:t>
                            </w:r>
                            <w:proofErr w:type="spellEnd"/>
                            <w:r>
                              <w:rPr>
                                <w:rFonts w:cstheme="majorHAnsi"/>
                                <w:color w:val="FFFFFF" w:themeColor="background1"/>
                                <w:szCs w:val="16"/>
                                <w14:textOutline w14:w="9525" w14:cap="rnd" w14:cmpd="sng" w14:algn="ctr">
                                  <w14:noFill/>
                                  <w14:prstDash w14:val="solid"/>
                                  <w14:bevel/>
                                </w14:textOutline>
                              </w:rPr>
                              <w:t xml:space="preserve"> </w:t>
                            </w:r>
                            <w:r w:rsidRPr="006A6A7D">
                              <w:rPr>
                                <w:rFonts w:cstheme="majorHAnsi"/>
                                <w:szCs w:val="16"/>
                                <w14:textOutline w14:w="9525" w14:cap="rnd" w14:cmpd="sng" w14:algn="ctr">
                                  <w14:noFill/>
                                  <w14:prstDash w14:val="solid"/>
                                  <w14:bevel/>
                                </w14:textOutline>
                              </w:rPr>
                              <w:t xml:space="preserve">on </w:t>
                            </w:r>
                            <w:proofErr w:type="spellStart"/>
                            <w:r w:rsidRPr="006A6A7D">
                              <w:rPr>
                                <w:rFonts w:cstheme="majorHAnsi"/>
                                <w:szCs w:val="16"/>
                                <w14:textOutline w14:w="9525" w14:cap="rnd" w14:cmpd="sng" w14:algn="ctr">
                                  <w14:noFill/>
                                  <w14:prstDash w14:val="solid"/>
                                  <w14:bevel/>
                                </w14:textOutline>
                              </w:rPr>
                              <w:t>these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lines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which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already</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formatted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with</w:t>
                            </w:r>
                            <w:proofErr w:type="spellEnd"/>
                            <w:r w:rsidRPr="006A6A7D">
                              <w:rPr>
                                <w:rFonts w:cstheme="majorHAnsi"/>
                                <w:szCs w:val="16"/>
                                <w14:textOutline w14:w="9525" w14:cap="rnd" w14:cmpd="sng" w14:algn="ctr">
                                  <w14:noFill/>
                                  <w14:prstDash w14:val="solid"/>
                                  <w14:bevel/>
                                </w14:textOutline>
                              </w:rPr>
                              <w:t xml:space="preserve"> Heading-</w:t>
                            </w:r>
                            <w:r>
                              <w:rPr>
                                <w:rFonts w:cstheme="majorHAnsi"/>
                                <w:szCs w:val="16"/>
                                <w14:textOutline w14:w="9525" w14:cap="rnd" w14:cmpd="sng" w14:algn="ctr">
                                  <w14:noFill/>
                                  <w14:prstDash w14:val="solid"/>
                                  <w14:bevel/>
                                </w14:textOutline>
                              </w:rPr>
                              <w:t>3</w:t>
                            </w:r>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style</w:t>
                            </w:r>
                            <w:proofErr w:type="spellEnd"/>
                          </w:p>
                          <w:p w14:paraId="73E2E903" w14:textId="3173ABC9" w:rsidR="006A6A7D" w:rsidRPr="006A6A7D" w:rsidRDefault="006A6A7D" w:rsidP="00EB59AF">
                            <w:pPr>
                              <w:pStyle w:val="Infobox"/>
                              <w:numPr>
                                <w:ilvl w:val="0"/>
                                <w:numId w:val="55"/>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If</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more</w:t>
                            </w:r>
                            <w:proofErr w:type="spellEnd"/>
                            <w:r w:rsidRPr="006A6A7D">
                              <w:rPr>
                                <w:rFonts w:cstheme="majorHAnsi"/>
                                <w:szCs w:val="16"/>
                                <w14:textOutline w14:w="9525" w14:cap="rnd" w14:cmpd="sng" w14:algn="ctr">
                                  <w14:noFill/>
                                  <w14:prstDash w14:val="solid"/>
                                  <w14:bevel/>
                                </w14:textOutline>
                              </w:rPr>
                              <w:t xml:space="preserve"> </w:t>
                            </w:r>
                            <w:proofErr w:type="spellStart"/>
                            <w:r>
                              <w:rPr>
                                <w:rFonts w:cstheme="majorHAnsi"/>
                                <w:szCs w:val="16"/>
                                <w14:textOutline w14:w="9525" w14:cap="rnd" w14:cmpd="sng" w14:algn="ctr">
                                  <w14:noFill/>
                                  <w14:prstDash w14:val="solid"/>
                                  <w14:bevel/>
                                </w14:textOutline>
                              </w:rPr>
                              <w:t>sub-</w:t>
                            </w:r>
                            <w:r w:rsidRPr="006A6A7D">
                              <w:rPr>
                                <w:rFonts w:cstheme="majorHAnsi"/>
                                <w:szCs w:val="16"/>
                                <w14:textOutline w14:w="9525" w14:cap="rnd" w14:cmpd="sng" w14:algn="ctr">
                                  <w14:noFill/>
                                  <w14:prstDash w14:val="solid"/>
                                  <w14:bevel/>
                                </w14:textOutline>
                              </w:rPr>
                              <w:t>subtitles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needed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additional</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subtitle</w:t>
                            </w:r>
                            <w:proofErr w:type="spellEnd"/>
                            <w:r w:rsidRPr="006A6A7D">
                              <w:rPr>
                                <w:rFonts w:cstheme="majorHAnsi"/>
                                <w:szCs w:val="16"/>
                                <w14:textOutline w14:w="9525" w14:cap="rnd" w14:cmpd="sng" w14:algn="ctr">
                                  <w14:noFill/>
                                  <w14:prstDash w14:val="solid"/>
                                  <w14:bevel/>
                                </w14:textOutline>
                              </w:rPr>
                              <w:t xml:space="preserve"> on a normal </w:t>
                            </w:r>
                            <w:proofErr w:type="spellStart"/>
                            <w:r w:rsidRPr="006A6A7D">
                              <w:rPr>
                                <w:rFonts w:cstheme="majorHAnsi"/>
                                <w:szCs w:val="16"/>
                                <w14:textOutline w14:w="9525" w14:cap="rnd" w14:cmpd="sng" w14:algn="ctr">
                                  <w14:noFill/>
                                  <w14:prstDash w14:val="solid"/>
                                  <w14:bevel/>
                                </w14:textOutline>
                              </w:rPr>
                              <w:t>line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and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Heading-</w:t>
                            </w:r>
                            <w:r>
                              <w:rPr>
                                <w:rFonts w:cstheme="majorHAnsi"/>
                                <w:szCs w:val="16"/>
                                <w14:textOutline w14:w="9525" w14:cap="rnd" w14:cmpd="sng" w14:algn="ctr">
                                  <w14:noFill/>
                                  <w14:prstDash w14:val="solid"/>
                                  <w14:bevel/>
                                </w14:textOutline>
                              </w:rPr>
                              <w:t>3</w:t>
                            </w:r>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from</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styles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list</w:t>
                            </w:r>
                            <w:proofErr w:type="spellEnd"/>
                            <w:r w:rsidR="00EB59AF">
                              <w:rPr>
                                <w:rFonts w:cstheme="majorHAnsi"/>
                                <w:szCs w:val="16"/>
                                <w14:textOutline w14:w="9525" w14:cap="rnd" w14:cmpd="sng" w14:algn="ctr">
                                  <w14:noFill/>
                                  <w14:prstDash w14:val="solid"/>
                                  <w14:bevel/>
                                </w14:textOutline>
                              </w:rPr>
                              <w:br/>
                            </w:r>
                          </w:p>
                          <w:p w14:paraId="5E977012" w14:textId="295F3C73" w:rsidR="00B00A05" w:rsidRPr="00B00A05" w:rsidRDefault="00B00A05" w:rsidP="00EB59AF">
                            <w:pPr>
                              <w:pStyle w:val="Infobox"/>
                              <w:jc w:val="left"/>
                              <w:rPr>
                                <w:szCs w:val="16"/>
                              </w:rPr>
                            </w:pPr>
                            <w:r w:rsidRPr="00B00A05">
                              <w:rPr>
                                <w:color w:val="FFFF00"/>
                                <w:szCs w:val="16"/>
                              </w:rPr>
                              <w:t>(Heading-</w:t>
                            </w:r>
                            <w:r>
                              <w:rPr>
                                <w:color w:val="FFFF00"/>
                                <w:szCs w:val="16"/>
                              </w:rPr>
                              <w:t>3</w:t>
                            </w:r>
                            <w:r w:rsidRPr="00B00A05">
                              <w:rPr>
                                <w:color w:val="FFFF00"/>
                                <w:szCs w:val="16"/>
                              </w:rPr>
                              <w:t xml:space="preserve"> </w:t>
                            </w:r>
                            <w:proofErr w:type="spellStart"/>
                            <w:r w:rsidRPr="00B00A05">
                              <w:rPr>
                                <w:color w:val="FFFF00"/>
                                <w:szCs w:val="16"/>
                              </w:rPr>
                              <w:t>style</w:t>
                            </w:r>
                            <w:proofErr w:type="spellEnd"/>
                            <w:r w:rsidRPr="00B00A05">
                              <w:rPr>
                                <w:color w:val="FFFF00"/>
                                <w:szCs w:val="16"/>
                              </w:rPr>
                              <w:t>, Times New Roman, 1</w:t>
                            </w:r>
                            <w:r w:rsidR="00EB59AF">
                              <w:rPr>
                                <w:color w:val="FFFF00"/>
                                <w:szCs w:val="16"/>
                              </w:rPr>
                              <w:t>2</w:t>
                            </w:r>
                            <w:r w:rsidRPr="00B00A05">
                              <w:rPr>
                                <w:color w:val="FFFF00"/>
                                <w:szCs w:val="16"/>
                              </w:rPr>
                              <w:t xml:space="preserve"> </w:t>
                            </w:r>
                            <w:proofErr w:type="spellStart"/>
                            <w:r w:rsidRPr="00B00A05">
                              <w:rPr>
                                <w:color w:val="FFFF00"/>
                                <w:szCs w:val="16"/>
                              </w:rPr>
                              <w:t>pts</w:t>
                            </w:r>
                            <w:proofErr w:type="spellEnd"/>
                            <w:r w:rsidRPr="00B00A05">
                              <w:rPr>
                                <w:color w:val="FFFF00"/>
                                <w:szCs w:val="16"/>
                              </w:rPr>
                              <w:t xml:space="preserve">, </w:t>
                            </w:r>
                            <w:proofErr w:type="spellStart"/>
                            <w:r w:rsidRPr="00B00A05">
                              <w:rPr>
                                <w:color w:val="FFFF00"/>
                                <w:szCs w:val="16"/>
                              </w:rPr>
                              <w:t>Bold</w:t>
                            </w:r>
                            <w:proofErr w:type="spellEnd"/>
                            <w:r w:rsidRPr="00B00A05">
                              <w:rPr>
                                <w:color w:val="FFFF00"/>
                                <w:szCs w:val="16"/>
                              </w:rPr>
                              <w:t xml:space="preserve">,  CAPITAL LETTERS, 1.5 </w:t>
                            </w:r>
                            <w:proofErr w:type="spellStart"/>
                            <w:r w:rsidRPr="00B00A05">
                              <w:rPr>
                                <w:color w:val="FFFF00"/>
                                <w:szCs w:val="16"/>
                              </w:rPr>
                              <w:t>line</w:t>
                            </w:r>
                            <w:proofErr w:type="spellEnd"/>
                            <w:r w:rsidRPr="00B00A05">
                              <w:rPr>
                                <w:color w:val="FFFF00"/>
                                <w:szCs w:val="16"/>
                              </w:rPr>
                              <w:t xml:space="preserve"> </w:t>
                            </w:r>
                            <w:proofErr w:type="spellStart"/>
                            <w:r w:rsidRPr="00B00A05">
                              <w:rPr>
                                <w:color w:val="FFFF00"/>
                                <w:szCs w:val="16"/>
                              </w:rPr>
                              <w:t>spacing</w:t>
                            </w:r>
                            <w:proofErr w:type="spellEnd"/>
                            <w:r w:rsidRPr="00B00A05">
                              <w:rPr>
                                <w:color w:val="FFFF00"/>
                                <w:szCs w:val="16"/>
                              </w:rPr>
                              <w:t>)</w:t>
                            </w:r>
                          </w:p>
                          <w:p w14:paraId="63120EB3" w14:textId="0B1FD0BC" w:rsidR="006A6A7D" w:rsidRPr="006A6A7D" w:rsidRDefault="006A6A7D" w:rsidP="00EB59AF">
                            <w:pPr>
                              <w:pStyle w:val="Infobox"/>
                              <w:jc w:val="left"/>
                              <w:rPr>
                                <w:rFonts w:cstheme="majorHAnsi"/>
                                <w:color w:val="FFFF00"/>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19D01" id="_x0000_s1104" type="#_x0000_t50" style="position:absolute;left:0;text-align:left;margin-left:252.5pt;margin-top:27.75pt;width:230.45pt;height:97.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" adj="-2366,3512,-89,3896" fillcolor="#4472c4 [3204]" strokecolor="#4472c4 [3204]" strokeweight=".5pt">
                <v:stroke startarrow="classic"/>
                <v:textbox>
                  <w:txbxContent>
                    <w:p w14:paraId="5BE2A87C" w14:textId="5F7C6FC4" w:rsidR="006A6A7D" w:rsidRPr="00EB59AF" w:rsidRDefault="006A6A7D" w:rsidP="00EB59AF">
                      <w:pPr>
                        <w:pStyle w:val="Infobox"/>
                        <w:jc w:val="left"/>
                        <w:rPr>
                          <w:rFonts w:ascii="Times New Roman" w:hAnsi="Times New Roman" w:cs="Times New Roman"/>
                          <w:sz w:val="24"/>
                          <w:szCs w:val="24"/>
                        </w:rPr>
                      </w:pPr>
                      <w:proofErr w:type="spellStart"/>
                      <w:r w:rsidRPr="00EB59AF">
                        <w:rPr>
                          <w:rFonts w:ascii="Times New Roman" w:hAnsi="Times New Roman" w:cs="Times New Roman"/>
                          <w:sz w:val="24"/>
                          <w:szCs w:val="24"/>
                        </w:rPr>
                        <w:t>Sub-Subtitles</w:t>
                      </w:r>
                      <w:proofErr w:type="spellEnd"/>
                    </w:p>
                    <w:p w14:paraId="21667D55" w14:textId="5E4CC7A6" w:rsidR="006A6A7D" w:rsidRPr="006A6A7D" w:rsidRDefault="006A6A7D" w:rsidP="00EB59AF">
                      <w:pPr>
                        <w:pStyle w:val="Infobox"/>
                        <w:numPr>
                          <w:ilvl w:val="0"/>
                          <w:numId w:val="55"/>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Pr>
                          <w:rFonts w:cstheme="majorHAnsi"/>
                          <w:szCs w:val="16"/>
                          <w14:textOutline w14:w="9525" w14:cap="rnd" w14:cmpd="sng" w14:algn="ctr">
                            <w14:noFill/>
                            <w14:prstDash w14:val="solid"/>
                            <w14:bevel/>
                          </w14:textOutline>
                        </w:rPr>
                        <w:t>sub-</w:t>
                      </w:r>
                      <w:r w:rsidRPr="006A6A7D">
                        <w:rPr>
                          <w:rFonts w:cstheme="majorHAnsi"/>
                          <w:color w:val="FFFFFF" w:themeColor="background1"/>
                          <w:szCs w:val="16"/>
                          <w14:textOutline w14:w="9525" w14:cap="rnd" w14:cmpd="sng" w14:algn="ctr">
                            <w14:noFill/>
                            <w14:prstDash w14:val="solid"/>
                            <w14:bevel/>
                          </w14:textOutline>
                        </w:rPr>
                        <w:t>subtitles</w:t>
                      </w:r>
                      <w:proofErr w:type="spellEnd"/>
                      <w:r w:rsidRPr="006A6A7D">
                        <w:rPr>
                          <w:rFonts w:cstheme="majorHAnsi"/>
                          <w:color w:val="FFFFFF" w:themeColor="background1"/>
                          <w:szCs w:val="16"/>
                          <w14:textOutline w14:w="9525" w14:cap="rnd" w14:cmpd="sng" w14:algn="ctr">
                            <w14:noFill/>
                            <w14:prstDash w14:val="solid"/>
                            <w14:bevel/>
                          </w14:textOutline>
                        </w:rPr>
                        <w:t xml:space="preserve"> </w:t>
                      </w:r>
                      <w:proofErr w:type="spellStart"/>
                      <w:r>
                        <w:rPr>
                          <w:rFonts w:cstheme="majorHAnsi"/>
                          <w:color w:val="FFFFFF" w:themeColor="background1"/>
                          <w:szCs w:val="16"/>
                          <w14:textOutline w14:w="9525" w14:cap="rnd" w14:cmpd="sng" w14:algn="ctr">
                            <w14:noFill/>
                            <w14:prstDash w14:val="solid"/>
                            <w14:bevel/>
                          </w14:textOutline>
                        </w:rPr>
                        <w:t>under</w:t>
                      </w:r>
                      <w:proofErr w:type="spellEnd"/>
                      <w:r>
                        <w:rPr>
                          <w:rFonts w:cstheme="majorHAnsi"/>
                          <w:color w:val="FFFFFF" w:themeColor="background1"/>
                          <w:szCs w:val="16"/>
                          <w14:textOutline w14:w="9525" w14:cap="rnd" w14:cmpd="sng" w14:algn="ctr">
                            <w14:noFill/>
                            <w14:prstDash w14:val="solid"/>
                            <w14:bevel/>
                          </w14:textOutline>
                        </w:rPr>
                        <w:t xml:space="preserve"> a </w:t>
                      </w:r>
                      <w:proofErr w:type="spellStart"/>
                      <w:r>
                        <w:rPr>
                          <w:rFonts w:cstheme="majorHAnsi"/>
                          <w:color w:val="FFFFFF" w:themeColor="background1"/>
                          <w:szCs w:val="16"/>
                          <w14:textOutline w14:w="9525" w14:cap="rnd" w14:cmpd="sng" w14:algn="ctr">
                            <w14:noFill/>
                            <w14:prstDash w14:val="solid"/>
                            <w14:bevel/>
                          </w14:textOutline>
                        </w:rPr>
                        <w:t>subtitle</w:t>
                      </w:r>
                      <w:proofErr w:type="spellEnd"/>
                      <w:r>
                        <w:rPr>
                          <w:rFonts w:cstheme="majorHAnsi"/>
                          <w:color w:val="FFFFFF" w:themeColor="background1"/>
                          <w:szCs w:val="16"/>
                          <w14:textOutline w14:w="9525" w14:cap="rnd" w14:cmpd="sng" w14:algn="ctr">
                            <w14:noFill/>
                            <w14:prstDash w14:val="solid"/>
                            <w14:bevel/>
                          </w14:textOutline>
                        </w:rPr>
                        <w:t xml:space="preserve"> </w:t>
                      </w:r>
                      <w:r w:rsidRPr="006A6A7D">
                        <w:rPr>
                          <w:rFonts w:cstheme="majorHAnsi"/>
                          <w:szCs w:val="16"/>
                          <w14:textOutline w14:w="9525" w14:cap="rnd" w14:cmpd="sng" w14:algn="ctr">
                            <w14:noFill/>
                            <w14:prstDash w14:val="solid"/>
                            <w14:bevel/>
                          </w14:textOutline>
                        </w:rPr>
                        <w:t xml:space="preserve">on </w:t>
                      </w:r>
                      <w:proofErr w:type="spellStart"/>
                      <w:r w:rsidRPr="006A6A7D">
                        <w:rPr>
                          <w:rFonts w:cstheme="majorHAnsi"/>
                          <w:szCs w:val="16"/>
                          <w14:textOutline w14:w="9525" w14:cap="rnd" w14:cmpd="sng" w14:algn="ctr">
                            <w14:noFill/>
                            <w14:prstDash w14:val="solid"/>
                            <w14:bevel/>
                          </w14:textOutline>
                        </w:rPr>
                        <w:t>these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lines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which</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already</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formatted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with</w:t>
                      </w:r>
                      <w:proofErr w:type="spellEnd"/>
                      <w:r w:rsidRPr="006A6A7D">
                        <w:rPr>
                          <w:rFonts w:cstheme="majorHAnsi"/>
                          <w:szCs w:val="16"/>
                          <w14:textOutline w14:w="9525" w14:cap="rnd" w14:cmpd="sng" w14:algn="ctr">
                            <w14:noFill/>
                            <w14:prstDash w14:val="solid"/>
                            <w14:bevel/>
                          </w14:textOutline>
                        </w:rPr>
                        <w:t xml:space="preserve"> Heading-</w:t>
                      </w:r>
                      <w:r>
                        <w:rPr>
                          <w:rFonts w:cstheme="majorHAnsi"/>
                          <w:szCs w:val="16"/>
                          <w14:textOutline w14:w="9525" w14:cap="rnd" w14:cmpd="sng" w14:algn="ctr">
                            <w14:noFill/>
                            <w14:prstDash w14:val="solid"/>
                            <w14:bevel/>
                          </w14:textOutline>
                        </w:rPr>
                        <w:t>3</w:t>
                      </w:r>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style</w:t>
                      </w:r>
                      <w:proofErr w:type="spellEnd"/>
                    </w:p>
                    <w:p w14:paraId="73E2E903" w14:textId="3173ABC9" w:rsidR="006A6A7D" w:rsidRPr="006A6A7D" w:rsidRDefault="006A6A7D" w:rsidP="00EB59AF">
                      <w:pPr>
                        <w:pStyle w:val="Infobox"/>
                        <w:numPr>
                          <w:ilvl w:val="0"/>
                          <w:numId w:val="55"/>
                        </w:numPr>
                        <w:ind w:left="284" w:hanging="284"/>
                        <w:jc w:val="left"/>
                        <w:rPr>
                          <w:rFonts w:cstheme="majorHAnsi"/>
                          <w:szCs w:val="16"/>
                          <w14:textOutline w14:w="9525" w14:cap="rnd" w14:cmpd="sng" w14:algn="ctr">
                            <w14:noFill/>
                            <w14:prstDash w14:val="solid"/>
                            <w14:bevel/>
                          </w14:textOutline>
                        </w:rPr>
                      </w:pPr>
                      <w:proofErr w:type="spellStart"/>
                      <w:r w:rsidRPr="006A6A7D">
                        <w:rPr>
                          <w:rFonts w:cstheme="majorHAnsi"/>
                          <w:szCs w:val="16"/>
                          <w14:textOutline w14:w="9525" w14:cap="rnd" w14:cmpd="sng" w14:algn="ctr">
                            <w14:noFill/>
                            <w14:prstDash w14:val="solid"/>
                            <w14:bevel/>
                          </w14:textOutline>
                        </w:rPr>
                        <w:t>If</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more</w:t>
                      </w:r>
                      <w:proofErr w:type="spellEnd"/>
                      <w:r w:rsidRPr="006A6A7D">
                        <w:rPr>
                          <w:rFonts w:cstheme="majorHAnsi"/>
                          <w:szCs w:val="16"/>
                          <w14:textOutline w14:w="9525" w14:cap="rnd" w14:cmpd="sng" w14:algn="ctr">
                            <w14:noFill/>
                            <w14:prstDash w14:val="solid"/>
                            <w14:bevel/>
                          </w14:textOutline>
                        </w:rPr>
                        <w:t xml:space="preserve"> </w:t>
                      </w:r>
                      <w:proofErr w:type="spellStart"/>
                      <w:r>
                        <w:rPr>
                          <w:rFonts w:cstheme="majorHAnsi"/>
                          <w:szCs w:val="16"/>
                          <w14:textOutline w14:w="9525" w14:cap="rnd" w14:cmpd="sng" w14:algn="ctr">
                            <w14:noFill/>
                            <w14:prstDash w14:val="solid"/>
                            <w14:bevel/>
                          </w14:textOutline>
                        </w:rPr>
                        <w:t>sub-</w:t>
                      </w:r>
                      <w:r w:rsidRPr="006A6A7D">
                        <w:rPr>
                          <w:rFonts w:cstheme="majorHAnsi"/>
                          <w:szCs w:val="16"/>
                          <w14:textOutline w14:w="9525" w14:cap="rnd" w14:cmpd="sng" w14:algn="ctr">
                            <w14:noFill/>
                            <w14:prstDash w14:val="solid"/>
                            <w14:bevel/>
                          </w14:textOutline>
                        </w:rPr>
                        <w:t>subtitles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are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needed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type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your</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additional</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subtitle</w:t>
                      </w:r>
                      <w:proofErr w:type="spellEnd"/>
                      <w:r w:rsidRPr="006A6A7D">
                        <w:rPr>
                          <w:rFonts w:cstheme="majorHAnsi"/>
                          <w:szCs w:val="16"/>
                          <w14:textOutline w14:w="9525" w14:cap="rnd" w14:cmpd="sng" w14:algn="ctr">
                            <w14:noFill/>
                            <w14:prstDash w14:val="solid"/>
                            <w14:bevel/>
                          </w14:textOutline>
                        </w:rPr>
                        <w:t xml:space="preserve"> on a normal </w:t>
                      </w:r>
                      <w:proofErr w:type="spellStart"/>
                      <w:r w:rsidRPr="006A6A7D">
                        <w:rPr>
                          <w:rFonts w:cstheme="majorHAnsi"/>
                          <w:szCs w:val="16"/>
                          <w14:textOutline w14:w="9525" w14:cap="rnd" w14:cmpd="sng" w14:algn="ctr">
                            <w14:noFill/>
                            <w14:prstDash w14:val="solid"/>
                            <w14:bevel/>
                          </w14:textOutline>
                        </w:rPr>
                        <w:t>line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and</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click</w:t>
                      </w:r>
                      <w:proofErr w:type="spellEnd"/>
                      <w:r w:rsidRPr="006A6A7D">
                        <w:rPr>
                          <w:rFonts w:cstheme="majorHAnsi"/>
                          <w:szCs w:val="16"/>
                          <w14:textOutline w14:w="9525" w14:cap="rnd" w14:cmpd="sng" w14:algn="ctr">
                            <w14:noFill/>
                            <w14:prstDash w14:val="solid"/>
                            <w14:bevel/>
                          </w14:textOutline>
                        </w:rPr>
                        <w:t xml:space="preserve"> Heading-</w:t>
                      </w:r>
                      <w:r>
                        <w:rPr>
                          <w:rFonts w:cstheme="majorHAnsi"/>
                          <w:szCs w:val="16"/>
                          <w14:textOutline w14:w="9525" w14:cap="rnd" w14:cmpd="sng" w14:algn="ctr">
                            <w14:noFill/>
                            <w14:prstDash w14:val="solid"/>
                            <w14:bevel/>
                          </w14:textOutline>
                        </w:rPr>
                        <w:t>3</w:t>
                      </w:r>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from</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the</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styles</w:t>
                      </w:r>
                      <w:proofErr w:type="spellEnd"/>
                      <w:r w:rsidRPr="006A6A7D">
                        <w:rPr>
                          <w:rFonts w:cstheme="majorHAnsi"/>
                          <w:szCs w:val="16"/>
                          <w14:textOutline w14:w="9525" w14:cap="rnd" w14:cmpd="sng" w14:algn="ctr">
                            <w14:noFill/>
                            <w14:prstDash w14:val="solid"/>
                            <w14:bevel/>
                          </w14:textOutline>
                        </w:rPr>
                        <w:t xml:space="preserve"> </w:t>
                      </w:r>
                      <w:proofErr w:type="spellStart"/>
                      <w:r w:rsidRPr="006A6A7D">
                        <w:rPr>
                          <w:rFonts w:cstheme="majorHAnsi"/>
                          <w:szCs w:val="16"/>
                          <w14:textOutline w14:w="9525" w14:cap="rnd" w14:cmpd="sng" w14:algn="ctr">
                            <w14:noFill/>
                            <w14:prstDash w14:val="solid"/>
                            <w14:bevel/>
                          </w14:textOutline>
                        </w:rPr>
                        <w:t>list</w:t>
                      </w:r>
                      <w:proofErr w:type="spellEnd"/>
                      <w:r w:rsidR="00EB59AF">
                        <w:rPr>
                          <w:rFonts w:cstheme="majorHAnsi"/>
                          <w:szCs w:val="16"/>
                          <w14:textOutline w14:w="9525" w14:cap="rnd" w14:cmpd="sng" w14:algn="ctr">
                            <w14:noFill/>
                            <w14:prstDash w14:val="solid"/>
                            <w14:bevel/>
                          </w14:textOutline>
                        </w:rPr>
                        <w:br/>
                      </w:r>
                    </w:p>
                    <w:p w14:paraId="5E977012" w14:textId="295F3C73" w:rsidR="00B00A05" w:rsidRPr="00B00A05" w:rsidRDefault="00B00A05" w:rsidP="00EB59AF">
                      <w:pPr>
                        <w:pStyle w:val="Infobox"/>
                        <w:jc w:val="left"/>
                        <w:rPr>
                          <w:szCs w:val="16"/>
                        </w:rPr>
                      </w:pPr>
                      <w:r w:rsidRPr="00B00A05">
                        <w:rPr>
                          <w:color w:val="FFFF00"/>
                          <w:szCs w:val="16"/>
                        </w:rPr>
                        <w:t>(Heading-</w:t>
                      </w:r>
                      <w:r>
                        <w:rPr>
                          <w:color w:val="FFFF00"/>
                          <w:szCs w:val="16"/>
                        </w:rPr>
                        <w:t>3</w:t>
                      </w:r>
                      <w:r w:rsidRPr="00B00A05">
                        <w:rPr>
                          <w:color w:val="FFFF00"/>
                          <w:szCs w:val="16"/>
                        </w:rPr>
                        <w:t xml:space="preserve"> </w:t>
                      </w:r>
                      <w:proofErr w:type="spellStart"/>
                      <w:r w:rsidRPr="00B00A05">
                        <w:rPr>
                          <w:color w:val="FFFF00"/>
                          <w:szCs w:val="16"/>
                        </w:rPr>
                        <w:t>style</w:t>
                      </w:r>
                      <w:proofErr w:type="spellEnd"/>
                      <w:r w:rsidRPr="00B00A05">
                        <w:rPr>
                          <w:color w:val="FFFF00"/>
                          <w:szCs w:val="16"/>
                        </w:rPr>
                        <w:t>, Times New Roman, 1</w:t>
                      </w:r>
                      <w:r w:rsidR="00EB59AF">
                        <w:rPr>
                          <w:color w:val="FFFF00"/>
                          <w:szCs w:val="16"/>
                        </w:rPr>
                        <w:t>2</w:t>
                      </w:r>
                      <w:r w:rsidRPr="00B00A05">
                        <w:rPr>
                          <w:color w:val="FFFF00"/>
                          <w:szCs w:val="16"/>
                        </w:rPr>
                        <w:t xml:space="preserve"> </w:t>
                      </w:r>
                      <w:proofErr w:type="spellStart"/>
                      <w:r w:rsidRPr="00B00A05">
                        <w:rPr>
                          <w:color w:val="FFFF00"/>
                          <w:szCs w:val="16"/>
                        </w:rPr>
                        <w:t>pts</w:t>
                      </w:r>
                      <w:proofErr w:type="spellEnd"/>
                      <w:r w:rsidRPr="00B00A05">
                        <w:rPr>
                          <w:color w:val="FFFF00"/>
                          <w:szCs w:val="16"/>
                        </w:rPr>
                        <w:t xml:space="preserve">, </w:t>
                      </w:r>
                      <w:proofErr w:type="spellStart"/>
                      <w:r w:rsidRPr="00B00A05">
                        <w:rPr>
                          <w:color w:val="FFFF00"/>
                          <w:szCs w:val="16"/>
                        </w:rPr>
                        <w:t>Bold</w:t>
                      </w:r>
                      <w:proofErr w:type="spellEnd"/>
                      <w:r w:rsidRPr="00B00A05">
                        <w:rPr>
                          <w:color w:val="FFFF00"/>
                          <w:szCs w:val="16"/>
                        </w:rPr>
                        <w:t xml:space="preserve">,  CAPITAL LETTERS, 1.5 </w:t>
                      </w:r>
                      <w:proofErr w:type="spellStart"/>
                      <w:r w:rsidRPr="00B00A05">
                        <w:rPr>
                          <w:color w:val="FFFF00"/>
                          <w:szCs w:val="16"/>
                        </w:rPr>
                        <w:t>line</w:t>
                      </w:r>
                      <w:proofErr w:type="spellEnd"/>
                      <w:r w:rsidRPr="00B00A05">
                        <w:rPr>
                          <w:color w:val="FFFF00"/>
                          <w:szCs w:val="16"/>
                        </w:rPr>
                        <w:t xml:space="preserve"> </w:t>
                      </w:r>
                      <w:proofErr w:type="spellStart"/>
                      <w:r w:rsidRPr="00B00A05">
                        <w:rPr>
                          <w:color w:val="FFFF00"/>
                          <w:szCs w:val="16"/>
                        </w:rPr>
                        <w:t>spacing</w:t>
                      </w:r>
                      <w:proofErr w:type="spellEnd"/>
                      <w:r w:rsidRPr="00B00A05">
                        <w:rPr>
                          <w:color w:val="FFFF00"/>
                          <w:szCs w:val="16"/>
                        </w:rPr>
                        <w:t>)</w:t>
                      </w:r>
                    </w:p>
                    <w:p w14:paraId="63120EB3" w14:textId="0B1FD0BC" w:rsidR="006A6A7D" w:rsidRPr="006A6A7D" w:rsidRDefault="006A6A7D" w:rsidP="00EB59AF">
                      <w:pPr>
                        <w:pStyle w:val="Infobox"/>
                        <w:jc w:val="left"/>
                        <w:rPr>
                          <w:rFonts w:cstheme="majorHAnsi"/>
                          <w:color w:val="FFFF00"/>
                          <w:szCs w:val="16"/>
                          <w14:textOutline w14:w="9525" w14:cap="rnd" w14:cmpd="sng" w14:algn="ctr">
                            <w14:noFill/>
                            <w14:prstDash w14:val="solid"/>
                            <w14:bevel/>
                          </w14:textOutline>
                        </w:rPr>
                      </w:pPr>
                    </w:p>
                  </w:txbxContent>
                </v:textbox>
              </v:shape>
            </w:pict>
          </mc:Fallback>
        </mc:AlternateContent>
      </w:r>
      <w:r>
        <w:rPr>
          <w:szCs w:val="24"/>
        </w:rPr>
        <w:t xml:space="preserve">Type your statements here </w:t>
      </w:r>
    </w:p>
    <w:bookmarkStart w:id="173" w:name="_Toc154134517"/>
    <w:bookmarkStart w:id="174" w:name="_Toc154135656"/>
    <w:bookmarkStart w:id="175" w:name="_Toc154135927"/>
    <w:bookmarkStart w:id="176" w:name="_Toc154136092"/>
    <w:bookmarkStart w:id="177" w:name="_Toc154136540"/>
    <w:bookmarkStart w:id="178" w:name="_Toc154139509"/>
    <w:bookmarkStart w:id="179" w:name="_Toc154140548"/>
    <w:bookmarkStart w:id="180" w:name="_Toc154140667"/>
    <w:p w14:paraId="17E7B825" w14:textId="1E067367" w:rsidR="006A6A7D" w:rsidRPr="00761FBC" w:rsidRDefault="006A6A7D" w:rsidP="006A6A7D">
      <w:pPr>
        <w:pStyle w:val="Heading2"/>
      </w:pPr>
      <w:r>
        <w:rPr>
          <w:noProof/>
        </w:rPr>
        <mc:AlternateContent>
          <mc:Choice Requires="wps">
            <w:drawing>
              <wp:anchor distT="0" distB="0" distL="114300" distR="114300" simplePos="0" relativeHeight="251922432" behindDoc="0" locked="0" layoutInCell="1" allowOverlap="1" wp14:anchorId="406FC9A7" wp14:editId="1331A736">
                <wp:simplePos x="0" y="0"/>
                <wp:positionH relativeFrom="column">
                  <wp:posOffset>2914909</wp:posOffset>
                </wp:positionH>
                <wp:positionV relativeFrom="paragraph">
                  <wp:posOffset>106847</wp:posOffset>
                </wp:positionV>
                <wp:extent cx="324485" cy="861934"/>
                <wp:effectExtent l="25400" t="0" r="18415" b="27305"/>
                <wp:wrapNone/>
                <wp:docPr id="1755299719" name="Straight Arrow Connector 19"/>
                <wp:cNvGraphicFramePr/>
                <a:graphic xmlns:a="http://schemas.openxmlformats.org/drawingml/2006/main">
                  <a:graphicData uri="http://schemas.microsoft.com/office/word/2010/wordprocessingShape">
                    <wps:wsp>
                      <wps:cNvCnPr/>
                      <wps:spPr>
                        <a:xfrm flipH="1">
                          <a:off x="0" y="0"/>
                          <a:ext cx="324485" cy="861934"/>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4E278" id="Straight Arrow Connector 19" o:spid="_x0000_s1026" type="#_x0000_t32" style="position:absolute;margin-left:229.5pt;margin-top:8.4pt;width:25.55pt;height:67.85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" strokecolor="#4472c4 [3204]" strokeweight=".5pt">
                <v:stroke endarrow="classic" joinstyle="miter"/>
              </v:shape>
            </w:pict>
          </mc:Fallback>
        </mc:AlternateContent>
      </w:r>
      <w:r>
        <w:t>1.8.1</w:t>
      </w:r>
      <w:r w:rsidRPr="00761FBC">
        <w:t xml:space="preserve"> </w:t>
      </w:r>
      <w:r>
        <w:t>TYPE YOUR SUB-SUBTITLE HERE</w:t>
      </w:r>
      <w:bookmarkEnd w:id="173"/>
      <w:bookmarkEnd w:id="174"/>
      <w:bookmarkEnd w:id="175"/>
      <w:bookmarkEnd w:id="176"/>
      <w:bookmarkEnd w:id="177"/>
      <w:bookmarkEnd w:id="178"/>
      <w:bookmarkEnd w:id="179"/>
      <w:bookmarkEnd w:id="180"/>
      <w:r>
        <w:t xml:space="preserve"> </w:t>
      </w:r>
    </w:p>
    <w:p w14:paraId="2F9019D7" w14:textId="77777777" w:rsidR="006A6A7D" w:rsidRDefault="006A6A7D" w:rsidP="006A6A7D">
      <w:pPr>
        <w:jc w:val="both"/>
        <w:rPr>
          <w:szCs w:val="24"/>
        </w:rPr>
      </w:pPr>
      <w:r>
        <w:rPr>
          <w:szCs w:val="24"/>
        </w:rPr>
        <w:t xml:space="preserve">Type your statements here </w:t>
      </w:r>
    </w:p>
    <w:p w14:paraId="5E174FF8" w14:textId="177EA0CD" w:rsidR="005F162C" w:rsidRPr="00761FBC" w:rsidRDefault="005F162C" w:rsidP="005F162C">
      <w:pPr>
        <w:pStyle w:val="Heading2"/>
      </w:pPr>
      <w:bookmarkStart w:id="181" w:name="_Toc154134518"/>
      <w:bookmarkStart w:id="182" w:name="_Toc154135657"/>
      <w:bookmarkStart w:id="183" w:name="_Toc154135928"/>
      <w:bookmarkStart w:id="184" w:name="_Toc154136093"/>
      <w:bookmarkStart w:id="185" w:name="_Toc154136541"/>
      <w:bookmarkStart w:id="186" w:name="_Toc154139510"/>
      <w:bookmarkStart w:id="187" w:name="_Toc154140549"/>
      <w:bookmarkStart w:id="188" w:name="_Toc154140668"/>
      <w:r>
        <w:t>1.8</w:t>
      </w:r>
      <w:r w:rsidR="006A6A7D">
        <w:t>.2</w:t>
      </w:r>
      <w:r w:rsidRPr="00761FBC">
        <w:t xml:space="preserve"> </w:t>
      </w:r>
      <w:r>
        <w:t xml:space="preserve">TYPE YOUR </w:t>
      </w:r>
      <w:r w:rsidR="006A6A7D">
        <w:t>SUB-</w:t>
      </w:r>
      <w:r>
        <w:t>SUBTITLE HERE</w:t>
      </w:r>
      <w:bookmarkEnd w:id="172"/>
      <w:bookmarkEnd w:id="181"/>
      <w:bookmarkEnd w:id="182"/>
      <w:bookmarkEnd w:id="183"/>
      <w:bookmarkEnd w:id="184"/>
      <w:bookmarkEnd w:id="185"/>
      <w:bookmarkEnd w:id="186"/>
      <w:bookmarkEnd w:id="187"/>
      <w:bookmarkEnd w:id="188"/>
    </w:p>
    <w:p w14:paraId="3F63BF2D" w14:textId="77777777" w:rsidR="005F162C" w:rsidRDefault="005F162C" w:rsidP="005F162C">
      <w:pPr>
        <w:jc w:val="both"/>
        <w:rPr>
          <w:szCs w:val="24"/>
        </w:rPr>
      </w:pPr>
      <w:r>
        <w:rPr>
          <w:szCs w:val="24"/>
        </w:rPr>
        <w:t xml:space="preserve">Type your statements here </w:t>
      </w:r>
    </w:p>
    <w:p w14:paraId="70A9F244" w14:textId="57A45CD3" w:rsidR="005F162C" w:rsidRPr="00761FBC" w:rsidRDefault="005F162C" w:rsidP="005F162C">
      <w:pPr>
        <w:pStyle w:val="Heading2"/>
      </w:pPr>
      <w:bookmarkStart w:id="189" w:name="_Toc152170162"/>
      <w:bookmarkStart w:id="190" w:name="_Toc154134519"/>
      <w:bookmarkStart w:id="191" w:name="_Toc154135658"/>
      <w:bookmarkStart w:id="192" w:name="_Toc154135929"/>
      <w:bookmarkStart w:id="193" w:name="_Toc154136094"/>
      <w:bookmarkStart w:id="194" w:name="_Toc154136542"/>
      <w:bookmarkStart w:id="195" w:name="_Toc154139511"/>
      <w:bookmarkStart w:id="196" w:name="_Toc154140550"/>
      <w:bookmarkStart w:id="197" w:name="_Toc154140669"/>
      <w:r>
        <w:t>1.9</w:t>
      </w:r>
      <w:r w:rsidRPr="00761FBC">
        <w:t xml:space="preserve"> </w:t>
      </w:r>
      <w:r>
        <w:t>TYPE YOUR SUBTITLE HERE</w:t>
      </w:r>
      <w:bookmarkEnd w:id="189"/>
      <w:bookmarkEnd w:id="190"/>
      <w:bookmarkEnd w:id="191"/>
      <w:bookmarkEnd w:id="192"/>
      <w:bookmarkEnd w:id="193"/>
      <w:bookmarkEnd w:id="194"/>
      <w:bookmarkEnd w:id="195"/>
      <w:bookmarkEnd w:id="196"/>
      <w:bookmarkEnd w:id="197"/>
    </w:p>
    <w:p w14:paraId="42C02180" w14:textId="77777777" w:rsidR="005F162C" w:rsidRDefault="005F162C" w:rsidP="005F162C">
      <w:pPr>
        <w:jc w:val="both"/>
        <w:rPr>
          <w:szCs w:val="24"/>
        </w:rPr>
      </w:pPr>
      <w:r>
        <w:rPr>
          <w:szCs w:val="24"/>
        </w:rPr>
        <w:t xml:space="preserve">Type your statements here </w:t>
      </w:r>
    </w:p>
    <w:p w14:paraId="5FD1FCA5" w14:textId="17D77085" w:rsidR="005F162C" w:rsidRPr="00761FBC" w:rsidRDefault="005F162C" w:rsidP="005F162C">
      <w:pPr>
        <w:pStyle w:val="Heading2"/>
      </w:pPr>
      <w:bookmarkStart w:id="198" w:name="_Toc152170163"/>
      <w:bookmarkStart w:id="199" w:name="_Toc154134520"/>
      <w:bookmarkStart w:id="200" w:name="_Toc154135659"/>
      <w:bookmarkStart w:id="201" w:name="_Toc154135930"/>
      <w:bookmarkStart w:id="202" w:name="_Toc154136095"/>
      <w:bookmarkStart w:id="203" w:name="_Toc154136543"/>
      <w:bookmarkStart w:id="204" w:name="_Toc154139512"/>
      <w:bookmarkStart w:id="205" w:name="_Toc154140551"/>
      <w:bookmarkStart w:id="206" w:name="_Toc154140670"/>
      <w:r>
        <w:t>1.10</w:t>
      </w:r>
      <w:r w:rsidRPr="00761FBC">
        <w:t xml:space="preserve"> </w:t>
      </w:r>
      <w:r>
        <w:t>TYPE YOUR SUBTITLE HERE</w:t>
      </w:r>
      <w:bookmarkEnd w:id="198"/>
      <w:bookmarkEnd w:id="199"/>
      <w:bookmarkEnd w:id="200"/>
      <w:bookmarkEnd w:id="201"/>
      <w:bookmarkEnd w:id="202"/>
      <w:bookmarkEnd w:id="203"/>
      <w:bookmarkEnd w:id="204"/>
      <w:bookmarkEnd w:id="205"/>
      <w:bookmarkEnd w:id="206"/>
    </w:p>
    <w:p w14:paraId="15D63B48" w14:textId="77777777" w:rsidR="005F162C" w:rsidRDefault="005F162C" w:rsidP="005F162C">
      <w:pPr>
        <w:jc w:val="both"/>
        <w:rPr>
          <w:szCs w:val="24"/>
        </w:rPr>
      </w:pPr>
      <w:r>
        <w:rPr>
          <w:szCs w:val="24"/>
        </w:rPr>
        <w:t xml:space="preserve">Type your statements here </w:t>
      </w:r>
    </w:p>
    <w:p w14:paraId="551962C5" w14:textId="49EEF642" w:rsidR="00990FC4" w:rsidRDefault="00990FC4">
      <w:pPr>
        <w:spacing w:line="259" w:lineRule="auto"/>
        <w:rPr>
          <w:rFonts w:eastAsia="Times New Roman" w:cstheme="majorBidi"/>
          <w:b/>
          <w:bCs/>
          <w:szCs w:val="26"/>
        </w:rPr>
      </w:pPr>
      <w:r>
        <w:br w:type="page"/>
      </w:r>
    </w:p>
    <w:p w14:paraId="55A2C81F" w14:textId="625A9BB2" w:rsidR="00990FC4" w:rsidRPr="00761FBC" w:rsidRDefault="00990FC4" w:rsidP="00990FC4">
      <w:pPr>
        <w:pStyle w:val="Heading1"/>
      </w:pPr>
      <w:bookmarkStart w:id="207" w:name="_Toc152170164"/>
      <w:bookmarkStart w:id="208" w:name="_Toc154134521"/>
      <w:bookmarkStart w:id="209" w:name="_Toc154135660"/>
      <w:bookmarkStart w:id="210" w:name="_Toc154135931"/>
      <w:bookmarkStart w:id="211" w:name="_Toc154136096"/>
      <w:bookmarkStart w:id="212" w:name="_Toc154136544"/>
      <w:bookmarkStart w:id="213" w:name="_Toc154139513"/>
      <w:bookmarkStart w:id="214" w:name="_Toc154140552"/>
      <w:bookmarkStart w:id="215" w:name="_Toc154140671"/>
      <w:r>
        <w:lastRenderedPageBreak/>
        <w:t>CHAPTER</w:t>
      </w:r>
      <w:r w:rsidRPr="00761FBC">
        <w:t xml:space="preserve"> </w:t>
      </w:r>
      <w:r>
        <w:t>TWO</w:t>
      </w:r>
      <w:bookmarkEnd w:id="207"/>
      <w:bookmarkEnd w:id="208"/>
      <w:bookmarkEnd w:id="209"/>
      <w:bookmarkEnd w:id="210"/>
      <w:bookmarkEnd w:id="211"/>
      <w:bookmarkEnd w:id="212"/>
      <w:bookmarkEnd w:id="213"/>
      <w:bookmarkEnd w:id="214"/>
      <w:bookmarkEnd w:id="215"/>
    </w:p>
    <w:p w14:paraId="60E43230" w14:textId="77777777" w:rsidR="00990FC4" w:rsidRPr="00761FBC" w:rsidRDefault="00990FC4" w:rsidP="00990FC4">
      <w:pPr>
        <w:pStyle w:val="Heading1"/>
      </w:pPr>
      <w:bookmarkStart w:id="216" w:name="_Toc152170165"/>
      <w:bookmarkStart w:id="217" w:name="_Toc154134522"/>
      <w:bookmarkStart w:id="218" w:name="_Toc154135661"/>
      <w:bookmarkStart w:id="219" w:name="_Toc154135932"/>
      <w:bookmarkStart w:id="220" w:name="_Toc154136097"/>
      <w:bookmarkStart w:id="221" w:name="_Toc154136545"/>
      <w:bookmarkStart w:id="222" w:name="_Toc154139514"/>
      <w:bookmarkStart w:id="223" w:name="_Toc154140553"/>
      <w:bookmarkStart w:id="224" w:name="_Toc154140672"/>
      <w:r>
        <w:t>TYPE YOUR CHAPTER TITLE HERE</w:t>
      </w:r>
      <w:bookmarkEnd w:id="216"/>
      <w:bookmarkEnd w:id="217"/>
      <w:bookmarkEnd w:id="218"/>
      <w:bookmarkEnd w:id="219"/>
      <w:bookmarkEnd w:id="220"/>
      <w:bookmarkEnd w:id="221"/>
      <w:bookmarkEnd w:id="222"/>
      <w:bookmarkEnd w:id="223"/>
      <w:bookmarkEnd w:id="224"/>
    </w:p>
    <w:p w14:paraId="2D664EFA" w14:textId="18AAAAC5" w:rsidR="00990FC4" w:rsidRPr="00971309" w:rsidRDefault="00990FC4" w:rsidP="00990FC4">
      <w:pPr>
        <w:pStyle w:val="Heading2"/>
      </w:pPr>
      <w:bookmarkStart w:id="225" w:name="_Toc152170166"/>
      <w:bookmarkStart w:id="226" w:name="_Toc154134523"/>
      <w:bookmarkStart w:id="227" w:name="_Toc154135662"/>
      <w:bookmarkStart w:id="228" w:name="_Toc154135933"/>
      <w:bookmarkStart w:id="229" w:name="_Toc154136098"/>
      <w:bookmarkStart w:id="230" w:name="_Toc154136546"/>
      <w:bookmarkStart w:id="231" w:name="_Toc154139515"/>
      <w:bookmarkStart w:id="232" w:name="_Toc154140554"/>
      <w:bookmarkStart w:id="233" w:name="_Toc154140673"/>
      <w:r>
        <w:t>2.1</w:t>
      </w:r>
      <w:r w:rsidRPr="00971309">
        <w:t xml:space="preserve"> </w:t>
      </w:r>
      <w:r>
        <w:t>TYPE YOUR SUBTITLE HERE</w:t>
      </w:r>
      <w:bookmarkEnd w:id="225"/>
      <w:bookmarkEnd w:id="226"/>
      <w:bookmarkEnd w:id="227"/>
      <w:bookmarkEnd w:id="228"/>
      <w:bookmarkEnd w:id="229"/>
      <w:bookmarkEnd w:id="230"/>
      <w:bookmarkEnd w:id="231"/>
      <w:bookmarkEnd w:id="232"/>
      <w:bookmarkEnd w:id="233"/>
    </w:p>
    <w:p w14:paraId="48F0AA1B" w14:textId="65AF2C73" w:rsidR="00990FC4" w:rsidRDefault="00990FC4" w:rsidP="00990FC4">
      <w:pPr>
        <w:jc w:val="both"/>
        <w:rPr>
          <w:szCs w:val="24"/>
        </w:rPr>
      </w:pPr>
      <w:r>
        <w:rPr>
          <w:szCs w:val="24"/>
        </w:rPr>
        <w:t xml:space="preserve">Type your text here. The font must be Times New Roman with </w:t>
      </w:r>
      <w:r w:rsidR="00CF29E7">
        <w:rPr>
          <w:szCs w:val="24"/>
        </w:rPr>
        <w:t xml:space="preserve">a </w:t>
      </w:r>
      <w:r>
        <w:rPr>
          <w:szCs w:val="24"/>
        </w:rPr>
        <w:t xml:space="preserve">size </w:t>
      </w:r>
      <w:r w:rsidR="00CF29E7">
        <w:rPr>
          <w:szCs w:val="24"/>
        </w:rPr>
        <w:t xml:space="preserve">of </w:t>
      </w:r>
      <w:r>
        <w:rPr>
          <w:szCs w:val="24"/>
        </w:rPr>
        <w:t xml:space="preserve">12 points. The line spacing must be 1.5 lines.  </w:t>
      </w:r>
    </w:p>
    <w:p w14:paraId="53BAAD1E" w14:textId="77777777" w:rsidR="00990FC4" w:rsidRDefault="00990FC4" w:rsidP="00990FC4">
      <w:pPr>
        <w:jc w:val="both"/>
        <w:rPr>
          <w:szCs w:val="24"/>
        </w:rPr>
      </w:pPr>
      <w:r>
        <w:rPr>
          <w:szCs w:val="24"/>
        </w:rPr>
        <w:t xml:space="preserve">Paragraphs must have no indentation. They must be justified from both sides.  </w:t>
      </w:r>
      <w:r w:rsidRPr="00971309">
        <w:rPr>
          <w:szCs w:val="24"/>
        </w:rPr>
        <w:t xml:space="preserve"> </w:t>
      </w:r>
    </w:p>
    <w:p w14:paraId="3B903389" w14:textId="77777777" w:rsidR="00990FC4" w:rsidRDefault="00990FC4" w:rsidP="00990FC4">
      <w:pPr>
        <w:jc w:val="both"/>
        <w:rPr>
          <w:szCs w:val="24"/>
        </w:rPr>
      </w:pPr>
      <w:r>
        <w:rPr>
          <w:szCs w:val="24"/>
        </w:rPr>
        <w:t xml:space="preserve">Type your statements here </w:t>
      </w:r>
    </w:p>
    <w:p w14:paraId="2615EE3B" w14:textId="753C5A0C" w:rsidR="00990FC4" w:rsidRPr="00761FBC" w:rsidRDefault="00990FC4" w:rsidP="00990FC4">
      <w:pPr>
        <w:pStyle w:val="Heading2"/>
      </w:pPr>
      <w:bookmarkStart w:id="234" w:name="_Toc152170167"/>
      <w:bookmarkStart w:id="235" w:name="_Toc154134524"/>
      <w:bookmarkStart w:id="236" w:name="_Toc154135663"/>
      <w:bookmarkStart w:id="237" w:name="_Toc154135934"/>
      <w:bookmarkStart w:id="238" w:name="_Toc154136099"/>
      <w:bookmarkStart w:id="239" w:name="_Toc154136547"/>
      <w:bookmarkStart w:id="240" w:name="_Toc154139516"/>
      <w:bookmarkStart w:id="241" w:name="_Toc154140555"/>
      <w:bookmarkStart w:id="242" w:name="_Toc154140674"/>
      <w:r>
        <w:t>2.2</w:t>
      </w:r>
      <w:r w:rsidRPr="00761FBC">
        <w:t xml:space="preserve"> </w:t>
      </w:r>
      <w:r>
        <w:t>TYPE YOUR SUBTITLE HERE</w:t>
      </w:r>
      <w:bookmarkEnd w:id="234"/>
      <w:bookmarkEnd w:id="235"/>
      <w:bookmarkEnd w:id="236"/>
      <w:bookmarkEnd w:id="237"/>
      <w:bookmarkEnd w:id="238"/>
      <w:bookmarkEnd w:id="239"/>
      <w:bookmarkEnd w:id="240"/>
      <w:bookmarkEnd w:id="241"/>
      <w:bookmarkEnd w:id="242"/>
    </w:p>
    <w:p w14:paraId="326110A5" w14:textId="77777777" w:rsidR="00990FC4" w:rsidRDefault="00990FC4" w:rsidP="00990FC4">
      <w:pPr>
        <w:jc w:val="both"/>
        <w:rPr>
          <w:szCs w:val="24"/>
        </w:rPr>
      </w:pPr>
      <w:r>
        <w:rPr>
          <w:szCs w:val="24"/>
        </w:rPr>
        <w:t xml:space="preserve">Type your statements here </w:t>
      </w:r>
    </w:p>
    <w:p w14:paraId="50C86128" w14:textId="6234D0C5" w:rsidR="00990FC4" w:rsidRPr="00761FBC" w:rsidRDefault="00990FC4" w:rsidP="00990FC4">
      <w:pPr>
        <w:pStyle w:val="Heading2"/>
      </w:pPr>
      <w:bookmarkStart w:id="243" w:name="_Toc152170168"/>
      <w:bookmarkStart w:id="244" w:name="_Toc154134525"/>
      <w:bookmarkStart w:id="245" w:name="_Toc154135664"/>
      <w:bookmarkStart w:id="246" w:name="_Toc154135935"/>
      <w:bookmarkStart w:id="247" w:name="_Toc154136100"/>
      <w:bookmarkStart w:id="248" w:name="_Toc154136548"/>
      <w:bookmarkStart w:id="249" w:name="_Toc154139517"/>
      <w:bookmarkStart w:id="250" w:name="_Toc154140556"/>
      <w:bookmarkStart w:id="251" w:name="_Toc154140675"/>
      <w:r>
        <w:t>2.3</w:t>
      </w:r>
      <w:r w:rsidRPr="00761FBC">
        <w:t xml:space="preserve"> </w:t>
      </w:r>
      <w:r>
        <w:t>TYPE YOUR SUBTITLE HERE</w:t>
      </w:r>
      <w:bookmarkEnd w:id="243"/>
      <w:bookmarkEnd w:id="244"/>
      <w:bookmarkEnd w:id="245"/>
      <w:bookmarkEnd w:id="246"/>
      <w:bookmarkEnd w:id="247"/>
      <w:bookmarkEnd w:id="248"/>
      <w:bookmarkEnd w:id="249"/>
      <w:bookmarkEnd w:id="250"/>
      <w:bookmarkEnd w:id="251"/>
    </w:p>
    <w:p w14:paraId="324425DB" w14:textId="77777777" w:rsidR="00990FC4" w:rsidRDefault="00990FC4" w:rsidP="00990FC4">
      <w:pPr>
        <w:jc w:val="both"/>
        <w:rPr>
          <w:szCs w:val="24"/>
        </w:rPr>
      </w:pPr>
      <w:r>
        <w:rPr>
          <w:szCs w:val="24"/>
        </w:rPr>
        <w:t xml:space="preserve">Type your statements here </w:t>
      </w:r>
    </w:p>
    <w:p w14:paraId="7B6D12BB" w14:textId="178F1F42" w:rsidR="00990FC4" w:rsidRPr="00B14BDC" w:rsidRDefault="00B14BDC" w:rsidP="00B14BDC">
      <w:pPr>
        <w:pStyle w:val="Heading3"/>
      </w:pPr>
      <w:bookmarkStart w:id="252" w:name="_Toc152170169"/>
      <w:bookmarkStart w:id="253" w:name="_Toc154134526"/>
      <w:bookmarkStart w:id="254" w:name="_Toc154135665"/>
      <w:bookmarkStart w:id="255" w:name="_Toc154135936"/>
      <w:bookmarkStart w:id="256" w:name="_Toc154136101"/>
      <w:bookmarkStart w:id="257" w:name="_Toc154136549"/>
      <w:bookmarkStart w:id="258" w:name="_Toc154139518"/>
      <w:bookmarkStart w:id="259" w:name="_Toc154140557"/>
      <w:bookmarkStart w:id="260" w:name="_Toc154140676"/>
      <w:r w:rsidRPr="00B14BDC">
        <w:t>2</w:t>
      </w:r>
      <w:r w:rsidR="00990FC4" w:rsidRPr="00B14BDC">
        <w:t>.4.1 TYPE YOUR SUBTITLE HERE</w:t>
      </w:r>
      <w:bookmarkEnd w:id="252"/>
      <w:bookmarkEnd w:id="253"/>
      <w:bookmarkEnd w:id="254"/>
      <w:bookmarkEnd w:id="255"/>
      <w:bookmarkEnd w:id="256"/>
      <w:bookmarkEnd w:id="257"/>
      <w:bookmarkEnd w:id="258"/>
      <w:bookmarkEnd w:id="259"/>
      <w:bookmarkEnd w:id="260"/>
    </w:p>
    <w:p w14:paraId="22747769" w14:textId="77777777" w:rsidR="00990FC4" w:rsidRDefault="00990FC4" w:rsidP="00990FC4">
      <w:pPr>
        <w:jc w:val="both"/>
        <w:rPr>
          <w:szCs w:val="24"/>
        </w:rPr>
      </w:pPr>
      <w:r>
        <w:rPr>
          <w:szCs w:val="24"/>
        </w:rPr>
        <w:t xml:space="preserve">Type your statements here </w:t>
      </w:r>
    </w:p>
    <w:p w14:paraId="6915CB23" w14:textId="19A0078E" w:rsidR="00990FC4" w:rsidRPr="00761FBC" w:rsidRDefault="00B14BDC" w:rsidP="00B14BDC">
      <w:pPr>
        <w:pStyle w:val="Heading3"/>
      </w:pPr>
      <w:bookmarkStart w:id="261" w:name="_Toc152170170"/>
      <w:bookmarkStart w:id="262" w:name="_Toc154134527"/>
      <w:bookmarkStart w:id="263" w:name="_Toc154135666"/>
      <w:bookmarkStart w:id="264" w:name="_Toc154135937"/>
      <w:bookmarkStart w:id="265" w:name="_Toc154136102"/>
      <w:bookmarkStart w:id="266" w:name="_Toc154136550"/>
      <w:bookmarkStart w:id="267" w:name="_Toc154139519"/>
      <w:bookmarkStart w:id="268" w:name="_Toc154140558"/>
      <w:bookmarkStart w:id="269" w:name="_Toc154140677"/>
      <w:r>
        <w:t>2</w:t>
      </w:r>
      <w:r w:rsidR="00990FC4">
        <w:t>.4.2</w:t>
      </w:r>
      <w:r w:rsidR="00990FC4" w:rsidRPr="00761FBC">
        <w:t xml:space="preserve"> </w:t>
      </w:r>
      <w:r w:rsidR="00990FC4">
        <w:t>TYPE YOUR SUBTITLE HERE</w:t>
      </w:r>
      <w:bookmarkEnd w:id="261"/>
      <w:bookmarkEnd w:id="262"/>
      <w:bookmarkEnd w:id="263"/>
      <w:bookmarkEnd w:id="264"/>
      <w:bookmarkEnd w:id="265"/>
      <w:bookmarkEnd w:id="266"/>
      <w:bookmarkEnd w:id="267"/>
      <w:bookmarkEnd w:id="268"/>
      <w:bookmarkEnd w:id="269"/>
    </w:p>
    <w:p w14:paraId="041EEF4F" w14:textId="77777777" w:rsidR="00990FC4" w:rsidRDefault="00990FC4" w:rsidP="00990FC4">
      <w:pPr>
        <w:jc w:val="both"/>
        <w:rPr>
          <w:szCs w:val="24"/>
        </w:rPr>
      </w:pPr>
      <w:r>
        <w:rPr>
          <w:szCs w:val="24"/>
        </w:rPr>
        <w:t xml:space="preserve">Type your statements here </w:t>
      </w:r>
    </w:p>
    <w:p w14:paraId="31CF6B43" w14:textId="7D9F6F4F" w:rsidR="00990FC4" w:rsidRPr="00B14BDC" w:rsidRDefault="00B14BDC" w:rsidP="00B14BDC">
      <w:pPr>
        <w:pStyle w:val="Heading2"/>
      </w:pPr>
      <w:bookmarkStart w:id="270" w:name="_Toc152170171"/>
      <w:bookmarkStart w:id="271" w:name="_Toc154134528"/>
      <w:bookmarkStart w:id="272" w:name="_Toc154135667"/>
      <w:bookmarkStart w:id="273" w:name="_Toc154135938"/>
      <w:bookmarkStart w:id="274" w:name="_Toc154136103"/>
      <w:bookmarkStart w:id="275" w:name="_Toc154136551"/>
      <w:bookmarkStart w:id="276" w:name="_Toc154139520"/>
      <w:bookmarkStart w:id="277" w:name="_Toc154140559"/>
      <w:bookmarkStart w:id="278" w:name="_Toc154140678"/>
      <w:r w:rsidRPr="00B14BDC">
        <w:t>2</w:t>
      </w:r>
      <w:r w:rsidR="00990FC4" w:rsidRPr="00B14BDC">
        <w:t>.4.3 TYPE YOUR SUBTITLE HERE</w:t>
      </w:r>
      <w:bookmarkEnd w:id="270"/>
      <w:bookmarkEnd w:id="271"/>
      <w:bookmarkEnd w:id="272"/>
      <w:bookmarkEnd w:id="273"/>
      <w:bookmarkEnd w:id="274"/>
      <w:bookmarkEnd w:id="275"/>
      <w:bookmarkEnd w:id="276"/>
      <w:bookmarkEnd w:id="277"/>
      <w:bookmarkEnd w:id="278"/>
    </w:p>
    <w:p w14:paraId="7D52C0B4" w14:textId="77777777" w:rsidR="00990FC4" w:rsidRDefault="00990FC4" w:rsidP="00990FC4">
      <w:pPr>
        <w:jc w:val="both"/>
        <w:rPr>
          <w:szCs w:val="24"/>
        </w:rPr>
      </w:pPr>
      <w:r>
        <w:rPr>
          <w:szCs w:val="24"/>
        </w:rPr>
        <w:t xml:space="preserve">Type your statements here </w:t>
      </w:r>
    </w:p>
    <w:p w14:paraId="6AB7B1A6" w14:textId="4BFA8A94" w:rsidR="00990FC4" w:rsidRPr="00761FBC" w:rsidRDefault="00B14BDC" w:rsidP="00990FC4">
      <w:pPr>
        <w:pStyle w:val="Heading2"/>
      </w:pPr>
      <w:bookmarkStart w:id="279" w:name="_Toc152170172"/>
      <w:bookmarkStart w:id="280" w:name="_Toc154134529"/>
      <w:bookmarkStart w:id="281" w:name="_Toc154135668"/>
      <w:bookmarkStart w:id="282" w:name="_Toc154135939"/>
      <w:bookmarkStart w:id="283" w:name="_Toc154136104"/>
      <w:bookmarkStart w:id="284" w:name="_Toc154136552"/>
      <w:bookmarkStart w:id="285" w:name="_Toc154139521"/>
      <w:bookmarkStart w:id="286" w:name="_Toc154140560"/>
      <w:bookmarkStart w:id="287" w:name="_Toc154140679"/>
      <w:r>
        <w:lastRenderedPageBreak/>
        <w:t>2</w:t>
      </w:r>
      <w:r w:rsidR="00990FC4">
        <w:t>.5</w:t>
      </w:r>
      <w:r w:rsidR="00990FC4" w:rsidRPr="00761FBC">
        <w:t xml:space="preserve"> </w:t>
      </w:r>
      <w:r w:rsidR="00990FC4">
        <w:t>TYPE YOUR SUBTITLE HERE</w:t>
      </w:r>
      <w:bookmarkEnd w:id="279"/>
      <w:bookmarkEnd w:id="280"/>
      <w:bookmarkEnd w:id="281"/>
      <w:bookmarkEnd w:id="282"/>
      <w:bookmarkEnd w:id="283"/>
      <w:bookmarkEnd w:id="284"/>
      <w:bookmarkEnd w:id="285"/>
      <w:bookmarkEnd w:id="286"/>
      <w:bookmarkEnd w:id="287"/>
    </w:p>
    <w:p w14:paraId="24271BAD" w14:textId="77777777" w:rsidR="00990FC4" w:rsidRDefault="00990FC4" w:rsidP="00990FC4">
      <w:pPr>
        <w:jc w:val="both"/>
        <w:rPr>
          <w:szCs w:val="24"/>
        </w:rPr>
      </w:pPr>
      <w:r>
        <w:rPr>
          <w:szCs w:val="24"/>
        </w:rPr>
        <w:t xml:space="preserve">Type your statements here </w:t>
      </w:r>
    </w:p>
    <w:p w14:paraId="0B5D84AE" w14:textId="3E4C5ED2" w:rsidR="00990FC4" w:rsidRPr="00761FBC" w:rsidRDefault="00B14BDC" w:rsidP="00990FC4">
      <w:pPr>
        <w:pStyle w:val="Heading2"/>
      </w:pPr>
      <w:bookmarkStart w:id="288" w:name="_Toc152170173"/>
      <w:bookmarkStart w:id="289" w:name="_Toc154134530"/>
      <w:bookmarkStart w:id="290" w:name="_Toc154135669"/>
      <w:bookmarkStart w:id="291" w:name="_Toc154135940"/>
      <w:bookmarkStart w:id="292" w:name="_Toc154136105"/>
      <w:bookmarkStart w:id="293" w:name="_Toc154136553"/>
      <w:bookmarkStart w:id="294" w:name="_Toc154139522"/>
      <w:bookmarkStart w:id="295" w:name="_Toc154140561"/>
      <w:bookmarkStart w:id="296" w:name="_Toc154140680"/>
      <w:r>
        <w:t>2</w:t>
      </w:r>
      <w:r w:rsidR="00990FC4">
        <w:t>.6</w:t>
      </w:r>
      <w:r w:rsidR="00990FC4" w:rsidRPr="00761FBC">
        <w:t xml:space="preserve"> </w:t>
      </w:r>
      <w:r w:rsidR="00990FC4">
        <w:t>TYPE YOUR SUBTITLE HERE</w:t>
      </w:r>
      <w:bookmarkEnd w:id="288"/>
      <w:bookmarkEnd w:id="289"/>
      <w:bookmarkEnd w:id="290"/>
      <w:bookmarkEnd w:id="291"/>
      <w:bookmarkEnd w:id="292"/>
      <w:bookmarkEnd w:id="293"/>
      <w:bookmarkEnd w:id="294"/>
      <w:bookmarkEnd w:id="295"/>
      <w:bookmarkEnd w:id="296"/>
    </w:p>
    <w:p w14:paraId="1DB7CFF8" w14:textId="77777777" w:rsidR="00990FC4" w:rsidRDefault="00990FC4" w:rsidP="00990FC4">
      <w:pPr>
        <w:jc w:val="both"/>
        <w:rPr>
          <w:szCs w:val="24"/>
        </w:rPr>
      </w:pPr>
      <w:r>
        <w:rPr>
          <w:szCs w:val="24"/>
        </w:rPr>
        <w:t xml:space="preserve">Type your statements here </w:t>
      </w:r>
    </w:p>
    <w:p w14:paraId="2FB21EE2" w14:textId="78B99DEE" w:rsidR="00990FC4" w:rsidRPr="00761FBC" w:rsidRDefault="00B14BDC" w:rsidP="00990FC4">
      <w:pPr>
        <w:pStyle w:val="Heading2"/>
      </w:pPr>
      <w:bookmarkStart w:id="297" w:name="_Toc152170174"/>
      <w:bookmarkStart w:id="298" w:name="_Toc154134531"/>
      <w:bookmarkStart w:id="299" w:name="_Toc154135670"/>
      <w:bookmarkStart w:id="300" w:name="_Toc154135941"/>
      <w:bookmarkStart w:id="301" w:name="_Toc154136106"/>
      <w:bookmarkStart w:id="302" w:name="_Toc154136554"/>
      <w:bookmarkStart w:id="303" w:name="_Toc154139523"/>
      <w:bookmarkStart w:id="304" w:name="_Toc154140562"/>
      <w:bookmarkStart w:id="305" w:name="_Toc154140681"/>
      <w:r>
        <w:t>2</w:t>
      </w:r>
      <w:r w:rsidR="00990FC4">
        <w:t>.7</w:t>
      </w:r>
      <w:r w:rsidR="00990FC4" w:rsidRPr="00761FBC">
        <w:t xml:space="preserve"> </w:t>
      </w:r>
      <w:r w:rsidR="00990FC4">
        <w:t>TYPE YOUR SUBTITLE HERE</w:t>
      </w:r>
      <w:bookmarkEnd w:id="297"/>
      <w:bookmarkEnd w:id="298"/>
      <w:bookmarkEnd w:id="299"/>
      <w:bookmarkEnd w:id="300"/>
      <w:bookmarkEnd w:id="301"/>
      <w:bookmarkEnd w:id="302"/>
      <w:bookmarkEnd w:id="303"/>
      <w:bookmarkEnd w:id="304"/>
      <w:bookmarkEnd w:id="305"/>
    </w:p>
    <w:p w14:paraId="5F578A02" w14:textId="77777777" w:rsidR="00990FC4" w:rsidRDefault="00990FC4" w:rsidP="00990FC4">
      <w:pPr>
        <w:jc w:val="both"/>
        <w:rPr>
          <w:szCs w:val="24"/>
        </w:rPr>
      </w:pPr>
      <w:r>
        <w:rPr>
          <w:szCs w:val="24"/>
        </w:rPr>
        <w:t xml:space="preserve">Type your statements here </w:t>
      </w:r>
    </w:p>
    <w:p w14:paraId="3C565AA0" w14:textId="27935683" w:rsidR="00990FC4" w:rsidRPr="00761FBC" w:rsidRDefault="00B14BDC" w:rsidP="00990FC4">
      <w:pPr>
        <w:pStyle w:val="Heading2"/>
      </w:pPr>
      <w:bookmarkStart w:id="306" w:name="_Toc152170175"/>
      <w:bookmarkStart w:id="307" w:name="_Toc154134532"/>
      <w:bookmarkStart w:id="308" w:name="_Toc154135671"/>
      <w:bookmarkStart w:id="309" w:name="_Toc154135942"/>
      <w:bookmarkStart w:id="310" w:name="_Toc154136107"/>
      <w:bookmarkStart w:id="311" w:name="_Toc154136555"/>
      <w:bookmarkStart w:id="312" w:name="_Toc154139524"/>
      <w:bookmarkStart w:id="313" w:name="_Toc154140563"/>
      <w:bookmarkStart w:id="314" w:name="_Toc154140682"/>
      <w:r>
        <w:t>2</w:t>
      </w:r>
      <w:r w:rsidR="00990FC4">
        <w:t>.8</w:t>
      </w:r>
      <w:r w:rsidR="00990FC4" w:rsidRPr="00761FBC">
        <w:t xml:space="preserve"> </w:t>
      </w:r>
      <w:r w:rsidR="00990FC4">
        <w:t>TYPE YOUR SUBTITLE HERE</w:t>
      </w:r>
      <w:bookmarkEnd w:id="306"/>
      <w:bookmarkEnd w:id="307"/>
      <w:bookmarkEnd w:id="308"/>
      <w:bookmarkEnd w:id="309"/>
      <w:bookmarkEnd w:id="310"/>
      <w:bookmarkEnd w:id="311"/>
      <w:bookmarkEnd w:id="312"/>
      <w:bookmarkEnd w:id="313"/>
      <w:bookmarkEnd w:id="314"/>
    </w:p>
    <w:p w14:paraId="57DF752E" w14:textId="77777777" w:rsidR="00990FC4" w:rsidRDefault="00990FC4" w:rsidP="00990FC4">
      <w:pPr>
        <w:jc w:val="both"/>
        <w:rPr>
          <w:szCs w:val="24"/>
        </w:rPr>
      </w:pPr>
      <w:r>
        <w:rPr>
          <w:szCs w:val="24"/>
        </w:rPr>
        <w:t xml:space="preserve">Type your statements here </w:t>
      </w:r>
    </w:p>
    <w:p w14:paraId="56ACFDDD" w14:textId="4B1C2559" w:rsidR="005F162C" w:rsidRPr="00761FBC" w:rsidRDefault="00B14BDC" w:rsidP="005F162C">
      <w:pPr>
        <w:pStyle w:val="Heading2"/>
      </w:pPr>
      <w:bookmarkStart w:id="315" w:name="_Toc152170176"/>
      <w:bookmarkStart w:id="316" w:name="_Toc154134533"/>
      <w:bookmarkStart w:id="317" w:name="_Toc154135672"/>
      <w:bookmarkStart w:id="318" w:name="_Toc154135943"/>
      <w:bookmarkStart w:id="319" w:name="_Toc154136108"/>
      <w:bookmarkStart w:id="320" w:name="_Toc154136556"/>
      <w:bookmarkStart w:id="321" w:name="_Toc154139525"/>
      <w:bookmarkStart w:id="322" w:name="_Toc154140564"/>
      <w:bookmarkStart w:id="323" w:name="_Toc154140683"/>
      <w:r>
        <w:t>2</w:t>
      </w:r>
      <w:r w:rsidR="005F162C">
        <w:t>.</w:t>
      </w:r>
      <w:r w:rsidR="00990FC4">
        <w:t>9</w:t>
      </w:r>
      <w:r w:rsidR="005F162C" w:rsidRPr="00761FBC">
        <w:t xml:space="preserve"> </w:t>
      </w:r>
      <w:r w:rsidR="005F162C">
        <w:t>TYPE YOUR SUBTITLE HERE</w:t>
      </w:r>
      <w:bookmarkEnd w:id="315"/>
      <w:bookmarkEnd w:id="316"/>
      <w:bookmarkEnd w:id="317"/>
      <w:bookmarkEnd w:id="318"/>
      <w:bookmarkEnd w:id="319"/>
      <w:bookmarkEnd w:id="320"/>
      <w:bookmarkEnd w:id="321"/>
      <w:bookmarkEnd w:id="322"/>
      <w:bookmarkEnd w:id="323"/>
    </w:p>
    <w:p w14:paraId="4593F6C7" w14:textId="77777777" w:rsidR="005F162C" w:rsidRDefault="005F162C" w:rsidP="005F162C">
      <w:pPr>
        <w:jc w:val="both"/>
        <w:rPr>
          <w:szCs w:val="24"/>
        </w:rPr>
      </w:pPr>
      <w:r>
        <w:rPr>
          <w:szCs w:val="24"/>
        </w:rPr>
        <w:t xml:space="preserve">Type your statements here </w:t>
      </w:r>
    </w:p>
    <w:p w14:paraId="586F14EC" w14:textId="3388367E" w:rsidR="005F162C" w:rsidRPr="00761FBC" w:rsidRDefault="00B14BDC" w:rsidP="005F162C">
      <w:pPr>
        <w:pStyle w:val="Heading2"/>
      </w:pPr>
      <w:bookmarkStart w:id="324" w:name="_Toc152170177"/>
      <w:bookmarkStart w:id="325" w:name="_Toc154134534"/>
      <w:bookmarkStart w:id="326" w:name="_Toc154135673"/>
      <w:bookmarkStart w:id="327" w:name="_Toc154135944"/>
      <w:bookmarkStart w:id="328" w:name="_Toc154136109"/>
      <w:bookmarkStart w:id="329" w:name="_Toc154136557"/>
      <w:bookmarkStart w:id="330" w:name="_Toc154139526"/>
      <w:bookmarkStart w:id="331" w:name="_Toc154140565"/>
      <w:bookmarkStart w:id="332" w:name="_Toc154140684"/>
      <w:r>
        <w:t>2</w:t>
      </w:r>
      <w:r w:rsidR="005F162C">
        <w:t>.</w:t>
      </w:r>
      <w:r w:rsidR="00990FC4">
        <w:t>10</w:t>
      </w:r>
      <w:r w:rsidR="005F162C" w:rsidRPr="00761FBC">
        <w:t xml:space="preserve"> </w:t>
      </w:r>
      <w:r w:rsidR="005F162C">
        <w:t>TYPE YOUR SUBTITLE HERE</w:t>
      </w:r>
      <w:bookmarkEnd w:id="324"/>
      <w:bookmarkEnd w:id="325"/>
      <w:bookmarkEnd w:id="326"/>
      <w:bookmarkEnd w:id="327"/>
      <w:bookmarkEnd w:id="328"/>
      <w:bookmarkEnd w:id="329"/>
      <w:bookmarkEnd w:id="330"/>
      <w:bookmarkEnd w:id="331"/>
      <w:bookmarkEnd w:id="332"/>
    </w:p>
    <w:p w14:paraId="38827967" w14:textId="77777777" w:rsidR="005F162C" w:rsidRDefault="005F162C" w:rsidP="005F162C">
      <w:pPr>
        <w:jc w:val="both"/>
        <w:rPr>
          <w:szCs w:val="24"/>
        </w:rPr>
      </w:pPr>
      <w:r>
        <w:rPr>
          <w:szCs w:val="24"/>
        </w:rPr>
        <w:t xml:space="preserve">Type your statements here </w:t>
      </w:r>
    </w:p>
    <w:p w14:paraId="60A1260B" w14:textId="23078C69" w:rsidR="00B14BDC" w:rsidRDefault="00B14BDC">
      <w:pPr>
        <w:spacing w:line="259" w:lineRule="auto"/>
        <w:rPr>
          <w:rFonts w:eastAsia="Times New Roman" w:cstheme="majorBidi"/>
          <w:b/>
          <w:bCs/>
          <w:szCs w:val="26"/>
        </w:rPr>
      </w:pPr>
      <w:r>
        <w:br w:type="page"/>
      </w:r>
    </w:p>
    <w:p w14:paraId="3691C989" w14:textId="5957C3DA" w:rsidR="00B14BDC" w:rsidRPr="00761FBC" w:rsidRDefault="00B14BDC" w:rsidP="00B14BDC">
      <w:pPr>
        <w:pStyle w:val="Heading1"/>
      </w:pPr>
      <w:bookmarkStart w:id="333" w:name="_Toc152170178"/>
      <w:bookmarkStart w:id="334" w:name="_Toc154134535"/>
      <w:bookmarkStart w:id="335" w:name="_Toc154135674"/>
      <w:bookmarkStart w:id="336" w:name="_Toc154135945"/>
      <w:bookmarkStart w:id="337" w:name="_Toc154136110"/>
      <w:bookmarkStart w:id="338" w:name="_Toc154136558"/>
      <w:bookmarkStart w:id="339" w:name="_Toc154139527"/>
      <w:bookmarkStart w:id="340" w:name="_Toc154140566"/>
      <w:bookmarkStart w:id="341" w:name="_Toc154140685"/>
      <w:r>
        <w:lastRenderedPageBreak/>
        <w:t>CHAPTER</w:t>
      </w:r>
      <w:r w:rsidRPr="00761FBC">
        <w:t xml:space="preserve"> </w:t>
      </w:r>
      <w:r>
        <w:t>THREE</w:t>
      </w:r>
      <w:bookmarkEnd w:id="333"/>
      <w:bookmarkEnd w:id="334"/>
      <w:bookmarkEnd w:id="335"/>
      <w:bookmarkEnd w:id="336"/>
      <w:bookmarkEnd w:id="337"/>
      <w:bookmarkEnd w:id="338"/>
      <w:bookmarkEnd w:id="339"/>
      <w:bookmarkEnd w:id="340"/>
      <w:bookmarkEnd w:id="341"/>
    </w:p>
    <w:p w14:paraId="11ED58FA" w14:textId="77777777" w:rsidR="00B14BDC" w:rsidRPr="00761FBC" w:rsidRDefault="00B14BDC" w:rsidP="00B14BDC">
      <w:pPr>
        <w:pStyle w:val="Heading1"/>
      </w:pPr>
      <w:bookmarkStart w:id="342" w:name="_Toc152170179"/>
      <w:bookmarkStart w:id="343" w:name="_Toc154134536"/>
      <w:bookmarkStart w:id="344" w:name="_Toc154135675"/>
      <w:bookmarkStart w:id="345" w:name="_Toc154135946"/>
      <w:bookmarkStart w:id="346" w:name="_Toc154136111"/>
      <w:bookmarkStart w:id="347" w:name="_Toc154136559"/>
      <w:bookmarkStart w:id="348" w:name="_Toc154139528"/>
      <w:bookmarkStart w:id="349" w:name="_Toc154140567"/>
      <w:bookmarkStart w:id="350" w:name="_Toc154140686"/>
      <w:r>
        <w:t>TYPE YOUR CHAPTER TITLE HERE</w:t>
      </w:r>
      <w:bookmarkEnd w:id="342"/>
      <w:bookmarkEnd w:id="343"/>
      <w:bookmarkEnd w:id="344"/>
      <w:bookmarkEnd w:id="345"/>
      <w:bookmarkEnd w:id="346"/>
      <w:bookmarkEnd w:id="347"/>
      <w:bookmarkEnd w:id="348"/>
      <w:bookmarkEnd w:id="349"/>
      <w:bookmarkEnd w:id="350"/>
    </w:p>
    <w:p w14:paraId="597B17E1" w14:textId="2A73D419" w:rsidR="00B14BDC" w:rsidRPr="00971309" w:rsidRDefault="00B14BDC" w:rsidP="00B14BDC">
      <w:pPr>
        <w:pStyle w:val="Heading2"/>
      </w:pPr>
      <w:bookmarkStart w:id="351" w:name="_Toc152170180"/>
      <w:bookmarkStart w:id="352" w:name="_Toc154134537"/>
      <w:bookmarkStart w:id="353" w:name="_Toc154135676"/>
      <w:bookmarkStart w:id="354" w:name="_Toc154135947"/>
      <w:bookmarkStart w:id="355" w:name="_Toc154136112"/>
      <w:bookmarkStart w:id="356" w:name="_Toc154136560"/>
      <w:bookmarkStart w:id="357" w:name="_Toc154139529"/>
      <w:bookmarkStart w:id="358" w:name="_Toc154140568"/>
      <w:bookmarkStart w:id="359" w:name="_Toc154140687"/>
      <w:r>
        <w:t>3.1</w:t>
      </w:r>
      <w:r w:rsidRPr="00971309">
        <w:t xml:space="preserve"> </w:t>
      </w:r>
      <w:r>
        <w:t>TYPE YOUR SUBTITLE HERE</w:t>
      </w:r>
      <w:bookmarkEnd w:id="351"/>
      <w:bookmarkEnd w:id="352"/>
      <w:bookmarkEnd w:id="353"/>
      <w:bookmarkEnd w:id="354"/>
      <w:bookmarkEnd w:id="355"/>
      <w:bookmarkEnd w:id="356"/>
      <w:bookmarkEnd w:id="357"/>
      <w:bookmarkEnd w:id="358"/>
      <w:bookmarkEnd w:id="359"/>
    </w:p>
    <w:p w14:paraId="62500141" w14:textId="6BFBD7A2" w:rsidR="00B14BDC" w:rsidRDefault="00B14BDC" w:rsidP="00B14BDC">
      <w:pPr>
        <w:jc w:val="both"/>
        <w:rPr>
          <w:szCs w:val="24"/>
        </w:rPr>
      </w:pPr>
      <w:r>
        <w:rPr>
          <w:szCs w:val="24"/>
        </w:rPr>
        <w:t xml:space="preserve">Type your text here. The font must be Times New Roman with </w:t>
      </w:r>
      <w:r w:rsidR="00CF29E7">
        <w:rPr>
          <w:szCs w:val="24"/>
        </w:rPr>
        <w:t xml:space="preserve">a </w:t>
      </w:r>
      <w:r>
        <w:rPr>
          <w:szCs w:val="24"/>
        </w:rPr>
        <w:t xml:space="preserve">size </w:t>
      </w:r>
      <w:r w:rsidR="00CF29E7">
        <w:rPr>
          <w:szCs w:val="24"/>
        </w:rPr>
        <w:t xml:space="preserve">of </w:t>
      </w:r>
      <w:r>
        <w:rPr>
          <w:szCs w:val="24"/>
        </w:rPr>
        <w:t xml:space="preserve">12 points. The line spacing must be 1.5 lines.  </w:t>
      </w:r>
    </w:p>
    <w:p w14:paraId="324D17BF" w14:textId="77777777" w:rsidR="00B14BDC" w:rsidRDefault="00B14BDC" w:rsidP="00B14BDC">
      <w:pPr>
        <w:jc w:val="both"/>
        <w:rPr>
          <w:szCs w:val="24"/>
        </w:rPr>
      </w:pPr>
      <w:r>
        <w:rPr>
          <w:szCs w:val="24"/>
        </w:rPr>
        <w:t xml:space="preserve">Paragraphs must have no indentation. They must be justified from both sides.  </w:t>
      </w:r>
      <w:r w:rsidRPr="00971309">
        <w:rPr>
          <w:szCs w:val="24"/>
        </w:rPr>
        <w:t xml:space="preserve"> </w:t>
      </w:r>
    </w:p>
    <w:p w14:paraId="5294BAE6" w14:textId="77777777" w:rsidR="00B14BDC" w:rsidRDefault="00B14BDC" w:rsidP="00B14BDC">
      <w:pPr>
        <w:jc w:val="both"/>
        <w:rPr>
          <w:szCs w:val="24"/>
        </w:rPr>
      </w:pPr>
      <w:r>
        <w:rPr>
          <w:szCs w:val="24"/>
        </w:rPr>
        <w:t xml:space="preserve">Type your statements here </w:t>
      </w:r>
    </w:p>
    <w:p w14:paraId="2ED2F275" w14:textId="6914F43C" w:rsidR="00B14BDC" w:rsidRPr="00761FBC" w:rsidRDefault="00B14BDC" w:rsidP="00B14BDC">
      <w:pPr>
        <w:pStyle w:val="Heading2"/>
      </w:pPr>
      <w:bookmarkStart w:id="360" w:name="_Toc152170181"/>
      <w:bookmarkStart w:id="361" w:name="_Toc154134538"/>
      <w:bookmarkStart w:id="362" w:name="_Toc154135677"/>
      <w:bookmarkStart w:id="363" w:name="_Toc154135948"/>
      <w:bookmarkStart w:id="364" w:name="_Toc154136113"/>
      <w:bookmarkStart w:id="365" w:name="_Toc154136561"/>
      <w:bookmarkStart w:id="366" w:name="_Toc154139530"/>
      <w:bookmarkStart w:id="367" w:name="_Toc154140569"/>
      <w:bookmarkStart w:id="368" w:name="_Toc154140688"/>
      <w:r>
        <w:t>3.2</w:t>
      </w:r>
      <w:r w:rsidRPr="00761FBC">
        <w:t xml:space="preserve"> </w:t>
      </w:r>
      <w:r>
        <w:t>TYPE YOUR SUBTITLE HERE</w:t>
      </w:r>
      <w:bookmarkEnd w:id="360"/>
      <w:bookmarkEnd w:id="361"/>
      <w:bookmarkEnd w:id="362"/>
      <w:bookmarkEnd w:id="363"/>
      <w:bookmarkEnd w:id="364"/>
      <w:bookmarkEnd w:id="365"/>
      <w:bookmarkEnd w:id="366"/>
      <w:bookmarkEnd w:id="367"/>
      <w:bookmarkEnd w:id="368"/>
    </w:p>
    <w:p w14:paraId="6DAC315E" w14:textId="77777777" w:rsidR="00B14BDC" w:rsidRDefault="00B14BDC" w:rsidP="00B14BDC">
      <w:pPr>
        <w:jc w:val="both"/>
        <w:rPr>
          <w:szCs w:val="24"/>
        </w:rPr>
      </w:pPr>
      <w:r>
        <w:rPr>
          <w:szCs w:val="24"/>
        </w:rPr>
        <w:t xml:space="preserve">Type your statements here </w:t>
      </w:r>
    </w:p>
    <w:p w14:paraId="01EECC34" w14:textId="391C8547" w:rsidR="00B14BDC" w:rsidRPr="00761FBC" w:rsidRDefault="00B14BDC" w:rsidP="00B14BDC">
      <w:pPr>
        <w:pStyle w:val="Heading2"/>
      </w:pPr>
      <w:bookmarkStart w:id="369" w:name="_Toc152170182"/>
      <w:bookmarkStart w:id="370" w:name="_Toc154134539"/>
      <w:bookmarkStart w:id="371" w:name="_Toc154135678"/>
      <w:bookmarkStart w:id="372" w:name="_Toc154135949"/>
      <w:bookmarkStart w:id="373" w:name="_Toc154136114"/>
      <w:bookmarkStart w:id="374" w:name="_Toc154136562"/>
      <w:bookmarkStart w:id="375" w:name="_Toc154139531"/>
      <w:bookmarkStart w:id="376" w:name="_Toc154140570"/>
      <w:bookmarkStart w:id="377" w:name="_Toc154140689"/>
      <w:r>
        <w:t>3.3</w:t>
      </w:r>
      <w:r w:rsidRPr="00761FBC">
        <w:t xml:space="preserve"> </w:t>
      </w:r>
      <w:r>
        <w:t>TYPE YOUR SUBTITLE HERE</w:t>
      </w:r>
      <w:bookmarkEnd w:id="369"/>
      <w:bookmarkEnd w:id="370"/>
      <w:bookmarkEnd w:id="371"/>
      <w:bookmarkEnd w:id="372"/>
      <w:bookmarkEnd w:id="373"/>
      <w:bookmarkEnd w:id="374"/>
      <w:bookmarkEnd w:id="375"/>
      <w:bookmarkEnd w:id="376"/>
      <w:bookmarkEnd w:id="377"/>
    </w:p>
    <w:p w14:paraId="411C8D54" w14:textId="77777777" w:rsidR="00B14BDC" w:rsidRDefault="00B14BDC" w:rsidP="00B14BDC">
      <w:pPr>
        <w:jc w:val="both"/>
        <w:rPr>
          <w:szCs w:val="24"/>
        </w:rPr>
      </w:pPr>
      <w:r>
        <w:rPr>
          <w:szCs w:val="24"/>
        </w:rPr>
        <w:t xml:space="preserve">Type your statements here </w:t>
      </w:r>
    </w:p>
    <w:p w14:paraId="7F66B052" w14:textId="114C5D75" w:rsidR="00B14BDC" w:rsidRPr="00B14BDC" w:rsidRDefault="00B14BDC" w:rsidP="00B14BDC">
      <w:pPr>
        <w:pStyle w:val="Heading3"/>
      </w:pPr>
      <w:bookmarkStart w:id="378" w:name="_Toc152170183"/>
      <w:bookmarkStart w:id="379" w:name="_Toc154134540"/>
      <w:bookmarkStart w:id="380" w:name="_Toc154135679"/>
      <w:bookmarkStart w:id="381" w:name="_Toc154135950"/>
      <w:bookmarkStart w:id="382" w:name="_Toc154136115"/>
      <w:bookmarkStart w:id="383" w:name="_Toc154136563"/>
      <w:bookmarkStart w:id="384" w:name="_Toc154139532"/>
      <w:bookmarkStart w:id="385" w:name="_Toc154140571"/>
      <w:bookmarkStart w:id="386" w:name="_Toc154140690"/>
      <w:r>
        <w:t>3</w:t>
      </w:r>
      <w:r w:rsidRPr="00B14BDC">
        <w:t>.4.1 TYPE YOUR SUBTITLE HERE</w:t>
      </w:r>
      <w:bookmarkEnd w:id="378"/>
      <w:bookmarkEnd w:id="379"/>
      <w:bookmarkEnd w:id="380"/>
      <w:bookmarkEnd w:id="381"/>
      <w:bookmarkEnd w:id="382"/>
      <w:bookmarkEnd w:id="383"/>
      <w:bookmarkEnd w:id="384"/>
      <w:bookmarkEnd w:id="385"/>
      <w:bookmarkEnd w:id="386"/>
    </w:p>
    <w:p w14:paraId="218744B5" w14:textId="77777777" w:rsidR="00B14BDC" w:rsidRDefault="00B14BDC" w:rsidP="00B14BDC">
      <w:pPr>
        <w:jc w:val="both"/>
        <w:rPr>
          <w:szCs w:val="24"/>
        </w:rPr>
      </w:pPr>
      <w:r>
        <w:rPr>
          <w:szCs w:val="24"/>
        </w:rPr>
        <w:t xml:space="preserve">Type your statements here </w:t>
      </w:r>
    </w:p>
    <w:p w14:paraId="5D63A473" w14:textId="49742F87" w:rsidR="00B14BDC" w:rsidRPr="00761FBC" w:rsidRDefault="00B14BDC" w:rsidP="00B14BDC">
      <w:pPr>
        <w:pStyle w:val="Heading3"/>
      </w:pPr>
      <w:bookmarkStart w:id="387" w:name="_Toc152170184"/>
      <w:bookmarkStart w:id="388" w:name="_Toc154134541"/>
      <w:bookmarkStart w:id="389" w:name="_Toc154135680"/>
      <w:bookmarkStart w:id="390" w:name="_Toc154135951"/>
      <w:bookmarkStart w:id="391" w:name="_Toc154136116"/>
      <w:bookmarkStart w:id="392" w:name="_Toc154136564"/>
      <w:bookmarkStart w:id="393" w:name="_Toc154139533"/>
      <w:bookmarkStart w:id="394" w:name="_Toc154140572"/>
      <w:bookmarkStart w:id="395" w:name="_Toc154140691"/>
      <w:r>
        <w:t>3.4.2</w:t>
      </w:r>
      <w:r w:rsidRPr="00761FBC">
        <w:t xml:space="preserve"> </w:t>
      </w:r>
      <w:r>
        <w:t>TYPE YOUR SUBTITLE HERE</w:t>
      </w:r>
      <w:bookmarkEnd w:id="387"/>
      <w:bookmarkEnd w:id="388"/>
      <w:bookmarkEnd w:id="389"/>
      <w:bookmarkEnd w:id="390"/>
      <w:bookmarkEnd w:id="391"/>
      <w:bookmarkEnd w:id="392"/>
      <w:bookmarkEnd w:id="393"/>
      <w:bookmarkEnd w:id="394"/>
      <w:bookmarkEnd w:id="395"/>
    </w:p>
    <w:p w14:paraId="52A8C1AB" w14:textId="77777777" w:rsidR="00B14BDC" w:rsidRDefault="00B14BDC" w:rsidP="00B14BDC">
      <w:pPr>
        <w:jc w:val="both"/>
        <w:rPr>
          <w:szCs w:val="24"/>
        </w:rPr>
      </w:pPr>
      <w:r>
        <w:rPr>
          <w:szCs w:val="24"/>
        </w:rPr>
        <w:t xml:space="preserve">Type your statements here </w:t>
      </w:r>
    </w:p>
    <w:p w14:paraId="2F1A9A8F" w14:textId="660DB8A1" w:rsidR="00B14BDC" w:rsidRPr="00B14BDC" w:rsidRDefault="00B14BDC" w:rsidP="00B14BDC">
      <w:pPr>
        <w:pStyle w:val="Heading2"/>
      </w:pPr>
      <w:bookmarkStart w:id="396" w:name="_Toc152170185"/>
      <w:bookmarkStart w:id="397" w:name="_Toc154134542"/>
      <w:bookmarkStart w:id="398" w:name="_Toc154135681"/>
      <w:bookmarkStart w:id="399" w:name="_Toc154135952"/>
      <w:bookmarkStart w:id="400" w:name="_Toc154136117"/>
      <w:bookmarkStart w:id="401" w:name="_Toc154136565"/>
      <w:bookmarkStart w:id="402" w:name="_Toc154139534"/>
      <w:bookmarkStart w:id="403" w:name="_Toc154140573"/>
      <w:bookmarkStart w:id="404" w:name="_Toc154140692"/>
      <w:r>
        <w:t>3</w:t>
      </w:r>
      <w:r w:rsidRPr="00B14BDC">
        <w:t>.4.3 TYPE YOUR SUBTITLE HERE</w:t>
      </w:r>
      <w:bookmarkEnd w:id="396"/>
      <w:bookmarkEnd w:id="397"/>
      <w:bookmarkEnd w:id="398"/>
      <w:bookmarkEnd w:id="399"/>
      <w:bookmarkEnd w:id="400"/>
      <w:bookmarkEnd w:id="401"/>
      <w:bookmarkEnd w:id="402"/>
      <w:bookmarkEnd w:id="403"/>
      <w:bookmarkEnd w:id="404"/>
    </w:p>
    <w:p w14:paraId="2AA826D5" w14:textId="77777777" w:rsidR="00B14BDC" w:rsidRDefault="00B14BDC" w:rsidP="00B14BDC">
      <w:pPr>
        <w:jc w:val="both"/>
        <w:rPr>
          <w:szCs w:val="24"/>
        </w:rPr>
      </w:pPr>
      <w:r>
        <w:rPr>
          <w:szCs w:val="24"/>
        </w:rPr>
        <w:t xml:space="preserve">Type your statements here </w:t>
      </w:r>
    </w:p>
    <w:p w14:paraId="0FE68CC7" w14:textId="01DF488C" w:rsidR="00B14BDC" w:rsidRPr="00761FBC" w:rsidRDefault="00B14BDC" w:rsidP="00B14BDC">
      <w:pPr>
        <w:pStyle w:val="Heading2"/>
      </w:pPr>
      <w:bookmarkStart w:id="405" w:name="_Toc152170186"/>
      <w:bookmarkStart w:id="406" w:name="_Toc154134543"/>
      <w:bookmarkStart w:id="407" w:name="_Toc154135682"/>
      <w:bookmarkStart w:id="408" w:name="_Toc154135953"/>
      <w:bookmarkStart w:id="409" w:name="_Toc154136118"/>
      <w:bookmarkStart w:id="410" w:name="_Toc154136566"/>
      <w:bookmarkStart w:id="411" w:name="_Toc154139535"/>
      <w:bookmarkStart w:id="412" w:name="_Toc154140574"/>
      <w:bookmarkStart w:id="413" w:name="_Toc154140693"/>
      <w:r>
        <w:lastRenderedPageBreak/>
        <w:t>3.5</w:t>
      </w:r>
      <w:r w:rsidRPr="00761FBC">
        <w:t xml:space="preserve"> </w:t>
      </w:r>
      <w:r>
        <w:t>TYPE YOUR SUBTITLE HERE</w:t>
      </w:r>
      <w:bookmarkEnd w:id="405"/>
      <w:bookmarkEnd w:id="406"/>
      <w:bookmarkEnd w:id="407"/>
      <w:bookmarkEnd w:id="408"/>
      <w:bookmarkEnd w:id="409"/>
      <w:bookmarkEnd w:id="410"/>
      <w:bookmarkEnd w:id="411"/>
      <w:bookmarkEnd w:id="412"/>
      <w:bookmarkEnd w:id="413"/>
    </w:p>
    <w:p w14:paraId="1AB36824" w14:textId="77777777" w:rsidR="00B14BDC" w:rsidRDefault="00B14BDC" w:rsidP="00B14BDC">
      <w:pPr>
        <w:jc w:val="both"/>
        <w:rPr>
          <w:szCs w:val="24"/>
        </w:rPr>
      </w:pPr>
      <w:r>
        <w:rPr>
          <w:szCs w:val="24"/>
        </w:rPr>
        <w:t xml:space="preserve">Type your statements here </w:t>
      </w:r>
    </w:p>
    <w:p w14:paraId="6FAEE93E" w14:textId="00EBD88A" w:rsidR="00B14BDC" w:rsidRPr="00761FBC" w:rsidRDefault="00B14BDC" w:rsidP="00B14BDC">
      <w:pPr>
        <w:pStyle w:val="Heading2"/>
      </w:pPr>
      <w:bookmarkStart w:id="414" w:name="_Toc152170187"/>
      <w:bookmarkStart w:id="415" w:name="_Toc154134544"/>
      <w:bookmarkStart w:id="416" w:name="_Toc154135683"/>
      <w:bookmarkStart w:id="417" w:name="_Toc154135954"/>
      <w:bookmarkStart w:id="418" w:name="_Toc154136119"/>
      <w:bookmarkStart w:id="419" w:name="_Toc154136567"/>
      <w:bookmarkStart w:id="420" w:name="_Toc154139536"/>
      <w:bookmarkStart w:id="421" w:name="_Toc154140575"/>
      <w:bookmarkStart w:id="422" w:name="_Toc154140694"/>
      <w:r>
        <w:t>3.6</w:t>
      </w:r>
      <w:r w:rsidRPr="00761FBC">
        <w:t xml:space="preserve"> </w:t>
      </w:r>
      <w:r>
        <w:t>TYPE YOUR SUBTITLE HERE</w:t>
      </w:r>
      <w:bookmarkEnd w:id="414"/>
      <w:bookmarkEnd w:id="415"/>
      <w:bookmarkEnd w:id="416"/>
      <w:bookmarkEnd w:id="417"/>
      <w:bookmarkEnd w:id="418"/>
      <w:bookmarkEnd w:id="419"/>
      <w:bookmarkEnd w:id="420"/>
      <w:bookmarkEnd w:id="421"/>
      <w:bookmarkEnd w:id="422"/>
    </w:p>
    <w:p w14:paraId="2436EA42" w14:textId="77777777" w:rsidR="00B14BDC" w:rsidRDefault="00B14BDC" w:rsidP="00B14BDC">
      <w:pPr>
        <w:jc w:val="both"/>
        <w:rPr>
          <w:szCs w:val="24"/>
        </w:rPr>
      </w:pPr>
      <w:r>
        <w:rPr>
          <w:szCs w:val="24"/>
        </w:rPr>
        <w:t xml:space="preserve">Type your statements here </w:t>
      </w:r>
    </w:p>
    <w:p w14:paraId="69C5ADAE" w14:textId="686C1D12" w:rsidR="00B14BDC" w:rsidRPr="00761FBC" w:rsidRDefault="00B14BDC" w:rsidP="00B14BDC">
      <w:pPr>
        <w:pStyle w:val="Heading2"/>
      </w:pPr>
      <w:bookmarkStart w:id="423" w:name="_Toc152170188"/>
      <w:bookmarkStart w:id="424" w:name="_Toc154134545"/>
      <w:bookmarkStart w:id="425" w:name="_Toc154135684"/>
      <w:bookmarkStart w:id="426" w:name="_Toc154135955"/>
      <w:bookmarkStart w:id="427" w:name="_Toc154136120"/>
      <w:bookmarkStart w:id="428" w:name="_Toc154136568"/>
      <w:bookmarkStart w:id="429" w:name="_Toc154139537"/>
      <w:bookmarkStart w:id="430" w:name="_Toc154140576"/>
      <w:bookmarkStart w:id="431" w:name="_Toc154140695"/>
      <w:r>
        <w:t>3.7</w:t>
      </w:r>
      <w:r w:rsidRPr="00761FBC">
        <w:t xml:space="preserve"> </w:t>
      </w:r>
      <w:r>
        <w:t>TYPE YOUR SUBTITLE HERE</w:t>
      </w:r>
      <w:bookmarkEnd w:id="423"/>
      <w:bookmarkEnd w:id="424"/>
      <w:bookmarkEnd w:id="425"/>
      <w:bookmarkEnd w:id="426"/>
      <w:bookmarkEnd w:id="427"/>
      <w:bookmarkEnd w:id="428"/>
      <w:bookmarkEnd w:id="429"/>
      <w:bookmarkEnd w:id="430"/>
      <w:bookmarkEnd w:id="431"/>
    </w:p>
    <w:p w14:paraId="5FA4E5E5" w14:textId="77777777" w:rsidR="00B14BDC" w:rsidRDefault="00B14BDC" w:rsidP="00B14BDC">
      <w:pPr>
        <w:jc w:val="both"/>
        <w:rPr>
          <w:szCs w:val="24"/>
        </w:rPr>
      </w:pPr>
      <w:r>
        <w:rPr>
          <w:szCs w:val="24"/>
        </w:rPr>
        <w:t xml:space="preserve">Type your statements here </w:t>
      </w:r>
    </w:p>
    <w:p w14:paraId="54145B6E" w14:textId="31C365AB" w:rsidR="00B14BDC" w:rsidRPr="00761FBC" w:rsidRDefault="00B14BDC" w:rsidP="00B14BDC">
      <w:pPr>
        <w:pStyle w:val="Heading2"/>
      </w:pPr>
      <w:bookmarkStart w:id="432" w:name="_Toc152170189"/>
      <w:bookmarkStart w:id="433" w:name="_Toc154134546"/>
      <w:bookmarkStart w:id="434" w:name="_Toc154135685"/>
      <w:bookmarkStart w:id="435" w:name="_Toc154135956"/>
      <w:bookmarkStart w:id="436" w:name="_Toc154136121"/>
      <w:bookmarkStart w:id="437" w:name="_Toc154136569"/>
      <w:bookmarkStart w:id="438" w:name="_Toc154139538"/>
      <w:bookmarkStart w:id="439" w:name="_Toc154140577"/>
      <w:bookmarkStart w:id="440" w:name="_Toc154140696"/>
      <w:r>
        <w:t>3.8</w:t>
      </w:r>
      <w:r w:rsidRPr="00761FBC">
        <w:t xml:space="preserve"> </w:t>
      </w:r>
      <w:r>
        <w:t>TYPE YOUR SUBTITLE HERE</w:t>
      </w:r>
      <w:bookmarkEnd w:id="432"/>
      <w:bookmarkEnd w:id="433"/>
      <w:bookmarkEnd w:id="434"/>
      <w:bookmarkEnd w:id="435"/>
      <w:bookmarkEnd w:id="436"/>
      <w:bookmarkEnd w:id="437"/>
      <w:bookmarkEnd w:id="438"/>
      <w:bookmarkEnd w:id="439"/>
      <w:bookmarkEnd w:id="440"/>
    </w:p>
    <w:p w14:paraId="2C04719D" w14:textId="77777777" w:rsidR="00B14BDC" w:rsidRDefault="00B14BDC" w:rsidP="00B14BDC">
      <w:pPr>
        <w:jc w:val="both"/>
        <w:rPr>
          <w:szCs w:val="24"/>
        </w:rPr>
      </w:pPr>
      <w:r>
        <w:rPr>
          <w:szCs w:val="24"/>
        </w:rPr>
        <w:t xml:space="preserve">Type your statements here </w:t>
      </w:r>
    </w:p>
    <w:p w14:paraId="41876808" w14:textId="5A4E515F" w:rsidR="00B14BDC" w:rsidRPr="00761FBC" w:rsidRDefault="00B14BDC" w:rsidP="00B14BDC">
      <w:pPr>
        <w:pStyle w:val="Heading2"/>
      </w:pPr>
      <w:bookmarkStart w:id="441" w:name="_Toc152170190"/>
      <w:bookmarkStart w:id="442" w:name="_Toc154134547"/>
      <w:bookmarkStart w:id="443" w:name="_Toc154135686"/>
      <w:bookmarkStart w:id="444" w:name="_Toc154135957"/>
      <w:bookmarkStart w:id="445" w:name="_Toc154136122"/>
      <w:bookmarkStart w:id="446" w:name="_Toc154136570"/>
      <w:bookmarkStart w:id="447" w:name="_Toc154139539"/>
      <w:bookmarkStart w:id="448" w:name="_Toc154140578"/>
      <w:bookmarkStart w:id="449" w:name="_Toc154140697"/>
      <w:r>
        <w:t>3.9</w:t>
      </w:r>
      <w:r w:rsidRPr="00761FBC">
        <w:t xml:space="preserve"> </w:t>
      </w:r>
      <w:r>
        <w:t>TYPE YOUR SUBTITLE HERE</w:t>
      </w:r>
      <w:bookmarkEnd w:id="441"/>
      <w:bookmarkEnd w:id="442"/>
      <w:bookmarkEnd w:id="443"/>
      <w:bookmarkEnd w:id="444"/>
      <w:bookmarkEnd w:id="445"/>
      <w:bookmarkEnd w:id="446"/>
      <w:bookmarkEnd w:id="447"/>
      <w:bookmarkEnd w:id="448"/>
      <w:bookmarkEnd w:id="449"/>
    </w:p>
    <w:p w14:paraId="02AEC623" w14:textId="77777777" w:rsidR="00B14BDC" w:rsidRDefault="00B14BDC" w:rsidP="00B14BDC">
      <w:pPr>
        <w:jc w:val="both"/>
        <w:rPr>
          <w:szCs w:val="24"/>
        </w:rPr>
      </w:pPr>
      <w:r>
        <w:rPr>
          <w:szCs w:val="24"/>
        </w:rPr>
        <w:t xml:space="preserve">Type your statements here </w:t>
      </w:r>
    </w:p>
    <w:p w14:paraId="05F3EE48" w14:textId="2099EFB7" w:rsidR="00B14BDC" w:rsidRPr="00761FBC" w:rsidRDefault="00B14BDC" w:rsidP="00B14BDC">
      <w:pPr>
        <w:pStyle w:val="Heading2"/>
      </w:pPr>
      <w:bookmarkStart w:id="450" w:name="_Toc152170191"/>
      <w:bookmarkStart w:id="451" w:name="_Toc154134548"/>
      <w:bookmarkStart w:id="452" w:name="_Toc154135687"/>
      <w:bookmarkStart w:id="453" w:name="_Toc154135958"/>
      <w:bookmarkStart w:id="454" w:name="_Toc154136123"/>
      <w:bookmarkStart w:id="455" w:name="_Toc154136571"/>
      <w:bookmarkStart w:id="456" w:name="_Toc154139540"/>
      <w:bookmarkStart w:id="457" w:name="_Toc154140579"/>
      <w:bookmarkStart w:id="458" w:name="_Toc154140698"/>
      <w:r>
        <w:t>3.10</w:t>
      </w:r>
      <w:r w:rsidRPr="00761FBC">
        <w:t xml:space="preserve"> </w:t>
      </w:r>
      <w:r>
        <w:t>TYPE YOUR SUBTITLE HERE</w:t>
      </w:r>
      <w:bookmarkEnd w:id="450"/>
      <w:bookmarkEnd w:id="451"/>
      <w:bookmarkEnd w:id="452"/>
      <w:bookmarkEnd w:id="453"/>
      <w:bookmarkEnd w:id="454"/>
      <w:bookmarkEnd w:id="455"/>
      <w:bookmarkEnd w:id="456"/>
      <w:bookmarkEnd w:id="457"/>
      <w:bookmarkEnd w:id="458"/>
    </w:p>
    <w:p w14:paraId="7A08F129" w14:textId="77777777" w:rsidR="00B14BDC" w:rsidRDefault="00B14BDC" w:rsidP="00B14BDC">
      <w:pPr>
        <w:jc w:val="both"/>
        <w:rPr>
          <w:szCs w:val="24"/>
        </w:rPr>
      </w:pPr>
      <w:r>
        <w:rPr>
          <w:szCs w:val="24"/>
        </w:rPr>
        <w:t xml:space="preserve">Type your statements here </w:t>
      </w:r>
    </w:p>
    <w:p w14:paraId="73A25B34" w14:textId="77777777" w:rsidR="00B14BDC" w:rsidRDefault="00B14BDC" w:rsidP="005F162C">
      <w:pPr>
        <w:pStyle w:val="Heading2"/>
      </w:pPr>
    </w:p>
    <w:p w14:paraId="00070C24" w14:textId="296973A8" w:rsidR="00B14BDC" w:rsidRDefault="00B14BDC">
      <w:pPr>
        <w:spacing w:line="259" w:lineRule="auto"/>
      </w:pPr>
      <w:r>
        <w:br w:type="page"/>
      </w:r>
    </w:p>
    <w:p w14:paraId="4552FD51" w14:textId="6E963829" w:rsidR="00B14BDC" w:rsidRPr="00761FBC" w:rsidRDefault="00B14BDC" w:rsidP="00B14BDC">
      <w:pPr>
        <w:pStyle w:val="Heading1"/>
      </w:pPr>
      <w:bookmarkStart w:id="459" w:name="_Toc152170192"/>
      <w:bookmarkStart w:id="460" w:name="_Toc154134549"/>
      <w:bookmarkStart w:id="461" w:name="_Toc154135688"/>
      <w:bookmarkStart w:id="462" w:name="_Toc154135959"/>
      <w:bookmarkStart w:id="463" w:name="_Toc154136124"/>
      <w:bookmarkStart w:id="464" w:name="_Toc154136572"/>
      <w:bookmarkStart w:id="465" w:name="_Toc154139541"/>
      <w:bookmarkStart w:id="466" w:name="_Toc154140580"/>
      <w:bookmarkStart w:id="467" w:name="_Toc154140699"/>
      <w:r>
        <w:lastRenderedPageBreak/>
        <w:t>CHAPTER</w:t>
      </w:r>
      <w:r w:rsidRPr="00761FBC">
        <w:t xml:space="preserve"> </w:t>
      </w:r>
      <w:r>
        <w:t>FOUR</w:t>
      </w:r>
      <w:bookmarkEnd w:id="459"/>
      <w:bookmarkEnd w:id="460"/>
      <w:bookmarkEnd w:id="461"/>
      <w:bookmarkEnd w:id="462"/>
      <w:bookmarkEnd w:id="463"/>
      <w:bookmarkEnd w:id="464"/>
      <w:bookmarkEnd w:id="465"/>
      <w:bookmarkEnd w:id="466"/>
      <w:bookmarkEnd w:id="467"/>
    </w:p>
    <w:p w14:paraId="1BCCD868" w14:textId="77777777" w:rsidR="00B14BDC" w:rsidRPr="00761FBC" w:rsidRDefault="00B14BDC" w:rsidP="00B14BDC">
      <w:pPr>
        <w:pStyle w:val="Heading1"/>
      </w:pPr>
      <w:bookmarkStart w:id="468" w:name="_Toc152170193"/>
      <w:bookmarkStart w:id="469" w:name="_Toc154134550"/>
      <w:bookmarkStart w:id="470" w:name="_Toc154135689"/>
      <w:bookmarkStart w:id="471" w:name="_Toc154135960"/>
      <w:bookmarkStart w:id="472" w:name="_Toc154136125"/>
      <w:bookmarkStart w:id="473" w:name="_Toc154136573"/>
      <w:bookmarkStart w:id="474" w:name="_Toc154139542"/>
      <w:bookmarkStart w:id="475" w:name="_Toc154140581"/>
      <w:bookmarkStart w:id="476" w:name="_Toc154140700"/>
      <w:r>
        <w:t>TYPE YOUR CHAPTER TITLE HERE</w:t>
      </w:r>
      <w:bookmarkEnd w:id="468"/>
      <w:bookmarkEnd w:id="469"/>
      <w:bookmarkEnd w:id="470"/>
      <w:bookmarkEnd w:id="471"/>
      <w:bookmarkEnd w:id="472"/>
      <w:bookmarkEnd w:id="473"/>
      <w:bookmarkEnd w:id="474"/>
      <w:bookmarkEnd w:id="475"/>
      <w:bookmarkEnd w:id="476"/>
    </w:p>
    <w:p w14:paraId="1C96C84E" w14:textId="49D04793" w:rsidR="00B14BDC" w:rsidRPr="00971309" w:rsidRDefault="00B14BDC" w:rsidP="00B14BDC">
      <w:pPr>
        <w:pStyle w:val="Heading2"/>
      </w:pPr>
      <w:bookmarkStart w:id="477" w:name="_Toc152170194"/>
      <w:bookmarkStart w:id="478" w:name="_Toc154134551"/>
      <w:bookmarkStart w:id="479" w:name="_Toc154135690"/>
      <w:bookmarkStart w:id="480" w:name="_Toc154135961"/>
      <w:bookmarkStart w:id="481" w:name="_Toc154136126"/>
      <w:bookmarkStart w:id="482" w:name="_Toc154136574"/>
      <w:bookmarkStart w:id="483" w:name="_Toc154139543"/>
      <w:bookmarkStart w:id="484" w:name="_Toc154140582"/>
      <w:bookmarkStart w:id="485" w:name="_Toc154140701"/>
      <w:r>
        <w:t>4.1</w:t>
      </w:r>
      <w:r w:rsidRPr="00971309">
        <w:t xml:space="preserve"> </w:t>
      </w:r>
      <w:r>
        <w:t>TYPE YOUR SUBTITLE HERE</w:t>
      </w:r>
      <w:bookmarkEnd w:id="477"/>
      <w:bookmarkEnd w:id="478"/>
      <w:bookmarkEnd w:id="479"/>
      <w:bookmarkEnd w:id="480"/>
      <w:bookmarkEnd w:id="481"/>
      <w:bookmarkEnd w:id="482"/>
      <w:bookmarkEnd w:id="483"/>
      <w:bookmarkEnd w:id="484"/>
      <w:bookmarkEnd w:id="485"/>
    </w:p>
    <w:p w14:paraId="5F8F067D" w14:textId="1FB183CD" w:rsidR="00B14BDC" w:rsidRDefault="00B14BDC" w:rsidP="00B14BDC">
      <w:pPr>
        <w:jc w:val="both"/>
        <w:rPr>
          <w:szCs w:val="24"/>
        </w:rPr>
      </w:pPr>
      <w:r>
        <w:rPr>
          <w:szCs w:val="24"/>
        </w:rPr>
        <w:t xml:space="preserve">Type your text here. The font must be Times New Roman with </w:t>
      </w:r>
      <w:r w:rsidR="00CF29E7">
        <w:rPr>
          <w:szCs w:val="24"/>
        </w:rPr>
        <w:t xml:space="preserve">a </w:t>
      </w:r>
      <w:r>
        <w:rPr>
          <w:szCs w:val="24"/>
        </w:rPr>
        <w:t xml:space="preserve">size </w:t>
      </w:r>
      <w:r w:rsidR="00CF29E7">
        <w:rPr>
          <w:szCs w:val="24"/>
        </w:rPr>
        <w:t xml:space="preserve">of </w:t>
      </w:r>
      <w:r>
        <w:rPr>
          <w:szCs w:val="24"/>
        </w:rPr>
        <w:t xml:space="preserve">12 points. The line spacing must be 1.5 lines.  </w:t>
      </w:r>
    </w:p>
    <w:p w14:paraId="0CF8E56B" w14:textId="77777777" w:rsidR="00B14BDC" w:rsidRDefault="00B14BDC" w:rsidP="00B14BDC">
      <w:pPr>
        <w:jc w:val="both"/>
        <w:rPr>
          <w:szCs w:val="24"/>
        </w:rPr>
      </w:pPr>
      <w:r>
        <w:rPr>
          <w:szCs w:val="24"/>
        </w:rPr>
        <w:t xml:space="preserve">Paragraphs must have no indentation. They must be justified from both sides.  </w:t>
      </w:r>
      <w:r w:rsidRPr="00971309">
        <w:rPr>
          <w:szCs w:val="24"/>
        </w:rPr>
        <w:t xml:space="preserve"> </w:t>
      </w:r>
    </w:p>
    <w:p w14:paraId="438604F3" w14:textId="77777777" w:rsidR="00B14BDC" w:rsidRDefault="00B14BDC" w:rsidP="00B14BDC">
      <w:pPr>
        <w:jc w:val="both"/>
        <w:rPr>
          <w:szCs w:val="24"/>
        </w:rPr>
      </w:pPr>
      <w:r>
        <w:rPr>
          <w:szCs w:val="24"/>
        </w:rPr>
        <w:t xml:space="preserve">Type your statements here </w:t>
      </w:r>
    </w:p>
    <w:p w14:paraId="0778B845" w14:textId="53B653BE" w:rsidR="00B14BDC" w:rsidRPr="00761FBC" w:rsidRDefault="00B14BDC" w:rsidP="00B14BDC">
      <w:pPr>
        <w:pStyle w:val="Heading2"/>
      </w:pPr>
      <w:bookmarkStart w:id="486" w:name="_Toc152170195"/>
      <w:bookmarkStart w:id="487" w:name="_Toc154134552"/>
      <w:bookmarkStart w:id="488" w:name="_Toc154135691"/>
      <w:bookmarkStart w:id="489" w:name="_Toc154135962"/>
      <w:bookmarkStart w:id="490" w:name="_Toc154136127"/>
      <w:bookmarkStart w:id="491" w:name="_Toc154136575"/>
      <w:bookmarkStart w:id="492" w:name="_Toc154139544"/>
      <w:bookmarkStart w:id="493" w:name="_Toc154140583"/>
      <w:bookmarkStart w:id="494" w:name="_Toc154140702"/>
      <w:r>
        <w:t>4.2</w:t>
      </w:r>
      <w:r w:rsidRPr="00761FBC">
        <w:t xml:space="preserve"> </w:t>
      </w:r>
      <w:r>
        <w:t>TYPE YOUR SUBTITLE HERE</w:t>
      </w:r>
      <w:bookmarkEnd w:id="486"/>
      <w:bookmarkEnd w:id="487"/>
      <w:bookmarkEnd w:id="488"/>
      <w:bookmarkEnd w:id="489"/>
      <w:bookmarkEnd w:id="490"/>
      <w:bookmarkEnd w:id="491"/>
      <w:bookmarkEnd w:id="492"/>
      <w:bookmarkEnd w:id="493"/>
      <w:bookmarkEnd w:id="494"/>
    </w:p>
    <w:p w14:paraId="3D41E850" w14:textId="77777777" w:rsidR="00B14BDC" w:rsidRDefault="00B14BDC" w:rsidP="00B14BDC">
      <w:pPr>
        <w:jc w:val="both"/>
        <w:rPr>
          <w:szCs w:val="24"/>
        </w:rPr>
      </w:pPr>
      <w:r>
        <w:rPr>
          <w:szCs w:val="24"/>
        </w:rPr>
        <w:t xml:space="preserve">Type your statements here </w:t>
      </w:r>
    </w:p>
    <w:p w14:paraId="247A1636" w14:textId="5D0A4D9F" w:rsidR="00B14BDC" w:rsidRPr="00761FBC" w:rsidRDefault="00B14BDC" w:rsidP="00B14BDC">
      <w:pPr>
        <w:pStyle w:val="Heading2"/>
      </w:pPr>
      <w:bookmarkStart w:id="495" w:name="_Toc152170196"/>
      <w:bookmarkStart w:id="496" w:name="_Toc154134553"/>
      <w:bookmarkStart w:id="497" w:name="_Toc154135692"/>
      <w:bookmarkStart w:id="498" w:name="_Toc154135963"/>
      <w:bookmarkStart w:id="499" w:name="_Toc154136128"/>
      <w:bookmarkStart w:id="500" w:name="_Toc154136576"/>
      <w:bookmarkStart w:id="501" w:name="_Toc154139545"/>
      <w:bookmarkStart w:id="502" w:name="_Toc154140584"/>
      <w:bookmarkStart w:id="503" w:name="_Toc154140703"/>
      <w:r>
        <w:t>4.3</w:t>
      </w:r>
      <w:r w:rsidRPr="00761FBC">
        <w:t xml:space="preserve"> </w:t>
      </w:r>
      <w:r>
        <w:t>TYPE YOUR SUBTITLE HERE</w:t>
      </w:r>
      <w:bookmarkEnd w:id="495"/>
      <w:bookmarkEnd w:id="496"/>
      <w:bookmarkEnd w:id="497"/>
      <w:bookmarkEnd w:id="498"/>
      <w:bookmarkEnd w:id="499"/>
      <w:bookmarkEnd w:id="500"/>
      <w:bookmarkEnd w:id="501"/>
      <w:bookmarkEnd w:id="502"/>
      <w:bookmarkEnd w:id="503"/>
    </w:p>
    <w:p w14:paraId="7AB2E497" w14:textId="77777777" w:rsidR="00B14BDC" w:rsidRDefault="00B14BDC" w:rsidP="00B14BDC">
      <w:pPr>
        <w:jc w:val="both"/>
        <w:rPr>
          <w:szCs w:val="24"/>
        </w:rPr>
      </w:pPr>
      <w:r>
        <w:rPr>
          <w:szCs w:val="24"/>
        </w:rPr>
        <w:t xml:space="preserve">Type your statements here </w:t>
      </w:r>
    </w:p>
    <w:p w14:paraId="3BF85FEE" w14:textId="05254756" w:rsidR="00B14BDC" w:rsidRPr="00B14BDC" w:rsidRDefault="00B14BDC" w:rsidP="00B14BDC">
      <w:pPr>
        <w:pStyle w:val="Heading3"/>
      </w:pPr>
      <w:bookmarkStart w:id="504" w:name="_Toc152170197"/>
      <w:bookmarkStart w:id="505" w:name="_Toc154134554"/>
      <w:bookmarkStart w:id="506" w:name="_Toc154135693"/>
      <w:bookmarkStart w:id="507" w:name="_Toc154135964"/>
      <w:bookmarkStart w:id="508" w:name="_Toc154136129"/>
      <w:bookmarkStart w:id="509" w:name="_Toc154136577"/>
      <w:bookmarkStart w:id="510" w:name="_Toc154139546"/>
      <w:bookmarkStart w:id="511" w:name="_Toc154140585"/>
      <w:bookmarkStart w:id="512" w:name="_Toc154140704"/>
      <w:r>
        <w:t>4</w:t>
      </w:r>
      <w:r w:rsidRPr="00B14BDC">
        <w:t>.4.1 TYPE YOUR SUBTITLE HERE</w:t>
      </w:r>
      <w:bookmarkEnd w:id="504"/>
      <w:bookmarkEnd w:id="505"/>
      <w:bookmarkEnd w:id="506"/>
      <w:bookmarkEnd w:id="507"/>
      <w:bookmarkEnd w:id="508"/>
      <w:bookmarkEnd w:id="509"/>
      <w:bookmarkEnd w:id="510"/>
      <w:bookmarkEnd w:id="511"/>
      <w:bookmarkEnd w:id="512"/>
    </w:p>
    <w:p w14:paraId="4284F6AB" w14:textId="77777777" w:rsidR="00B14BDC" w:rsidRDefault="00B14BDC" w:rsidP="00B14BDC">
      <w:pPr>
        <w:jc w:val="both"/>
        <w:rPr>
          <w:szCs w:val="24"/>
        </w:rPr>
      </w:pPr>
      <w:r>
        <w:rPr>
          <w:szCs w:val="24"/>
        </w:rPr>
        <w:t xml:space="preserve">Type your statements here </w:t>
      </w:r>
    </w:p>
    <w:p w14:paraId="01F7C35C" w14:textId="472B6FBE" w:rsidR="00B14BDC" w:rsidRPr="00761FBC" w:rsidRDefault="00B14BDC" w:rsidP="00B14BDC">
      <w:pPr>
        <w:pStyle w:val="Heading3"/>
      </w:pPr>
      <w:bookmarkStart w:id="513" w:name="_Toc152170198"/>
      <w:bookmarkStart w:id="514" w:name="_Toc154134555"/>
      <w:bookmarkStart w:id="515" w:name="_Toc154135694"/>
      <w:bookmarkStart w:id="516" w:name="_Toc154135965"/>
      <w:bookmarkStart w:id="517" w:name="_Toc154136130"/>
      <w:bookmarkStart w:id="518" w:name="_Toc154136578"/>
      <w:bookmarkStart w:id="519" w:name="_Toc154139547"/>
      <w:bookmarkStart w:id="520" w:name="_Toc154140586"/>
      <w:bookmarkStart w:id="521" w:name="_Toc154140705"/>
      <w:r>
        <w:t>4.4.2</w:t>
      </w:r>
      <w:r w:rsidRPr="00761FBC">
        <w:t xml:space="preserve"> </w:t>
      </w:r>
      <w:r>
        <w:t>TYPE YOUR SUBTITLE HERE</w:t>
      </w:r>
      <w:bookmarkEnd w:id="513"/>
      <w:bookmarkEnd w:id="514"/>
      <w:bookmarkEnd w:id="515"/>
      <w:bookmarkEnd w:id="516"/>
      <w:bookmarkEnd w:id="517"/>
      <w:bookmarkEnd w:id="518"/>
      <w:bookmarkEnd w:id="519"/>
      <w:bookmarkEnd w:id="520"/>
      <w:bookmarkEnd w:id="521"/>
    </w:p>
    <w:p w14:paraId="190E4D9B" w14:textId="77777777" w:rsidR="00B14BDC" w:rsidRDefault="00B14BDC" w:rsidP="00B14BDC">
      <w:pPr>
        <w:jc w:val="both"/>
        <w:rPr>
          <w:szCs w:val="24"/>
        </w:rPr>
      </w:pPr>
      <w:r>
        <w:rPr>
          <w:szCs w:val="24"/>
        </w:rPr>
        <w:t xml:space="preserve">Type your statements here </w:t>
      </w:r>
    </w:p>
    <w:p w14:paraId="54C3FB17" w14:textId="5D4A84E4" w:rsidR="00B14BDC" w:rsidRPr="00B14BDC" w:rsidRDefault="00B14BDC" w:rsidP="00B14BDC">
      <w:pPr>
        <w:pStyle w:val="Heading2"/>
      </w:pPr>
      <w:bookmarkStart w:id="522" w:name="_Toc152170199"/>
      <w:bookmarkStart w:id="523" w:name="_Toc154134556"/>
      <w:bookmarkStart w:id="524" w:name="_Toc154135695"/>
      <w:bookmarkStart w:id="525" w:name="_Toc154135966"/>
      <w:bookmarkStart w:id="526" w:name="_Toc154136131"/>
      <w:bookmarkStart w:id="527" w:name="_Toc154136579"/>
      <w:bookmarkStart w:id="528" w:name="_Toc154139548"/>
      <w:bookmarkStart w:id="529" w:name="_Toc154140587"/>
      <w:bookmarkStart w:id="530" w:name="_Toc154140706"/>
      <w:r>
        <w:t>4</w:t>
      </w:r>
      <w:r w:rsidRPr="00B14BDC">
        <w:t>.4.3 TYPE YOUR SUBTITLE HERE</w:t>
      </w:r>
      <w:bookmarkEnd w:id="522"/>
      <w:bookmarkEnd w:id="523"/>
      <w:bookmarkEnd w:id="524"/>
      <w:bookmarkEnd w:id="525"/>
      <w:bookmarkEnd w:id="526"/>
      <w:bookmarkEnd w:id="527"/>
      <w:bookmarkEnd w:id="528"/>
      <w:bookmarkEnd w:id="529"/>
      <w:bookmarkEnd w:id="530"/>
    </w:p>
    <w:p w14:paraId="7D8492A5" w14:textId="77777777" w:rsidR="00B14BDC" w:rsidRDefault="00B14BDC" w:rsidP="00B14BDC">
      <w:pPr>
        <w:jc w:val="both"/>
        <w:rPr>
          <w:szCs w:val="24"/>
        </w:rPr>
      </w:pPr>
      <w:r>
        <w:rPr>
          <w:szCs w:val="24"/>
        </w:rPr>
        <w:t xml:space="preserve">Type your statements here </w:t>
      </w:r>
    </w:p>
    <w:p w14:paraId="61FAB65B" w14:textId="379FC913" w:rsidR="00B14BDC" w:rsidRPr="00761FBC" w:rsidRDefault="00B14BDC" w:rsidP="00B14BDC">
      <w:pPr>
        <w:pStyle w:val="Heading2"/>
      </w:pPr>
      <w:bookmarkStart w:id="531" w:name="_Toc152170200"/>
      <w:bookmarkStart w:id="532" w:name="_Toc154134557"/>
      <w:bookmarkStart w:id="533" w:name="_Toc154135696"/>
      <w:bookmarkStart w:id="534" w:name="_Toc154135967"/>
      <w:bookmarkStart w:id="535" w:name="_Toc154136132"/>
      <w:bookmarkStart w:id="536" w:name="_Toc154136580"/>
      <w:bookmarkStart w:id="537" w:name="_Toc154139549"/>
      <w:bookmarkStart w:id="538" w:name="_Toc154140588"/>
      <w:bookmarkStart w:id="539" w:name="_Toc154140707"/>
      <w:r>
        <w:lastRenderedPageBreak/>
        <w:t>4.5</w:t>
      </w:r>
      <w:r w:rsidRPr="00761FBC">
        <w:t xml:space="preserve"> </w:t>
      </w:r>
      <w:r>
        <w:t>TYPE YOUR SUBTITLE HERE</w:t>
      </w:r>
      <w:bookmarkEnd w:id="531"/>
      <w:bookmarkEnd w:id="532"/>
      <w:bookmarkEnd w:id="533"/>
      <w:bookmarkEnd w:id="534"/>
      <w:bookmarkEnd w:id="535"/>
      <w:bookmarkEnd w:id="536"/>
      <w:bookmarkEnd w:id="537"/>
      <w:bookmarkEnd w:id="538"/>
      <w:bookmarkEnd w:id="539"/>
    </w:p>
    <w:p w14:paraId="6A32A8FB" w14:textId="77777777" w:rsidR="00B14BDC" w:rsidRDefault="00B14BDC" w:rsidP="00B14BDC">
      <w:pPr>
        <w:jc w:val="both"/>
        <w:rPr>
          <w:szCs w:val="24"/>
        </w:rPr>
      </w:pPr>
      <w:r>
        <w:rPr>
          <w:szCs w:val="24"/>
        </w:rPr>
        <w:t xml:space="preserve">Type your statements here </w:t>
      </w:r>
    </w:p>
    <w:p w14:paraId="3489A2EA" w14:textId="5E0BF23D" w:rsidR="00B14BDC" w:rsidRPr="00761FBC" w:rsidRDefault="00B14BDC" w:rsidP="00B14BDC">
      <w:pPr>
        <w:pStyle w:val="Heading2"/>
      </w:pPr>
      <w:bookmarkStart w:id="540" w:name="_Toc152170201"/>
      <w:bookmarkStart w:id="541" w:name="_Toc154134558"/>
      <w:bookmarkStart w:id="542" w:name="_Toc154135697"/>
      <w:bookmarkStart w:id="543" w:name="_Toc154135968"/>
      <w:bookmarkStart w:id="544" w:name="_Toc154136133"/>
      <w:bookmarkStart w:id="545" w:name="_Toc154136581"/>
      <w:bookmarkStart w:id="546" w:name="_Toc154139550"/>
      <w:bookmarkStart w:id="547" w:name="_Toc154140589"/>
      <w:bookmarkStart w:id="548" w:name="_Toc154140708"/>
      <w:r>
        <w:t>4.6</w:t>
      </w:r>
      <w:r w:rsidRPr="00761FBC">
        <w:t xml:space="preserve"> </w:t>
      </w:r>
      <w:r>
        <w:t>TYPE YOUR SUBTITLE HERE</w:t>
      </w:r>
      <w:bookmarkEnd w:id="540"/>
      <w:bookmarkEnd w:id="541"/>
      <w:bookmarkEnd w:id="542"/>
      <w:bookmarkEnd w:id="543"/>
      <w:bookmarkEnd w:id="544"/>
      <w:bookmarkEnd w:id="545"/>
      <w:bookmarkEnd w:id="546"/>
      <w:bookmarkEnd w:id="547"/>
      <w:bookmarkEnd w:id="548"/>
    </w:p>
    <w:p w14:paraId="1F3BBCE8" w14:textId="77777777" w:rsidR="00B14BDC" w:rsidRDefault="00B14BDC" w:rsidP="00B14BDC">
      <w:pPr>
        <w:jc w:val="both"/>
        <w:rPr>
          <w:szCs w:val="24"/>
        </w:rPr>
      </w:pPr>
      <w:r>
        <w:rPr>
          <w:szCs w:val="24"/>
        </w:rPr>
        <w:t xml:space="preserve">Type your statements here </w:t>
      </w:r>
    </w:p>
    <w:p w14:paraId="51CAD836" w14:textId="6F21DEA4" w:rsidR="00B14BDC" w:rsidRPr="00761FBC" w:rsidRDefault="00B14BDC" w:rsidP="00B14BDC">
      <w:pPr>
        <w:pStyle w:val="Heading2"/>
      </w:pPr>
      <w:bookmarkStart w:id="549" w:name="_Toc152170202"/>
      <w:bookmarkStart w:id="550" w:name="_Toc154134559"/>
      <w:bookmarkStart w:id="551" w:name="_Toc154135698"/>
      <w:bookmarkStart w:id="552" w:name="_Toc154135969"/>
      <w:bookmarkStart w:id="553" w:name="_Toc154136134"/>
      <w:bookmarkStart w:id="554" w:name="_Toc154136582"/>
      <w:bookmarkStart w:id="555" w:name="_Toc154139551"/>
      <w:bookmarkStart w:id="556" w:name="_Toc154140590"/>
      <w:bookmarkStart w:id="557" w:name="_Toc154140709"/>
      <w:r>
        <w:t>4.7</w:t>
      </w:r>
      <w:r w:rsidRPr="00761FBC">
        <w:t xml:space="preserve"> </w:t>
      </w:r>
      <w:r>
        <w:t>TYPE YOUR SUBTITLE HERE</w:t>
      </w:r>
      <w:bookmarkEnd w:id="549"/>
      <w:bookmarkEnd w:id="550"/>
      <w:bookmarkEnd w:id="551"/>
      <w:bookmarkEnd w:id="552"/>
      <w:bookmarkEnd w:id="553"/>
      <w:bookmarkEnd w:id="554"/>
      <w:bookmarkEnd w:id="555"/>
      <w:bookmarkEnd w:id="556"/>
      <w:bookmarkEnd w:id="557"/>
    </w:p>
    <w:p w14:paraId="6DD577D7" w14:textId="77777777" w:rsidR="00B14BDC" w:rsidRDefault="00B14BDC" w:rsidP="00B14BDC">
      <w:pPr>
        <w:jc w:val="both"/>
        <w:rPr>
          <w:szCs w:val="24"/>
        </w:rPr>
      </w:pPr>
      <w:r>
        <w:rPr>
          <w:szCs w:val="24"/>
        </w:rPr>
        <w:t xml:space="preserve">Type your statements here </w:t>
      </w:r>
    </w:p>
    <w:p w14:paraId="31636659" w14:textId="6D773DFA" w:rsidR="00B14BDC" w:rsidRPr="00761FBC" w:rsidRDefault="00B14BDC" w:rsidP="00B14BDC">
      <w:pPr>
        <w:pStyle w:val="Heading2"/>
      </w:pPr>
      <w:bookmarkStart w:id="558" w:name="_Toc152170203"/>
      <w:bookmarkStart w:id="559" w:name="_Toc154134560"/>
      <w:bookmarkStart w:id="560" w:name="_Toc154135699"/>
      <w:bookmarkStart w:id="561" w:name="_Toc154135970"/>
      <w:bookmarkStart w:id="562" w:name="_Toc154136135"/>
      <w:bookmarkStart w:id="563" w:name="_Toc154136583"/>
      <w:bookmarkStart w:id="564" w:name="_Toc154139552"/>
      <w:bookmarkStart w:id="565" w:name="_Toc154140591"/>
      <w:bookmarkStart w:id="566" w:name="_Toc154140710"/>
      <w:r>
        <w:t>4.8</w:t>
      </w:r>
      <w:r w:rsidRPr="00761FBC">
        <w:t xml:space="preserve"> </w:t>
      </w:r>
      <w:r>
        <w:t>TYPE YOUR SUBTITLE HERE</w:t>
      </w:r>
      <w:bookmarkEnd w:id="558"/>
      <w:bookmarkEnd w:id="559"/>
      <w:bookmarkEnd w:id="560"/>
      <w:bookmarkEnd w:id="561"/>
      <w:bookmarkEnd w:id="562"/>
      <w:bookmarkEnd w:id="563"/>
      <w:bookmarkEnd w:id="564"/>
      <w:bookmarkEnd w:id="565"/>
      <w:bookmarkEnd w:id="566"/>
    </w:p>
    <w:p w14:paraId="4D5A25BE" w14:textId="77777777" w:rsidR="00B14BDC" w:rsidRDefault="00B14BDC" w:rsidP="00B14BDC">
      <w:pPr>
        <w:jc w:val="both"/>
        <w:rPr>
          <w:szCs w:val="24"/>
        </w:rPr>
      </w:pPr>
      <w:r>
        <w:rPr>
          <w:szCs w:val="24"/>
        </w:rPr>
        <w:t xml:space="preserve">Type your statements here </w:t>
      </w:r>
    </w:p>
    <w:p w14:paraId="1666D9D2" w14:textId="748767FD" w:rsidR="00B14BDC" w:rsidRPr="00761FBC" w:rsidRDefault="00B14BDC" w:rsidP="00B14BDC">
      <w:pPr>
        <w:pStyle w:val="Heading2"/>
      </w:pPr>
      <w:bookmarkStart w:id="567" w:name="_Toc152170204"/>
      <w:bookmarkStart w:id="568" w:name="_Toc154134561"/>
      <w:bookmarkStart w:id="569" w:name="_Toc154135700"/>
      <w:bookmarkStart w:id="570" w:name="_Toc154135971"/>
      <w:bookmarkStart w:id="571" w:name="_Toc154136136"/>
      <w:bookmarkStart w:id="572" w:name="_Toc154136584"/>
      <w:bookmarkStart w:id="573" w:name="_Toc154139553"/>
      <w:bookmarkStart w:id="574" w:name="_Toc154140592"/>
      <w:bookmarkStart w:id="575" w:name="_Toc154140711"/>
      <w:r>
        <w:t>4.9</w:t>
      </w:r>
      <w:r w:rsidRPr="00761FBC">
        <w:t xml:space="preserve"> </w:t>
      </w:r>
      <w:r>
        <w:t>TYPE YOUR SUBTITLE HERE</w:t>
      </w:r>
      <w:bookmarkEnd w:id="567"/>
      <w:bookmarkEnd w:id="568"/>
      <w:bookmarkEnd w:id="569"/>
      <w:bookmarkEnd w:id="570"/>
      <w:bookmarkEnd w:id="571"/>
      <w:bookmarkEnd w:id="572"/>
      <w:bookmarkEnd w:id="573"/>
      <w:bookmarkEnd w:id="574"/>
      <w:bookmarkEnd w:id="575"/>
    </w:p>
    <w:p w14:paraId="02BF0112" w14:textId="77777777" w:rsidR="00B14BDC" w:rsidRDefault="00B14BDC" w:rsidP="00B14BDC">
      <w:pPr>
        <w:jc w:val="both"/>
        <w:rPr>
          <w:szCs w:val="24"/>
        </w:rPr>
      </w:pPr>
      <w:r>
        <w:rPr>
          <w:szCs w:val="24"/>
        </w:rPr>
        <w:t xml:space="preserve">Type your statements here </w:t>
      </w:r>
    </w:p>
    <w:p w14:paraId="7498B05B" w14:textId="55FB157F" w:rsidR="00B14BDC" w:rsidRPr="00761FBC" w:rsidRDefault="00B14BDC" w:rsidP="00B14BDC">
      <w:pPr>
        <w:pStyle w:val="Heading2"/>
      </w:pPr>
      <w:bookmarkStart w:id="576" w:name="_Toc152170205"/>
      <w:bookmarkStart w:id="577" w:name="_Toc154134562"/>
      <w:bookmarkStart w:id="578" w:name="_Toc154135701"/>
      <w:bookmarkStart w:id="579" w:name="_Toc154135972"/>
      <w:bookmarkStart w:id="580" w:name="_Toc154136137"/>
      <w:bookmarkStart w:id="581" w:name="_Toc154136585"/>
      <w:bookmarkStart w:id="582" w:name="_Toc154139554"/>
      <w:bookmarkStart w:id="583" w:name="_Toc154140593"/>
      <w:bookmarkStart w:id="584" w:name="_Toc154140712"/>
      <w:r>
        <w:t>4.10</w:t>
      </w:r>
      <w:r w:rsidRPr="00761FBC">
        <w:t xml:space="preserve"> </w:t>
      </w:r>
      <w:r>
        <w:t>TYPE YOUR SUBTITLE HERE</w:t>
      </w:r>
      <w:bookmarkEnd w:id="576"/>
      <w:bookmarkEnd w:id="577"/>
      <w:bookmarkEnd w:id="578"/>
      <w:bookmarkEnd w:id="579"/>
      <w:bookmarkEnd w:id="580"/>
      <w:bookmarkEnd w:id="581"/>
      <w:bookmarkEnd w:id="582"/>
      <w:bookmarkEnd w:id="583"/>
      <w:bookmarkEnd w:id="584"/>
    </w:p>
    <w:p w14:paraId="20B28255" w14:textId="77777777" w:rsidR="00B14BDC" w:rsidRDefault="00B14BDC" w:rsidP="00B14BDC">
      <w:pPr>
        <w:jc w:val="both"/>
        <w:rPr>
          <w:szCs w:val="24"/>
        </w:rPr>
      </w:pPr>
      <w:r>
        <w:rPr>
          <w:szCs w:val="24"/>
        </w:rPr>
        <w:t xml:space="preserve">Type your statements here </w:t>
      </w:r>
    </w:p>
    <w:p w14:paraId="4D86BED0" w14:textId="1C748766" w:rsidR="00B14BDC" w:rsidRDefault="00B14BDC">
      <w:pPr>
        <w:spacing w:line="259" w:lineRule="auto"/>
      </w:pPr>
      <w:r>
        <w:br w:type="page"/>
      </w:r>
    </w:p>
    <w:p w14:paraId="36C25CB7" w14:textId="35C28BF2" w:rsidR="00B14BDC" w:rsidRPr="00761FBC" w:rsidRDefault="00B14BDC" w:rsidP="00B14BDC">
      <w:pPr>
        <w:pStyle w:val="Heading1"/>
      </w:pPr>
      <w:bookmarkStart w:id="585" w:name="_Toc152170206"/>
      <w:bookmarkStart w:id="586" w:name="_Toc154134563"/>
      <w:bookmarkStart w:id="587" w:name="_Toc154135702"/>
      <w:bookmarkStart w:id="588" w:name="_Toc154135973"/>
      <w:bookmarkStart w:id="589" w:name="_Toc154136138"/>
      <w:bookmarkStart w:id="590" w:name="_Toc154136586"/>
      <w:bookmarkStart w:id="591" w:name="_Toc154139555"/>
      <w:bookmarkStart w:id="592" w:name="_Toc154140594"/>
      <w:bookmarkStart w:id="593" w:name="_Toc154140713"/>
      <w:r>
        <w:lastRenderedPageBreak/>
        <w:t>CHAPTER</w:t>
      </w:r>
      <w:r w:rsidRPr="00761FBC">
        <w:t xml:space="preserve"> </w:t>
      </w:r>
      <w:r>
        <w:t>FIVE</w:t>
      </w:r>
      <w:bookmarkEnd w:id="585"/>
      <w:bookmarkEnd w:id="586"/>
      <w:bookmarkEnd w:id="587"/>
      <w:bookmarkEnd w:id="588"/>
      <w:bookmarkEnd w:id="589"/>
      <w:bookmarkEnd w:id="590"/>
      <w:bookmarkEnd w:id="591"/>
      <w:bookmarkEnd w:id="592"/>
      <w:bookmarkEnd w:id="593"/>
    </w:p>
    <w:p w14:paraId="596B9672" w14:textId="77777777" w:rsidR="00B14BDC" w:rsidRPr="00761FBC" w:rsidRDefault="00B14BDC" w:rsidP="00B14BDC">
      <w:pPr>
        <w:pStyle w:val="Heading1"/>
      </w:pPr>
      <w:bookmarkStart w:id="594" w:name="_Toc152170207"/>
      <w:bookmarkStart w:id="595" w:name="_Toc154134564"/>
      <w:bookmarkStart w:id="596" w:name="_Toc154135703"/>
      <w:bookmarkStart w:id="597" w:name="_Toc154135974"/>
      <w:bookmarkStart w:id="598" w:name="_Toc154136139"/>
      <w:bookmarkStart w:id="599" w:name="_Toc154136587"/>
      <w:bookmarkStart w:id="600" w:name="_Toc154139556"/>
      <w:bookmarkStart w:id="601" w:name="_Toc154140595"/>
      <w:bookmarkStart w:id="602" w:name="_Toc154140714"/>
      <w:r>
        <w:t>TYPE YOUR CHAPTER TITLE HERE</w:t>
      </w:r>
      <w:bookmarkEnd w:id="594"/>
      <w:bookmarkEnd w:id="595"/>
      <w:bookmarkEnd w:id="596"/>
      <w:bookmarkEnd w:id="597"/>
      <w:bookmarkEnd w:id="598"/>
      <w:bookmarkEnd w:id="599"/>
      <w:bookmarkEnd w:id="600"/>
      <w:bookmarkEnd w:id="601"/>
      <w:bookmarkEnd w:id="602"/>
    </w:p>
    <w:p w14:paraId="0F777593" w14:textId="505A390B" w:rsidR="00B14BDC" w:rsidRPr="00971309" w:rsidRDefault="00B14BDC" w:rsidP="00B14BDC">
      <w:pPr>
        <w:pStyle w:val="Heading2"/>
      </w:pPr>
      <w:bookmarkStart w:id="603" w:name="_Toc152170208"/>
      <w:bookmarkStart w:id="604" w:name="_Toc154134565"/>
      <w:bookmarkStart w:id="605" w:name="_Toc154135704"/>
      <w:bookmarkStart w:id="606" w:name="_Toc154135975"/>
      <w:bookmarkStart w:id="607" w:name="_Toc154136140"/>
      <w:bookmarkStart w:id="608" w:name="_Toc154136588"/>
      <w:bookmarkStart w:id="609" w:name="_Toc154139557"/>
      <w:bookmarkStart w:id="610" w:name="_Toc154140596"/>
      <w:bookmarkStart w:id="611" w:name="_Toc154140715"/>
      <w:r>
        <w:t>5.1</w:t>
      </w:r>
      <w:r w:rsidRPr="00971309">
        <w:t xml:space="preserve"> </w:t>
      </w:r>
      <w:r>
        <w:t>TYPE YOUR SUBTITLE HERE</w:t>
      </w:r>
      <w:bookmarkEnd w:id="603"/>
      <w:bookmarkEnd w:id="604"/>
      <w:bookmarkEnd w:id="605"/>
      <w:bookmarkEnd w:id="606"/>
      <w:bookmarkEnd w:id="607"/>
      <w:bookmarkEnd w:id="608"/>
      <w:bookmarkEnd w:id="609"/>
      <w:bookmarkEnd w:id="610"/>
      <w:bookmarkEnd w:id="611"/>
    </w:p>
    <w:p w14:paraId="74E639ED" w14:textId="1AB90164" w:rsidR="00B14BDC" w:rsidRDefault="00B14BDC" w:rsidP="00B14BDC">
      <w:pPr>
        <w:jc w:val="both"/>
        <w:rPr>
          <w:szCs w:val="24"/>
        </w:rPr>
      </w:pPr>
      <w:r>
        <w:rPr>
          <w:szCs w:val="24"/>
        </w:rPr>
        <w:t xml:space="preserve">Type your text here. The font must be Times New Roman with </w:t>
      </w:r>
      <w:r w:rsidR="00CF29E7">
        <w:rPr>
          <w:szCs w:val="24"/>
        </w:rPr>
        <w:t xml:space="preserve">a </w:t>
      </w:r>
      <w:r>
        <w:rPr>
          <w:szCs w:val="24"/>
        </w:rPr>
        <w:t xml:space="preserve">size </w:t>
      </w:r>
      <w:r w:rsidR="00CF29E7">
        <w:rPr>
          <w:szCs w:val="24"/>
        </w:rPr>
        <w:t xml:space="preserve">of </w:t>
      </w:r>
      <w:r>
        <w:rPr>
          <w:szCs w:val="24"/>
        </w:rPr>
        <w:t xml:space="preserve">12 points. The line spacing must be 1.5 lines.  </w:t>
      </w:r>
    </w:p>
    <w:p w14:paraId="3F493BC6" w14:textId="77777777" w:rsidR="00B14BDC" w:rsidRDefault="00B14BDC" w:rsidP="00B14BDC">
      <w:pPr>
        <w:jc w:val="both"/>
        <w:rPr>
          <w:szCs w:val="24"/>
        </w:rPr>
      </w:pPr>
      <w:r>
        <w:rPr>
          <w:szCs w:val="24"/>
        </w:rPr>
        <w:t xml:space="preserve">Paragraphs must have no indentation. They must be justified from both sides.  </w:t>
      </w:r>
      <w:r w:rsidRPr="00971309">
        <w:rPr>
          <w:szCs w:val="24"/>
        </w:rPr>
        <w:t xml:space="preserve"> </w:t>
      </w:r>
    </w:p>
    <w:p w14:paraId="7786EC60" w14:textId="77777777" w:rsidR="00B14BDC" w:rsidRDefault="00B14BDC" w:rsidP="00B14BDC">
      <w:pPr>
        <w:jc w:val="both"/>
        <w:rPr>
          <w:szCs w:val="24"/>
        </w:rPr>
      </w:pPr>
      <w:r>
        <w:rPr>
          <w:szCs w:val="24"/>
        </w:rPr>
        <w:t xml:space="preserve">Type your statements here </w:t>
      </w:r>
    </w:p>
    <w:p w14:paraId="0E2709BA" w14:textId="54081B71" w:rsidR="00B14BDC" w:rsidRPr="00761FBC" w:rsidRDefault="00B14BDC" w:rsidP="00B14BDC">
      <w:pPr>
        <w:pStyle w:val="Heading2"/>
      </w:pPr>
      <w:bookmarkStart w:id="612" w:name="_Toc152170209"/>
      <w:bookmarkStart w:id="613" w:name="_Toc154134566"/>
      <w:bookmarkStart w:id="614" w:name="_Toc154135705"/>
      <w:bookmarkStart w:id="615" w:name="_Toc154135976"/>
      <w:bookmarkStart w:id="616" w:name="_Toc154136141"/>
      <w:bookmarkStart w:id="617" w:name="_Toc154136589"/>
      <w:bookmarkStart w:id="618" w:name="_Toc154139558"/>
      <w:bookmarkStart w:id="619" w:name="_Toc154140597"/>
      <w:bookmarkStart w:id="620" w:name="_Toc154140716"/>
      <w:r>
        <w:t>5.2</w:t>
      </w:r>
      <w:r w:rsidRPr="00761FBC">
        <w:t xml:space="preserve"> </w:t>
      </w:r>
      <w:r>
        <w:t>TYPE YOUR SUBTITLE HERE</w:t>
      </w:r>
      <w:bookmarkEnd w:id="612"/>
      <w:bookmarkEnd w:id="613"/>
      <w:bookmarkEnd w:id="614"/>
      <w:bookmarkEnd w:id="615"/>
      <w:bookmarkEnd w:id="616"/>
      <w:bookmarkEnd w:id="617"/>
      <w:bookmarkEnd w:id="618"/>
      <w:bookmarkEnd w:id="619"/>
      <w:bookmarkEnd w:id="620"/>
    </w:p>
    <w:p w14:paraId="0AACD8CD" w14:textId="77777777" w:rsidR="00B14BDC" w:rsidRDefault="00B14BDC" w:rsidP="00B14BDC">
      <w:pPr>
        <w:jc w:val="both"/>
        <w:rPr>
          <w:szCs w:val="24"/>
        </w:rPr>
      </w:pPr>
      <w:r>
        <w:rPr>
          <w:szCs w:val="24"/>
        </w:rPr>
        <w:t xml:space="preserve">Type your statements here </w:t>
      </w:r>
    </w:p>
    <w:p w14:paraId="2405D4BD" w14:textId="7EA8F8B8" w:rsidR="00B14BDC" w:rsidRPr="00761FBC" w:rsidRDefault="00B14BDC" w:rsidP="00B14BDC">
      <w:pPr>
        <w:pStyle w:val="Heading2"/>
      </w:pPr>
      <w:bookmarkStart w:id="621" w:name="_Toc152170210"/>
      <w:bookmarkStart w:id="622" w:name="_Toc154134567"/>
      <w:bookmarkStart w:id="623" w:name="_Toc154135706"/>
      <w:bookmarkStart w:id="624" w:name="_Toc154135977"/>
      <w:bookmarkStart w:id="625" w:name="_Toc154136142"/>
      <w:bookmarkStart w:id="626" w:name="_Toc154136590"/>
      <w:bookmarkStart w:id="627" w:name="_Toc154139559"/>
      <w:bookmarkStart w:id="628" w:name="_Toc154140598"/>
      <w:bookmarkStart w:id="629" w:name="_Toc154140717"/>
      <w:r>
        <w:t>5.3</w:t>
      </w:r>
      <w:r w:rsidRPr="00761FBC">
        <w:t xml:space="preserve"> </w:t>
      </w:r>
      <w:r>
        <w:t>TYPE YOUR SUBTITLE HERE</w:t>
      </w:r>
      <w:bookmarkEnd w:id="621"/>
      <w:bookmarkEnd w:id="622"/>
      <w:bookmarkEnd w:id="623"/>
      <w:bookmarkEnd w:id="624"/>
      <w:bookmarkEnd w:id="625"/>
      <w:bookmarkEnd w:id="626"/>
      <w:bookmarkEnd w:id="627"/>
      <w:bookmarkEnd w:id="628"/>
      <w:bookmarkEnd w:id="629"/>
    </w:p>
    <w:p w14:paraId="0EBF2D35" w14:textId="77777777" w:rsidR="00B14BDC" w:rsidRDefault="00B14BDC" w:rsidP="00B14BDC">
      <w:pPr>
        <w:jc w:val="both"/>
        <w:rPr>
          <w:szCs w:val="24"/>
        </w:rPr>
      </w:pPr>
      <w:r>
        <w:rPr>
          <w:szCs w:val="24"/>
        </w:rPr>
        <w:t xml:space="preserve">Type your statements here </w:t>
      </w:r>
    </w:p>
    <w:p w14:paraId="5735F5DC" w14:textId="350DE363" w:rsidR="00B14BDC" w:rsidRPr="00B14BDC" w:rsidRDefault="00B14BDC" w:rsidP="00B14BDC">
      <w:pPr>
        <w:pStyle w:val="Heading3"/>
      </w:pPr>
      <w:bookmarkStart w:id="630" w:name="_Toc152170211"/>
      <w:bookmarkStart w:id="631" w:name="_Toc154134568"/>
      <w:bookmarkStart w:id="632" w:name="_Toc154135707"/>
      <w:bookmarkStart w:id="633" w:name="_Toc154135978"/>
      <w:bookmarkStart w:id="634" w:name="_Toc154136143"/>
      <w:bookmarkStart w:id="635" w:name="_Toc154136591"/>
      <w:bookmarkStart w:id="636" w:name="_Toc154139560"/>
      <w:bookmarkStart w:id="637" w:name="_Toc154140599"/>
      <w:bookmarkStart w:id="638" w:name="_Toc154140718"/>
      <w:r>
        <w:t>5</w:t>
      </w:r>
      <w:r w:rsidRPr="00B14BDC">
        <w:t>.4.1 TYPE YOUR SUBTITLE HERE</w:t>
      </w:r>
      <w:bookmarkEnd w:id="630"/>
      <w:bookmarkEnd w:id="631"/>
      <w:bookmarkEnd w:id="632"/>
      <w:bookmarkEnd w:id="633"/>
      <w:bookmarkEnd w:id="634"/>
      <w:bookmarkEnd w:id="635"/>
      <w:bookmarkEnd w:id="636"/>
      <w:bookmarkEnd w:id="637"/>
      <w:bookmarkEnd w:id="638"/>
    </w:p>
    <w:p w14:paraId="4C25EE2F" w14:textId="4BD5471B" w:rsidR="00B14BDC" w:rsidRDefault="00B14BDC" w:rsidP="00B14BDC">
      <w:pPr>
        <w:jc w:val="both"/>
        <w:rPr>
          <w:szCs w:val="24"/>
        </w:rPr>
      </w:pPr>
      <w:r>
        <w:rPr>
          <w:szCs w:val="24"/>
        </w:rPr>
        <w:t xml:space="preserve">Type your statements here </w:t>
      </w:r>
    </w:p>
    <w:p w14:paraId="662F652D" w14:textId="6BE17991" w:rsidR="00B14BDC" w:rsidRPr="00761FBC" w:rsidRDefault="00B14BDC" w:rsidP="00B14BDC">
      <w:pPr>
        <w:pStyle w:val="Heading3"/>
      </w:pPr>
      <w:bookmarkStart w:id="639" w:name="_Toc152170212"/>
      <w:bookmarkStart w:id="640" w:name="_Toc154134569"/>
      <w:bookmarkStart w:id="641" w:name="_Toc154135708"/>
      <w:bookmarkStart w:id="642" w:name="_Toc154135979"/>
      <w:bookmarkStart w:id="643" w:name="_Toc154136144"/>
      <w:bookmarkStart w:id="644" w:name="_Toc154136592"/>
      <w:bookmarkStart w:id="645" w:name="_Toc154139561"/>
      <w:bookmarkStart w:id="646" w:name="_Toc154140600"/>
      <w:bookmarkStart w:id="647" w:name="_Toc154140719"/>
      <w:r>
        <w:t>5.4.2</w:t>
      </w:r>
      <w:r w:rsidRPr="00761FBC">
        <w:t xml:space="preserve"> </w:t>
      </w:r>
      <w:r>
        <w:t>TYPE YOUR SUBTITLE HERE</w:t>
      </w:r>
      <w:bookmarkEnd w:id="639"/>
      <w:bookmarkEnd w:id="640"/>
      <w:bookmarkEnd w:id="641"/>
      <w:bookmarkEnd w:id="642"/>
      <w:bookmarkEnd w:id="643"/>
      <w:bookmarkEnd w:id="644"/>
      <w:bookmarkEnd w:id="645"/>
      <w:bookmarkEnd w:id="646"/>
      <w:bookmarkEnd w:id="647"/>
    </w:p>
    <w:p w14:paraId="434962F6" w14:textId="77777777" w:rsidR="00B14BDC" w:rsidRDefault="00B14BDC" w:rsidP="00B14BDC">
      <w:pPr>
        <w:jc w:val="both"/>
        <w:rPr>
          <w:szCs w:val="24"/>
        </w:rPr>
      </w:pPr>
      <w:r>
        <w:rPr>
          <w:szCs w:val="24"/>
        </w:rPr>
        <w:t xml:space="preserve">Type your statements here </w:t>
      </w:r>
    </w:p>
    <w:p w14:paraId="71665B9E" w14:textId="0FCDBC07" w:rsidR="00B14BDC" w:rsidRPr="00B14BDC" w:rsidRDefault="00B14BDC" w:rsidP="00B14BDC">
      <w:pPr>
        <w:pStyle w:val="Heading2"/>
      </w:pPr>
      <w:bookmarkStart w:id="648" w:name="_Toc152170213"/>
      <w:bookmarkStart w:id="649" w:name="_Toc154134570"/>
      <w:bookmarkStart w:id="650" w:name="_Toc154135709"/>
      <w:bookmarkStart w:id="651" w:name="_Toc154135980"/>
      <w:bookmarkStart w:id="652" w:name="_Toc154136145"/>
      <w:bookmarkStart w:id="653" w:name="_Toc154136593"/>
      <w:bookmarkStart w:id="654" w:name="_Toc154139562"/>
      <w:bookmarkStart w:id="655" w:name="_Toc154140601"/>
      <w:bookmarkStart w:id="656" w:name="_Toc154140720"/>
      <w:r>
        <w:t>5</w:t>
      </w:r>
      <w:r w:rsidRPr="00B14BDC">
        <w:t>.4.3 TYPE YOUR SUBTITLE HERE</w:t>
      </w:r>
      <w:bookmarkEnd w:id="648"/>
      <w:bookmarkEnd w:id="649"/>
      <w:bookmarkEnd w:id="650"/>
      <w:bookmarkEnd w:id="651"/>
      <w:bookmarkEnd w:id="652"/>
      <w:bookmarkEnd w:id="653"/>
      <w:bookmarkEnd w:id="654"/>
      <w:bookmarkEnd w:id="655"/>
      <w:bookmarkEnd w:id="656"/>
    </w:p>
    <w:p w14:paraId="7ED5BDF2" w14:textId="77777777" w:rsidR="00B14BDC" w:rsidRDefault="00B14BDC" w:rsidP="00B14BDC">
      <w:pPr>
        <w:jc w:val="both"/>
        <w:rPr>
          <w:szCs w:val="24"/>
        </w:rPr>
      </w:pPr>
      <w:r>
        <w:rPr>
          <w:szCs w:val="24"/>
        </w:rPr>
        <w:t xml:space="preserve">Type your statements here </w:t>
      </w:r>
    </w:p>
    <w:p w14:paraId="68E4EF5D" w14:textId="07F5639B" w:rsidR="00B14BDC" w:rsidRPr="00761FBC" w:rsidRDefault="00B14BDC" w:rsidP="00B14BDC">
      <w:pPr>
        <w:pStyle w:val="Heading2"/>
      </w:pPr>
      <w:bookmarkStart w:id="657" w:name="_Toc152170214"/>
      <w:bookmarkStart w:id="658" w:name="_Toc154134571"/>
      <w:bookmarkStart w:id="659" w:name="_Toc154135710"/>
      <w:bookmarkStart w:id="660" w:name="_Toc154135981"/>
      <w:bookmarkStart w:id="661" w:name="_Toc154136146"/>
      <w:bookmarkStart w:id="662" w:name="_Toc154136594"/>
      <w:bookmarkStart w:id="663" w:name="_Toc154139563"/>
      <w:bookmarkStart w:id="664" w:name="_Toc154140602"/>
      <w:bookmarkStart w:id="665" w:name="_Toc154140721"/>
      <w:r>
        <w:lastRenderedPageBreak/>
        <w:t>5.5</w:t>
      </w:r>
      <w:r w:rsidRPr="00761FBC">
        <w:t xml:space="preserve"> </w:t>
      </w:r>
      <w:r>
        <w:t>TYPE YOUR SUBTITLE HERE</w:t>
      </w:r>
      <w:bookmarkEnd w:id="657"/>
      <w:bookmarkEnd w:id="658"/>
      <w:bookmarkEnd w:id="659"/>
      <w:bookmarkEnd w:id="660"/>
      <w:bookmarkEnd w:id="661"/>
      <w:bookmarkEnd w:id="662"/>
      <w:bookmarkEnd w:id="663"/>
      <w:bookmarkEnd w:id="664"/>
      <w:bookmarkEnd w:id="665"/>
    </w:p>
    <w:p w14:paraId="31BFA5C4" w14:textId="77777777" w:rsidR="00B14BDC" w:rsidRDefault="00B14BDC" w:rsidP="00B14BDC">
      <w:pPr>
        <w:jc w:val="both"/>
        <w:rPr>
          <w:szCs w:val="24"/>
        </w:rPr>
      </w:pPr>
      <w:r>
        <w:rPr>
          <w:szCs w:val="24"/>
        </w:rPr>
        <w:t xml:space="preserve">Type your statements here </w:t>
      </w:r>
    </w:p>
    <w:p w14:paraId="20472805" w14:textId="1535CD07" w:rsidR="00B14BDC" w:rsidRPr="00761FBC" w:rsidRDefault="00B14BDC" w:rsidP="00B14BDC">
      <w:pPr>
        <w:pStyle w:val="Heading2"/>
      </w:pPr>
      <w:bookmarkStart w:id="666" w:name="_Toc152170215"/>
      <w:bookmarkStart w:id="667" w:name="_Toc154134572"/>
      <w:bookmarkStart w:id="668" w:name="_Toc154135711"/>
      <w:bookmarkStart w:id="669" w:name="_Toc154135982"/>
      <w:bookmarkStart w:id="670" w:name="_Toc154136147"/>
      <w:bookmarkStart w:id="671" w:name="_Toc154136595"/>
      <w:bookmarkStart w:id="672" w:name="_Toc154139564"/>
      <w:bookmarkStart w:id="673" w:name="_Toc154140603"/>
      <w:bookmarkStart w:id="674" w:name="_Toc154140722"/>
      <w:r>
        <w:t>5.6</w:t>
      </w:r>
      <w:r w:rsidRPr="00761FBC">
        <w:t xml:space="preserve"> </w:t>
      </w:r>
      <w:r>
        <w:t>TYPE YOUR SUBTITLE HERE</w:t>
      </w:r>
      <w:bookmarkEnd w:id="666"/>
      <w:bookmarkEnd w:id="667"/>
      <w:bookmarkEnd w:id="668"/>
      <w:bookmarkEnd w:id="669"/>
      <w:bookmarkEnd w:id="670"/>
      <w:bookmarkEnd w:id="671"/>
      <w:bookmarkEnd w:id="672"/>
      <w:bookmarkEnd w:id="673"/>
      <w:bookmarkEnd w:id="674"/>
    </w:p>
    <w:p w14:paraId="64D71D28" w14:textId="77777777" w:rsidR="00B14BDC" w:rsidRDefault="00B14BDC" w:rsidP="00B14BDC">
      <w:pPr>
        <w:jc w:val="both"/>
        <w:rPr>
          <w:szCs w:val="24"/>
        </w:rPr>
      </w:pPr>
      <w:r>
        <w:rPr>
          <w:szCs w:val="24"/>
        </w:rPr>
        <w:t xml:space="preserve">Type your statements here </w:t>
      </w:r>
    </w:p>
    <w:p w14:paraId="2B868377" w14:textId="4E0BF081" w:rsidR="00B14BDC" w:rsidRPr="00761FBC" w:rsidRDefault="00B14BDC" w:rsidP="00B14BDC">
      <w:pPr>
        <w:pStyle w:val="Heading2"/>
      </w:pPr>
      <w:bookmarkStart w:id="675" w:name="_Toc152170216"/>
      <w:bookmarkStart w:id="676" w:name="_Toc154134573"/>
      <w:bookmarkStart w:id="677" w:name="_Toc154135712"/>
      <w:bookmarkStart w:id="678" w:name="_Toc154135983"/>
      <w:bookmarkStart w:id="679" w:name="_Toc154136148"/>
      <w:bookmarkStart w:id="680" w:name="_Toc154136596"/>
      <w:bookmarkStart w:id="681" w:name="_Toc154139565"/>
      <w:bookmarkStart w:id="682" w:name="_Toc154140604"/>
      <w:bookmarkStart w:id="683" w:name="_Toc154140723"/>
      <w:r>
        <w:t>5.7</w:t>
      </w:r>
      <w:r w:rsidRPr="00761FBC">
        <w:t xml:space="preserve"> </w:t>
      </w:r>
      <w:r>
        <w:t>TYPE YOUR SUBTITLE HERE</w:t>
      </w:r>
      <w:bookmarkEnd w:id="675"/>
      <w:bookmarkEnd w:id="676"/>
      <w:bookmarkEnd w:id="677"/>
      <w:bookmarkEnd w:id="678"/>
      <w:bookmarkEnd w:id="679"/>
      <w:bookmarkEnd w:id="680"/>
      <w:bookmarkEnd w:id="681"/>
      <w:bookmarkEnd w:id="682"/>
      <w:bookmarkEnd w:id="683"/>
    </w:p>
    <w:p w14:paraId="626E3057" w14:textId="77777777" w:rsidR="00B14BDC" w:rsidRDefault="00B14BDC" w:rsidP="00B14BDC">
      <w:pPr>
        <w:jc w:val="both"/>
        <w:rPr>
          <w:szCs w:val="24"/>
        </w:rPr>
      </w:pPr>
      <w:r>
        <w:rPr>
          <w:szCs w:val="24"/>
        </w:rPr>
        <w:t xml:space="preserve">Type your statements here </w:t>
      </w:r>
    </w:p>
    <w:p w14:paraId="384157B7" w14:textId="09928F7A" w:rsidR="00B14BDC" w:rsidRPr="00761FBC" w:rsidRDefault="00B14BDC" w:rsidP="00B14BDC">
      <w:pPr>
        <w:pStyle w:val="Heading2"/>
      </w:pPr>
      <w:bookmarkStart w:id="684" w:name="_Toc152170217"/>
      <w:bookmarkStart w:id="685" w:name="_Toc154134574"/>
      <w:bookmarkStart w:id="686" w:name="_Toc154135713"/>
      <w:bookmarkStart w:id="687" w:name="_Toc154135984"/>
      <w:bookmarkStart w:id="688" w:name="_Toc154136149"/>
      <w:bookmarkStart w:id="689" w:name="_Toc154136597"/>
      <w:bookmarkStart w:id="690" w:name="_Toc154139566"/>
      <w:bookmarkStart w:id="691" w:name="_Toc154140605"/>
      <w:bookmarkStart w:id="692" w:name="_Toc154140724"/>
      <w:r>
        <w:t>5.8</w:t>
      </w:r>
      <w:r w:rsidRPr="00761FBC">
        <w:t xml:space="preserve"> </w:t>
      </w:r>
      <w:r>
        <w:t>TYPE YOUR SUBTITLE HERE</w:t>
      </w:r>
      <w:bookmarkEnd w:id="684"/>
      <w:bookmarkEnd w:id="685"/>
      <w:bookmarkEnd w:id="686"/>
      <w:bookmarkEnd w:id="687"/>
      <w:bookmarkEnd w:id="688"/>
      <w:bookmarkEnd w:id="689"/>
      <w:bookmarkEnd w:id="690"/>
      <w:bookmarkEnd w:id="691"/>
      <w:bookmarkEnd w:id="692"/>
    </w:p>
    <w:p w14:paraId="34801CAA" w14:textId="67775995" w:rsidR="008D0931" w:rsidRDefault="00B14BDC" w:rsidP="00B14BDC">
      <w:pPr>
        <w:jc w:val="both"/>
        <w:rPr>
          <w:szCs w:val="24"/>
        </w:rPr>
      </w:pPr>
      <w:r>
        <w:rPr>
          <w:szCs w:val="24"/>
        </w:rPr>
        <w:t xml:space="preserve">Type your statements here </w:t>
      </w:r>
      <w:proofErr w:type="spellStart"/>
      <w:r w:rsidR="008D0931">
        <w:rPr>
          <w:szCs w:val="24"/>
        </w:rPr>
        <w:t>hjkkjh</w:t>
      </w:r>
      <w:proofErr w:type="spellEnd"/>
      <w:r w:rsidR="008D0931">
        <w:rPr>
          <w:szCs w:val="24"/>
        </w:rPr>
        <w:t xml:space="preserve"> </w:t>
      </w:r>
    </w:p>
    <w:p w14:paraId="4575CF26" w14:textId="4BFAD754" w:rsidR="00B14BDC" w:rsidRPr="00761FBC" w:rsidRDefault="00B14BDC" w:rsidP="00B14BDC">
      <w:pPr>
        <w:pStyle w:val="Heading2"/>
      </w:pPr>
      <w:bookmarkStart w:id="693" w:name="_Toc152170218"/>
      <w:bookmarkStart w:id="694" w:name="_Toc154134575"/>
      <w:bookmarkStart w:id="695" w:name="_Toc154135714"/>
      <w:bookmarkStart w:id="696" w:name="_Toc154135985"/>
      <w:bookmarkStart w:id="697" w:name="_Toc154136150"/>
      <w:bookmarkStart w:id="698" w:name="_Toc154136598"/>
      <w:bookmarkStart w:id="699" w:name="_Toc154139567"/>
      <w:bookmarkStart w:id="700" w:name="_Toc154140606"/>
      <w:bookmarkStart w:id="701" w:name="_Toc154140725"/>
      <w:r>
        <w:t>5.9</w:t>
      </w:r>
      <w:r w:rsidRPr="00761FBC">
        <w:t xml:space="preserve"> </w:t>
      </w:r>
      <w:r>
        <w:t>TYPE YOUR SUBTITLE HERE</w:t>
      </w:r>
      <w:bookmarkEnd w:id="693"/>
      <w:bookmarkEnd w:id="694"/>
      <w:bookmarkEnd w:id="695"/>
      <w:bookmarkEnd w:id="696"/>
      <w:bookmarkEnd w:id="697"/>
      <w:bookmarkEnd w:id="698"/>
      <w:bookmarkEnd w:id="699"/>
      <w:bookmarkEnd w:id="700"/>
      <w:bookmarkEnd w:id="701"/>
    </w:p>
    <w:p w14:paraId="5398C862" w14:textId="5F1A6B8B" w:rsidR="00B14BDC" w:rsidRDefault="00B14BDC" w:rsidP="00B14BDC">
      <w:pPr>
        <w:jc w:val="both"/>
        <w:rPr>
          <w:szCs w:val="24"/>
        </w:rPr>
      </w:pPr>
      <w:r>
        <w:rPr>
          <w:szCs w:val="24"/>
        </w:rPr>
        <w:t xml:space="preserve">Type your statements here </w:t>
      </w:r>
    </w:p>
    <w:p w14:paraId="274C40CD" w14:textId="2D6ADD92" w:rsidR="00B14BDC" w:rsidRPr="00761FBC" w:rsidRDefault="00B14BDC" w:rsidP="00B14BDC">
      <w:pPr>
        <w:pStyle w:val="Heading2"/>
      </w:pPr>
      <w:bookmarkStart w:id="702" w:name="_Toc152170219"/>
      <w:bookmarkStart w:id="703" w:name="_Toc154134576"/>
      <w:bookmarkStart w:id="704" w:name="_Toc154135715"/>
      <w:bookmarkStart w:id="705" w:name="_Toc154135986"/>
      <w:bookmarkStart w:id="706" w:name="_Toc154136151"/>
      <w:bookmarkStart w:id="707" w:name="_Toc154136599"/>
      <w:bookmarkStart w:id="708" w:name="_Toc154139568"/>
      <w:bookmarkStart w:id="709" w:name="_Toc154140607"/>
      <w:bookmarkStart w:id="710" w:name="_Toc154140726"/>
      <w:r>
        <w:t>5.10</w:t>
      </w:r>
      <w:r w:rsidRPr="00761FBC">
        <w:t xml:space="preserve"> </w:t>
      </w:r>
      <w:r>
        <w:t>TYPE YOUR SUBTITLE HERE</w:t>
      </w:r>
      <w:bookmarkEnd w:id="702"/>
      <w:bookmarkEnd w:id="703"/>
      <w:bookmarkEnd w:id="704"/>
      <w:bookmarkEnd w:id="705"/>
      <w:bookmarkEnd w:id="706"/>
      <w:bookmarkEnd w:id="707"/>
      <w:bookmarkEnd w:id="708"/>
      <w:bookmarkEnd w:id="709"/>
      <w:bookmarkEnd w:id="710"/>
    </w:p>
    <w:p w14:paraId="335ED336" w14:textId="4A7100E2" w:rsidR="00B14BDC" w:rsidRDefault="00B14BDC" w:rsidP="00B14BDC">
      <w:pPr>
        <w:jc w:val="both"/>
        <w:rPr>
          <w:szCs w:val="24"/>
        </w:rPr>
      </w:pPr>
      <w:r>
        <w:rPr>
          <w:szCs w:val="24"/>
        </w:rPr>
        <w:t xml:space="preserve">Type your statements here </w:t>
      </w:r>
    </w:p>
    <w:p w14:paraId="3D7B1ADD" w14:textId="44337197" w:rsidR="00B14BDC" w:rsidRPr="00B14BDC" w:rsidRDefault="00B14BDC" w:rsidP="00B14BDC"/>
    <w:p w14:paraId="33E0BDBC" w14:textId="28B8848A" w:rsidR="00CB2A6E" w:rsidRDefault="00CB2A6E">
      <w:pPr>
        <w:spacing w:line="259" w:lineRule="auto"/>
        <w:rPr>
          <w:rFonts w:eastAsiaTheme="minorEastAsia" w:cs="Times New Roman"/>
        </w:rPr>
      </w:pPr>
      <w:r>
        <w:rPr>
          <w:rFonts w:eastAsiaTheme="minorEastAsia" w:cs="Times New Roman"/>
        </w:rPr>
        <w:br w:type="page"/>
      </w:r>
    </w:p>
    <w:p w14:paraId="440126EC" w14:textId="0964315A" w:rsidR="00C954D7" w:rsidRPr="00810B68" w:rsidRDefault="00C92FC8" w:rsidP="00CB2A6E">
      <w:pPr>
        <w:pStyle w:val="Heading1"/>
        <w:rPr>
          <w:rFonts w:eastAsiaTheme="minorEastAsia"/>
        </w:rPr>
      </w:pPr>
      <w:bookmarkStart w:id="711" w:name="_Toc152170220"/>
      <w:bookmarkStart w:id="712" w:name="_Toc154134577"/>
      <w:bookmarkStart w:id="713" w:name="_Toc154135716"/>
      <w:bookmarkStart w:id="714" w:name="_Toc154135987"/>
      <w:bookmarkStart w:id="715" w:name="_Toc154136152"/>
      <w:bookmarkStart w:id="716" w:name="_Toc154136600"/>
      <w:bookmarkStart w:id="717" w:name="_Toc154139569"/>
      <w:bookmarkStart w:id="718" w:name="_Toc154140608"/>
      <w:bookmarkStart w:id="719" w:name="_Toc154140727"/>
      <w:r>
        <w:rPr>
          <w:noProof/>
          <w:sz w:val="24"/>
          <w:szCs w:val="24"/>
          <w:shd w:val="clear" w:color="auto" w:fill="auto"/>
          <w:lang w:val="tr-TR" w:eastAsia="tr-TR"/>
        </w:rPr>
        <w:lastRenderedPageBreak/>
        <mc:AlternateContent>
          <mc:Choice Requires="wps">
            <w:drawing>
              <wp:anchor distT="0" distB="0" distL="114300" distR="114300" simplePos="0" relativeHeight="251856896" behindDoc="0" locked="0" layoutInCell="1" allowOverlap="1" wp14:anchorId="63C5FBE5" wp14:editId="2D01D684">
                <wp:simplePos x="0" y="0"/>
                <wp:positionH relativeFrom="column">
                  <wp:posOffset>-1102593</wp:posOffset>
                </wp:positionH>
                <wp:positionV relativeFrom="paragraph">
                  <wp:posOffset>520024</wp:posOffset>
                </wp:positionV>
                <wp:extent cx="862965" cy="597535"/>
                <wp:effectExtent l="0" t="0" r="203835" b="3695065"/>
                <wp:wrapNone/>
                <wp:docPr id="1933345632" name="Line Callout 3 (No Border) 6"/>
                <wp:cNvGraphicFramePr/>
                <a:graphic xmlns:a="http://schemas.openxmlformats.org/drawingml/2006/main">
                  <a:graphicData uri="http://schemas.microsoft.com/office/word/2010/wordprocessingShape">
                    <wps:wsp>
                      <wps:cNvSpPr/>
                      <wps:spPr>
                        <a:xfrm>
                          <a:off x="0" y="0"/>
                          <a:ext cx="862965" cy="597535"/>
                        </a:xfrm>
                        <a:prstGeom prst="callout3">
                          <a:avLst>
                            <a:gd name="adj1" fmla="val 7928"/>
                            <a:gd name="adj2" fmla="val 101990"/>
                            <a:gd name="adj3" fmla="val 7309"/>
                            <a:gd name="adj4" fmla="val 115041"/>
                            <a:gd name="adj5" fmla="val 8357"/>
                            <a:gd name="adj6" fmla="val 120998"/>
                            <a:gd name="adj7" fmla="val 717866"/>
                            <a:gd name="adj8" fmla="val 120170"/>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58C848" w14:textId="48440A53" w:rsidR="00C92FC8" w:rsidRPr="00C92FC8" w:rsidRDefault="00C92FC8"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Examples</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JOURNAL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C5FBE5"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Line Callout 3 (No Border) 6" o:spid="_x0000_s1105" type="#_x0000_t43" style="position:absolute;left:0;text-align:left;margin-left:-86.8pt;margin-top:40.95pt;width:67.95pt;height:47.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" adj="25957,155059,26136,1805,24849,1579,22030,1712" fillcolor="red" strokecolor="red" strokeweight="1pt">
                <v:textbox>
                  <w:txbxContent>
                    <w:p w14:paraId="4558C848" w14:textId="48440A53" w:rsidR="00C92FC8" w:rsidRPr="00C92FC8" w:rsidRDefault="00C92FC8"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Examples</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JOURNAL ARTICLES</w:t>
                      </w:r>
                    </w:p>
                  </w:txbxContent>
                </v:textbox>
                <o:callout v:ext="edit" minusx="t" minusy="t"/>
              </v:shape>
            </w:pict>
          </mc:Fallback>
        </mc:AlternateContent>
      </w:r>
      <w:r w:rsidR="002E36BC">
        <w:rPr>
          <w:noProof/>
          <w:sz w:val="24"/>
          <w:szCs w:val="24"/>
          <w:lang w:val="tr-TR" w:eastAsia="tr-TR"/>
        </w:rPr>
        <mc:AlternateContent>
          <mc:Choice Requires="wps">
            <w:drawing>
              <wp:anchor distT="0" distB="0" distL="114300" distR="114300" simplePos="0" relativeHeight="251760640" behindDoc="0" locked="0" layoutInCell="1" allowOverlap="1" wp14:anchorId="76B8E3DD" wp14:editId="59EFF30D">
                <wp:simplePos x="0" y="0"/>
                <wp:positionH relativeFrom="column">
                  <wp:posOffset>3916045</wp:posOffset>
                </wp:positionH>
                <wp:positionV relativeFrom="paragraph">
                  <wp:posOffset>200660</wp:posOffset>
                </wp:positionV>
                <wp:extent cx="1298575" cy="225425"/>
                <wp:effectExtent l="1574800" t="0" r="85725" b="92075"/>
                <wp:wrapNone/>
                <wp:docPr id="621288552" name="Line Callout 3 7"/>
                <wp:cNvGraphicFramePr/>
                <a:graphic xmlns:a="http://schemas.openxmlformats.org/drawingml/2006/main">
                  <a:graphicData uri="http://schemas.microsoft.com/office/word/2010/wordprocessingShape">
                    <wps:wsp>
                      <wps:cNvSpPr/>
                      <wps:spPr>
                        <a:xfrm>
                          <a:off x="0" y="0"/>
                          <a:ext cx="1298575" cy="225425"/>
                        </a:xfrm>
                        <a:prstGeom prst="borderCallout3">
                          <a:avLst>
                            <a:gd name="adj1" fmla="val 17623"/>
                            <a:gd name="adj2" fmla="val 100692"/>
                            <a:gd name="adj3" fmla="val 16879"/>
                            <a:gd name="adj4" fmla="val 105376"/>
                            <a:gd name="adj5" fmla="val 132423"/>
                            <a:gd name="adj6" fmla="val 105029"/>
                            <a:gd name="adj7" fmla="val 131919"/>
                            <a:gd name="adj8" fmla="val -121313"/>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897636C" w14:textId="5DBE5642" w:rsidR="002E36BC" w:rsidRPr="004902C6" w:rsidRDefault="002E36BC" w:rsidP="002E36BC">
                            <w:pPr>
                              <w:jc w:val="center"/>
                              <w:rPr>
                                <w:sz w:val="16"/>
                                <w:szCs w:val="16"/>
                                <w:lang w:val="tr-TR"/>
                              </w:rPr>
                            </w:pPr>
                            <w:proofErr w:type="spellStart"/>
                            <w:r>
                              <w:rPr>
                                <w:sz w:val="16"/>
                                <w:szCs w:val="16"/>
                                <w:lang w:val="tr-TR"/>
                              </w:rPr>
                              <w:t>Title</w:t>
                            </w:r>
                            <w:proofErr w:type="spellEnd"/>
                            <w:r>
                              <w:rPr>
                                <w:sz w:val="16"/>
                                <w:szCs w:val="16"/>
                                <w:lang w:val="tr-TR"/>
                              </w:rPr>
                              <w:t xml:space="preserve"> of </w:t>
                            </w:r>
                            <w:proofErr w:type="spellStart"/>
                            <w:r>
                              <w:rPr>
                                <w:sz w:val="16"/>
                                <w:szCs w:val="16"/>
                                <w:lang w:val="tr-TR"/>
                              </w:rPr>
                              <w:t>the</w:t>
                            </w:r>
                            <w:proofErr w:type="spellEnd"/>
                            <w:r>
                              <w:rPr>
                                <w:sz w:val="16"/>
                                <w:szCs w:val="16"/>
                                <w:lang w:val="tr-TR"/>
                              </w:rPr>
                              <w:t xml:space="preserve"> </w:t>
                            </w:r>
                            <w:proofErr w:type="spellStart"/>
                            <w:r>
                              <w:rPr>
                                <w:sz w:val="16"/>
                                <w:szCs w:val="16"/>
                                <w:lang w:val="tr-TR"/>
                              </w:rPr>
                              <w:t>Article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8E3DD"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7" o:spid="_x0000_s1106" type="#_x0000_t49" style="position:absolute;left:0;text-align:left;margin-left:308.35pt;margin-top:15.8pt;width:102.25pt;height:1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" adj="-26204,28495,22686,28603,22761,3646,21749,3807" fillcolor="#4472c4 [3204]" strokecolor="red" strokeweight="1pt">
                <v:textbox>
                  <w:txbxContent>
                    <w:p w14:paraId="6897636C" w14:textId="5DBE5642" w:rsidR="002E36BC" w:rsidRPr="004902C6" w:rsidRDefault="002E36BC" w:rsidP="002E36BC">
                      <w:pPr>
                        <w:jc w:val="center"/>
                        <w:rPr>
                          <w:sz w:val="16"/>
                          <w:szCs w:val="16"/>
                          <w:lang w:val="tr-TR"/>
                        </w:rPr>
                      </w:pPr>
                      <w:proofErr w:type="spellStart"/>
                      <w:r>
                        <w:rPr>
                          <w:sz w:val="16"/>
                          <w:szCs w:val="16"/>
                          <w:lang w:val="tr-TR"/>
                        </w:rPr>
                        <w:t>Title</w:t>
                      </w:r>
                      <w:proofErr w:type="spellEnd"/>
                      <w:r>
                        <w:rPr>
                          <w:sz w:val="16"/>
                          <w:szCs w:val="16"/>
                          <w:lang w:val="tr-TR"/>
                        </w:rPr>
                        <w:t xml:space="preserve"> of </w:t>
                      </w:r>
                      <w:proofErr w:type="spellStart"/>
                      <w:r>
                        <w:rPr>
                          <w:sz w:val="16"/>
                          <w:szCs w:val="16"/>
                          <w:lang w:val="tr-TR"/>
                        </w:rPr>
                        <w:t>the</w:t>
                      </w:r>
                      <w:proofErr w:type="spellEnd"/>
                      <w:r>
                        <w:rPr>
                          <w:sz w:val="16"/>
                          <w:szCs w:val="16"/>
                          <w:lang w:val="tr-TR"/>
                        </w:rPr>
                        <w:t xml:space="preserve"> </w:t>
                      </w:r>
                      <w:proofErr w:type="spellStart"/>
                      <w:r>
                        <w:rPr>
                          <w:sz w:val="16"/>
                          <w:szCs w:val="16"/>
                          <w:lang w:val="tr-TR"/>
                        </w:rPr>
                        <w:t>Article</w:t>
                      </w:r>
                      <w:proofErr w:type="spellEnd"/>
                    </w:p>
                  </w:txbxContent>
                </v:textbox>
                <o:callout v:ext="edit" minusy="t"/>
              </v:shape>
            </w:pict>
          </mc:Fallback>
        </mc:AlternateContent>
      </w:r>
      <w:r w:rsidR="002E36BC">
        <w:rPr>
          <w:noProof/>
          <w:sz w:val="24"/>
          <w:szCs w:val="24"/>
          <w:lang w:val="tr-TR" w:eastAsia="tr-TR"/>
        </w:rPr>
        <mc:AlternateContent>
          <mc:Choice Requires="wps">
            <w:drawing>
              <wp:anchor distT="0" distB="0" distL="114300" distR="114300" simplePos="0" relativeHeight="251758592" behindDoc="0" locked="0" layoutInCell="1" allowOverlap="1" wp14:anchorId="0B5F6F83" wp14:editId="19624A04">
                <wp:simplePos x="0" y="0"/>
                <wp:positionH relativeFrom="column">
                  <wp:posOffset>1967865</wp:posOffset>
                </wp:positionH>
                <wp:positionV relativeFrom="paragraph">
                  <wp:posOffset>200660</wp:posOffset>
                </wp:positionV>
                <wp:extent cx="896620" cy="225425"/>
                <wp:effectExtent l="50800" t="0" r="17780" b="92075"/>
                <wp:wrapNone/>
                <wp:docPr id="599306873" name="Line Callout 3 7"/>
                <wp:cNvGraphicFramePr/>
                <a:graphic xmlns:a="http://schemas.openxmlformats.org/drawingml/2006/main">
                  <a:graphicData uri="http://schemas.microsoft.com/office/word/2010/wordprocessingShape">
                    <wps:wsp>
                      <wps:cNvSpPr/>
                      <wps:spPr>
                        <a:xfrm>
                          <a:off x="0" y="0"/>
                          <a:ext cx="896620" cy="225425"/>
                        </a:xfrm>
                        <a:prstGeom prst="borderCallout3">
                          <a:avLst>
                            <a:gd name="adj1" fmla="val 18750"/>
                            <a:gd name="adj2" fmla="val 756"/>
                            <a:gd name="adj3" fmla="val 19132"/>
                            <a:gd name="adj4" fmla="val -4920"/>
                            <a:gd name="adj5" fmla="val 127916"/>
                            <a:gd name="adj6" fmla="val -4956"/>
                            <a:gd name="adj7" fmla="val 129666"/>
                            <a:gd name="adj8" fmla="val 27360"/>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B6789" w14:textId="54A2C0BE" w:rsidR="002E36BC" w:rsidRPr="004902C6" w:rsidRDefault="002E36BC" w:rsidP="002E36BC">
                            <w:pPr>
                              <w:jc w:val="center"/>
                              <w:rPr>
                                <w:sz w:val="16"/>
                                <w:szCs w:val="16"/>
                                <w:lang w:val="tr-TR"/>
                              </w:rPr>
                            </w:pPr>
                            <w:proofErr w:type="spellStart"/>
                            <w:r>
                              <w:rPr>
                                <w:sz w:val="16"/>
                                <w:szCs w:val="16"/>
                                <w:lang w:val="tr-TR"/>
                              </w:rPr>
                              <w:t>Publication</w:t>
                            </w:r>
                            <w:proofErr w:type="spellEnd"/>
                            <w:r>
                              <w:rPr>
                                <w:sz w:val="16"/>
                                <w:szCs w:val="16"/>
                                <w:lang w:val="tr-TR"/>
                              </w:rPr>
                              <w:t xml:space="preserve"> </w:t>
                            </w:r>
                            <w:proofErr w:type="spellStart"/>
                            <w:r>
                              <w:rPr>
                                <w:sz w:val="16"/>
                                <w:szCs w:val="16"/>
                                <w:lang w:val="tr-TR"/>
                              </w:rPr>
                              <w:t>year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6F83" id="_x0000_s1107" type="#_x0000_t49" style="position:absolute;left:0;text-align:left;margin-left:154.95pt;margin-top:15.8pt;width:70.6pt;height:1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" adj="5910,28008,-1070,27630,-1063,4133,163" fillcolor="#4472c4 [3204]" strokecolor="red" strokeweight="1pt">
                <v:textbox>
                  <w:txbxContent>
                    <w:p w14:paraId="5D5B6789" w14:textId="54A2C0BE" w:rsidR="002E36BC" w:rsidRPr="004902C6" w:rsidRDefault="002E36BC" w:rsidP="002E36BC">
                      <w:pPr>
                        <w:jc w:val="center"/>
                        <w:rPr>
                          <w:sz w:val="16"/>
                          <w:szCs w:val="16"/>
                          <w:lang w:val="tr-TR"/>
                        </w:rPr>
                      </w:pPr>
                      <w:proofErr w:type="spellStart"/>
                      <w:r>
                        <w:rPr>
                          <w:sz w:val="16"/>
                          <w:szCs w:val="16"/>
                          <w:lang w:val="tr-TR"/>
                        </w:rPr>
                        <w:t>Publication</w:t>
                      </w:r>
                      <w:proofErr w:type="spellEnd"/>
                      <w:r>
                        <w:rPr>
                          <w:sz w:val="16"/>
                          <w:szCs w:val="16"/>
                          <w:lang w:val="tr-TR"/>
                        </w:rPr>
                        <w:t xml:space="preserve"> </w:t>
                      </w:r>
                      <w:proofErr w:type="spellStart"/>
                      <w:r>
                        <w:rPr>
                          <w:sz w:val="16"/>
                          <w:szCs w:val="16"/>
                          <w:lang w:val="tr-TR"/>
                        </w:rPr>
                        <w:t>year</w:t>
                      </w:r>
                      <w:proofErr w:type="spellEnd"/>
                    </w:p>
                  </w:txbxContent>
                </v:textbox>
                <o:callout v:ext="edit" minusx="t" minusy="t"/>
              </v:shape>
            </w:pict>
          </mc:Fallback>
        </mc:AlternateContent>
      </w:r>
      <w:r w:rsidR="002E36BC">
        <w:rPr>
          <w:noProof/>
          <w:sz w:val="24"/>
          <w:szCs w:val="24"/>
          <w:lang w:val="tr-TR" w:eastAsia="tr-TR"/>
        </w:rPr>
        <mc:AlternateContent>
          <mc:Choice Requires="wps">
            <w:drawing>
              <wp:anchor distT="0" distB="0" distL="114300" distR="114300" simplePos="0" relativeHeight="251756544" behindDoc="0" locked="0" layoutInCell="1" allowOverlap="1" wp14:anchorId="5010623F" wp14:editId="3687F8D8">
                <wp:simplePos x="0" y="0"/>
                <wp:positionH relativeFrom="column">
                  <wp:posOffset>220345</wp:posOffset>
                </wp:positionH>
                <wp:positionV relativeFrom="paragraph">
                  <wp:posOffset>215900</wp:posOffset>
                </wp:positionV>
                <wp:extent cx="1340485" cy="225425"/>
                <wp:effectExtent l="215900" t="0" r="259715" b="79375"/>
                <wp:wrapNone/>
                <wp:docPr id="168365025" name="Line Callout 3 7"/>
                <wp:cNvGraphicFramePr/>
                <a:graphic xmlns:a="http://schemas.openxmlformats.org/drawingml/2006/main">
                  <a:graphicData uri="http://schemas.microsoft.com/office/word/2010/wordprocessingShape">
                    <wps:wsp>
                      <wps:cNvSpPr/>
                      <wps:spPr>
                        <a:xfrm>
                          <a:off x="0" y="0"/>
                          <a:ext cx="1340485" cy="225425"/>
                        </a:xfrm>
                        <a:prstGeom prst="borderCallout3">
                          <a:avLst>
                            <a:gd name="adj1" fmla="val 18750"/>
                            <a:gd name="adj2" fmla="val 756"/>
                            <a:gd name="adj3" fmla="val 20259"/>
                            <a:gd name="adj4" fmla="val -15113"/>
                            <a:gd name="adj5" fmla="val 126789"/>
                            <a:gd name="adj6" fmla="val -14873"/>
                            <a:gd name="adj7" fmla="val 126286"/>
                            <a:gd name="adj8" fmla="val 118295"/>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074A28" w14:textId="05796DBC" w:rsidR="004902C6" w:rsidRPr="004902C6" w:rsidRDefault="004902C6" w:rsidP="004902C6">
                            <w:pPr>
                              <w:jc w:val="center"/>
                              <w:rPr>
                                <w:sz w:val="16"/>
                                <w:szCs w:val="16"/>
                                <w:lang w:val="tr-TR"/>
                              </w:rPr>
                            </w:pPr>
                            <w:proofErr w:type="spellStart"/>
                            <w:r w:rsidRPr="004902C6">
                              <w:rPr>
                                <w:sz w:val="16"/>
                                <w:szCs w:val="16"/>
                                <w:lang w:val="tr-TR"/>
                              </w:rPr>
                              <w:t>Authors</w:t>
                            </w:r>
                            <w:proofErr w:type="spellEnd"/>
                          </w:p>
                          <w:p w14:paraId="1E09DF3B" w14:textId="77777777" w:rsidR="004902C6" w:rsidRPr="004902C6" w:rsidRDefault="004902C6" w:rsidP="004902C6">
                            <w:pPr>
                              <w:jc w:val="center"/>
                              <w:rPr>
                                <w:sz w:val="16"/>
                                <w:szCs w:val="16"/>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623F" id="_x0000_s1108" type="#_x0000_t49" style="position:absolute;left:0;text-align:left;margin-left:17.35pt;margin-top:17pt;width:105.55pt;height:1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" adj="25552,27278,-3213,27386,-3264,4376,163" fillcolor="#4472c4 [3204]" strokecolor="red" strokeweight="1pt">
                <v:textbox>
                  <w:txbxContent>
                    <w:p w14:paraId="54074A28" w14:textId="05796DBC" w:rsidR="004902C6" w:rsidRPr="004902C6" w:rsidRDefault="004902C6" w:rsidP="004902C6">
                      <w:pPr>
                        <w:jc w:val="center"/>
                        <w:rPr>
                          <w:sz w:val="16"/>
                          <w:szCs w:val="16"/>
                          <w:lang w:val="tr-TR"/>
                        </w:rPr>
                      </w:pPr>
                      <w:proofErr w:type="spellStart"/>
                      <w:r w:rsidRPr="004902C6">
                        <w:rPr>
                          <w:sz w:val="16"/>
                          <w:szCs w:val="16"/>
                          <w:lang w:val="tr-TR"/>
                        </w:rPr>
                        <w:t>Authors</w:t>
                      </w:r>
                      <w:proofErr w:type="spellEnd"/>
                    </w:p>
                    <w:p w14:paraId="1E09DF3B" w14:textId="77777777" w:rsidR="004902C6" w:rsidRPr="004902C6" w:rsidRDefault="004902C6" w:rsidP="004902C6">
                      <w:pPr>
                        <w:jc w:val="center"/>
                        <w:rPr>
                          <w:sz w:val="16"/>
                          <w:szCs w:val="16"/>
                          <w:lang w:val="tr-TR"/>
                        </w:rPr>
                      </w:pPr>
                    </w:p>
                  </w:txbxContent>
                </v:textbox>
                <o:callout v:ext="edit" minusx="t" minusy="t"/>
              </v:shape>
            </w:pict>
          </mc:Fallback>
        </mc:AlternateContent>
      </w:r>
      <w:r w:rsidR="00836844">
        <w:rPr>
          <w:rFonts w:eastAsiaTheme="minorEastAsia"/>
        </w:rPr>
        <w:t>REFERENCES</w:t>
      </w:r>
      <w:bookmarkEnd w:id="711"/>
      <w:bookmarkEnd w:id="712"/>
      <w:bookmarkEnd w:id="713"/>
      <w:bookmarkEnd w:id="714"/>
      <w:bookmarkEnd w:id="715"/>
      <w:bookmarkEnd w:id="716"/>
      <w:bookmarkEnd w:id="717"/>
      <w:bookmarkEnd w:id="718"/>
      <w:bookmarkEnd w:id="719"/>
    </w:p>
    <w:p w14:paraId="168E4257" w14:textId="482D3FCF" w:rsidR="00CB2A6E" w:rsidRPr="00BE04D5" w:rsidRDefault="000860E6" w:rsidP="00CB2A6E">
      <w:pPr>
        <w:spacing w:line="240" w:lineRule="auto"/>
        <w:ind w:left="567" w:hanging="567"/>
        <w:jc w:val="both"/>
        <w:rPr>
          <w:rFonts w:eastAsia="Times New Roman" w:cs="Times New Roman"/>
          <w:szCs w:val="24"/>
          <w:lang w:val="tr-TR" w:eastAsia="tr-TR"/>
        </w:rPr>
      </w:pPr>
      <w:r>
        <w:rPr>
          <w:rFonts w:cs="Times New Roman"/>
          <w:noProof/>
          <w:szCs w:val="24"/>
        </w:rPr>
        <mc:AlternateContent>
          <mc:Choice Requires="wps">
            <w:drawing>
              <wp:anchor distT="0" distB="0" distL="114300" distR="114300" simplePos="0" relativeHeight="251849728" behindDoc="0" locked="0" layoutInCell="1" allowOverlap="1" wp14:anchorId="6026F0AF" wp14:editId="2CB9939B">
                <wp:simplePos x="0" y="0"/>
                <wp:positionH relativeFrom="column">
                  <wp:posOffset>3299460</wp:posOffset>
                </wp:positionH>
                <wp:positionV relativeFrom="paragraph">
                  <wp:posOffset>410467</wp:posOffset>
                </wp:positionV>
                <wp:extent cx="900430" cy="222885"/>
                <wp:effectExtent l="12700" t="127000" r="13970" b="18415"/>
                <wp:wrapNone/>
                <wp:docPr id="1948404337" name="Line Callout 2 (Border and Accent Bar) 3"/>
                <wp:cNvGraphicFramePr/>
                <a:graphic xmlns:a="http://schemas.openxmlformats.org/drawingml/2006/main">
                  <a:graphicData uri="http://schemas.microsoft.com/office/word/2010/wordprocessingShape">
                    <wps:wsp>
                      <wps:cNvSpPr/>
                      <wps:spPr>
                        <a:xfrm>
                          <a:off x="0" y="0"/>
                          <a:ext cx="900430" cy="222885"/>
                        </a:xfrm>
                        <a:prstGeom prst="accentBorderCallout2">
                          <a:avLst>
                            <a:gd name="adj1" fmla="val -283"/>
                            <a:gd name="adj2" fmla="val -42"/>
                            <a:gd name="adj3" fmla="val -1670"/>
                            <a:gd name="adj4" fmla="val 83397"/>
                            <a:gd name="adj5" fmla="val -46856"/>
                            <a:gd name="adj6" fmla="val 90399"/>
                          </a:avLst>
                        </a:prstGeom>
                        <a:ln>
                          <a:solidFill>
                            <a:srgbClr val="FF0000"/>
                          </a:solidFill>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3187BB82" w14:textId="68410F89" w:rsidR="000860E6" w:rsidRPr="00766D0A" w:rsidRDefault="000860E6" w:rsidP="000860E6">
                            <w:pPr>
                              <w:spacing w:line="257" w:lineRule="auto"/>
                              <w:jc w:val="center"/>
                              <w:rPr>
                                <w:color w:val="FFFFFF" w:themeColor="background1"/>
                              </w:rPr>
                            </w:pPr>
                            <w:r>
                              <w:rPr>
                                <w:rFonts w:asciiTheme="majorHAnsi" w:hAnsiTheme="majorHAnsi" w:cstheme="majorHAnsi"/>
                                <w:color w:val="FFFFFF" w:themeColor="background1"/>
                                <w:sz w:val="16"/>
                                <w:szCs w:val="16"/>
                                <w:lang w:val="tr-TR"/>
                              </w:rPr>
                              <w:t xml:space="preserve">Volume </w:t>
                            </w:r>
                            <w:proofErr w:type="spellStart"/>
                            <w:r>
                              <w:rPr>
                                <w:rFonts w:asciiTheme="majorHAnsi" w:hAnsiTheme="majorHAnsi" w:cstheme="majorHAnsi"/>
                                <w:color w:val="FFFFFF" w:themeColor="background1"/>
                                <w:sz w:val="16"/>
                                <w:szCs w:val="16"/>
                                <w:lang w:val="tr-TR"/>
                              </w:rPr>
                              <w:t>number</w:t>
                            </w:r>
                            <w:proofErr w:type="spellEnd"/>
                            <w:r>
                              <w:rPr>
                                <w:rFonts w:asciiTheme="majorHAnsi" w:hAnsiTheme="majorHAnsi" w:cstheme="majorHAnsi"/>
                                <w:color w:val="FFFFFF" w:themeColor="background1"/>
                                <w:lang w:val="tr-TR"/>
                              </w:rPr>
                              <w:t xml:space="preserve"> </w:t>
                            </w:r>
                            <w:proofErr w:type="spellStart"/>
                            <w:r>
                              <w:rPr>
                                <w:rFonts w:asciiTheme="majorHAnsi" w:hAnsiTheme="majorHAnsi" w:cstheme="majorHAnsi"/>
                                <w:color w:val="FFFFFF" w:themeColor="background1"/>
                                <w:lang w:val="tr-TR"/>
                              </w:rPr>
                              <w:t>publication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6F0AF"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Line Callout 2 (Border and Accent Bar) 3" o:spid="_x0000_s1109" type="#_x0000_t51" style="position:absolute;left:0;text-align:left;margin-left:259.8pt;margin-top:32.3pt;width:70.9pt;height:17.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" adj="19526,-10121,18014,-361,-9,-61" fillcolor="#4472c4 [3204]" strokecolor="red" strokeweight="1pt">
                <v:stroke startarrow="classic"/>
                <v:textbox>
                  <w:txbxContent>
                    <w:p w14:paraId="3187BB82" w14:textId="68410F89" w:rsidR="000860E6" w:rsidRPr="00766D0A" w:rsidRDefault="000860E6" w:rsidP="000860E6">
                      <w:pPr>
                        <w:spacing w:line="257" w:lineRule="auto"/>
                        <w:jc w:val="center"/>
                        <w:rPr>
                          <w:color w:val="FFFFFF" w:themeColor="background1"/>
                        </w:rPr>
                      </w:pPr>
                      <w:r>
                        <w:rPr>
                          <w:rFonts w:asciiTheme="majorHAnsi" w:hAnsiTheme="majorHAnsi" w:cstheme="majorHAnsi"/>
                          <w:color w:val="FFFFFF" w:themeColor="background1"/>
                          <w:sz w:val="16"/>
                          <w:szCs w:val="16"/>
                          <w:lang w:val="tr-TR"/>
                        </w:rPr>
                        <w:t xml:space="preserve">Volume </w:t>
                      </w:r>
                      <w:proofErr w:type="spellStart"/>
                      <w:r>
                        <w:rPr>
                          <w:rFonts w:asciiTheme="majorHAnsi" w:hAnsiTheme="majorHAnsi" w:cstheme="majorHAnsi"/>
                          <w:color w:val="FFFFFF" w:themeColor="background1"/>
                          <w:sz w:val="16"/>
                          <w:szCs w:val="16"/>
                          <w:lang w:val="tr-TR"/>
                        </w:rPr>
                        <w:t>number</w:t>
                      </w:r>
                      <w:proofErr w:type="spellEnd"/>
                      <w:r>
                        <w:rPr>
                          <w:rFonts w:asciiTheme="majorHAnsi" w:hAnsiTheme="majorHAnsi" w:cstheme="majorHAnsi"/>
                          <w:color w:val="FFFFFF" w:themeColor="background1"/>
                          <w:lang w:val="tr-TR"/>
                        </w:rPr>
                        <w:t xml:space="preserve"> </w:t>
                      </w:r>
                      <w:proofErr w:type="spellStart"/>
                      <w:r>
                        <w:rPr>
                          <w:rFonts w:asciiTheme="majorHAnsi" w:hAnsiTheme="majorHAnsi" w:cstheme="majorHAnsi"/>
                          <w:color w:val="FFFFFF" w:themeColor="background1"/>
                          <w:lang w:val="tr-TR"/>
                        </w:rPr>
                        <w:t>publication</w:t>
                      </w:r>
                      <w:proofErr w:type="spellEnd"/>
                    </w:p>
                  </w:txbxContent>
                </v:textbox>
                <o:callout v:ext="edit" minusx="t"/>
              </v:shape>
            </w:pict>
          </mc:Fallback>
        </mc:AlternateContent>
      </w:r>
      <w:r w:rsidR="00E90A93">
        <w:rPr>
          <w:rFonts w:eastAsia="Times New Roman" w:cs="Times New Roman"/>
          <w:noProof/>
          <w:szCs w:val="24"/>
          <w:lang w:val="tr-TR" w:eastAsia="tr-TR"/>
        </w:rPr>
        <mc:AlternateContent>
          <mc:Choice Requires="wps">
            <w:drawing>
              <wp:anchor distT="0" distB="0" distL="114300" distR="114300" simplePos="0" relativeHeight="251766784" behindDoc="0" locked="0" layoutInCell="1" allowOverlap="1" wp14:anchorId="00B311E1" wp14:editId="5D57EB8B">
                <wp:simplePos x="0" y="0"/>
                <wp:positionH relativeFrom="column">
                  <wp:posOffset>4286885</wp:posOffset>
                </wp:positionH>
                <wp:positionV relativeFrom="paragraph">
                  <wp:posOffset>412115</wp:posOffset>
                </wp:positionV>
                <wp:extent cx="904240" cy="218440"/>
                <wp:effectExtent l="0" t="76200" r="10160" b="10160"/>
                <wp:wrapNone/>
                <wp:docPr id="1892093963" name="Line Callout 3 7"/>
                <wp:cNvGraphicFramePr/>
                <a:graphic xmlns:a="http://schemas.openxmlformats.org/drawingml/2006/main">
                  <a:graphicData uri="http://schemas.microsoft.com/office/word/2010/wordprocessingShape">
                    <wps:wsp>
                      <wps:cNvSpPr/>
                      <wps:spPr>
                        <a:xfrm>
                          <a:off x="0" y="0"/>
                          <a:ext cx="904240" cy="218440"/>
                        </a:xfrm>
                        <a:prstGeom prst="borderCallout3">
                          <a:avLst>
                            <a:gd name="adj1" fmla="val 0"/>
                            <a:gd name="adj2" fmla="val 1324"/>
                            <a:gd name="adj3" fmla="val -990"/>
                            <a:gd name="adj4" fmla="val 411"/>
                            <a:gd name="adj5" fmla="val -29533"/>
                            <a:gd name="adj6" fmla="val 162"/>
                            <a:gd name="adj7" fmla="val -29699"/>
                            <a:gd name="adj8" fmla="val 17947"/>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0CB84A7" w14:textId="54BA4E60" w:rsidR="002E36BC" w:rsidRPr="004902C6" w:rsidRDefault="002E36BC" w:rsidP="002E36BC">
                            <w:pPr>
                              <w:snapToGrid w:val="0"/>
                              <w:spacing w:line="240" w:lineRule="auto"/>
                              <w:jc w:val="center"/>
                              <w:rPr>
                                <w:sz w:val="16"/>
                                <w:szCs w:val="16"/>
                                <w:lang w:val="tr-TR"/>
                              </w:rPr>
                            </w:pPr>
                            <w:proofErr w:type="spellStart"/>
                            <w:r>
                              <w:rPr>
                                <w:sz w:val="16"/>
                                <w:szCs w:val="16"/>
                                <w:lang w:val="tr-TR"/>
                              </w:rPr>
                              <w:t>Issue</w:t>
                            </w:r>
                            <w:proofErr w:type="spellEnd"/>
                            <w:r>
                              <w:rPr>
                                <w:sz w:val="16"/>
                                <w:szCs w:val="16"/>
                                <w:lang w:val="tr-TR"/>
                              </w:rPr>
                              <w:t xml:space="preserve"> </w:t>
                            </w:r>
                            <w:proofErr w:type="spellStart"/>
                            <w:r>
                              <w:rPr>
                                <w:sz w:val="16"/>
                                <w:szCs w:val="16"/>
                                <w:lang w:val="tr-TR"/>
                              </w:rPr>
                              <w:t>number</w:t>
                            </w:r>
                            <w:proofErr w:type="spellEnd"/>
                            <w:r>
                              <w:rPr>
                                <w:sz w:val="16"/>
                                <w:szCs w:val="16"/>
                                <w:lang w:val="tr-TR"/>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11E1" id="_x0000_s1110" type="#_x0000_t49" style="position:absolute;left:0;text-align:left;margin-left:337.55pt;margin-top:32.45pt;width:71.2pt;height:17.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" adj="3877,-6415,35,-6379,89,-214,286,0" fillcolor="#4472c4 [3204]" strokecolor="red" strokeweight="1pt">
                <v:textbox>
                  <w:txbxContent>
                    <w:p w14:paraId="40CB84A7" w14:textId="54BA4E60" w:rsidR="002E36BC" w:rsidRPr="004902C6" w:rsidRDefault="002E36BC" w:rsidP="002E36BC">
                      <w:pPr>
                        <w:snapToGrid w:val="0"/>
                        <w:spacing w:line="240" w:lineRule="auto"/>
                        <w:jc w:val="center"/>
                        <w:rPr>
                          <w:sz w:val="16"/>
                          <w:szCs w:val="16"/>
                          <w:lang w:val="tr-TR"/>
                        </w:rPr>
                      </w:pPr>
                      <w:proofErr w:type="spellStart"/>
                      <w:r>
                        <w:rPr>
                          <w:sz w:val="16"/>
                          <w:szCs w:val="16"/>
                          <w:lang w:val="tr-TR"/>
                        </w:rPr>
                        <w:t>Issue</w:t>
                      </w:r>
                      <w:proofErr w:type="spellEnd"/>
                      <w:r>
                        <w:rPr>
                          <w:sz w:val="16"/>
                          <w:szCs w:val="16"/>
                          <w:lang w:val="tr-TR"/>
                        </w:rPr>
                        <w:t xml:space="preserve"> </w:t>
                      </w:r>
                      <w:proofErr w:type="spellStart"/>
                      <w:r>
                        <w:rPr>
                          <w:sz w:val="16"/>
                          <w:szCs w:val="16"/>
                          <w:lang w:val="tr-TR"/>
                        </w:rPr>
                        <w:t>number</w:t>
                      </w:r>
                      <w:proofErr w:type="spellEnd"/>
                      <w:r>
                        <w:rPr>
                          <w:sz w:val="16"/>
                          <w:szCs w:val="16"/>
                          <w:lang w:val="tr-TR"/>
                        </w:rPr>
                        <w:t>(s)</w:t>
                      </w:r>
                    </w:p>
                  </w:txbxContent>
                </v:textbox>
                <o:callout v:ext="edit" minusx="t"/>
              </v:shape>
            </w:pict>
          </mc:Fallback>
        </mc:AlternateContent>
      </w:r>
      <w:r w:rsidR="002E36BC">
        <w:rPr>
          <w:rFonts w:eastAsia="Times New Roman" w:cs="Times New Roman"/>
          <w:noProof/>
          <w:szCs w:val="24"/>
          <w:lang w:val="tr-TR" w:eastAsia="tr-TR"/>
        </w:rPr>
        <mc:AlternateContent>
          <mc:Choice Requires="wps">
            <w:drawing>
              <wp:anchor distT="0" distB="0" distL="114300" distR="114300" simplePos="0" relativeHeight="251768832" behindDoc="0" locked="0" layoutInCell="1" allowOverlap="1" wp14:anchorId="061F7709" wp14:editId="737E5E13">
                <wp:simplePos x="0" y="0"/>
                <wp:positionH relativeFrom="column">
                  <wp:posOffset>5302885</wp:posOffset>
                </wp:positionH>
                <wp:positionV relativeFrom="paragraph">
                  <wp:posOffset>407035</wp:posOffset>
                </wp:positionV>
                <wp:extent cx="904240" cy="223520"/>
                <wp:effectExtent l="698500" t="88900" r="10160" b="17780"/>
                <wp:wrapNone/>
                <wp:docPr id="1613563531" name="Line Callout 3 7"/>
                <wp:cNvGraphicFramePr/>
                <a:graphic xmlns:a="http://schemas.openxmlformats.org/drawingml/2006/main">
                  <a:graphicData uri="http://schemas.microsoft.com/office/word/2010/wordprocessingShape">
                    <wps:wsp>
                      <wps:cNvSpPr/>
                      <wps:spPr>
                        <a:xfrm>
                          <a:off x="0" y="0"/>
                          <a:ext cx="904240" cy="223520"/>
                        </a:xfrm>
                        <a:prstGeom prst="borderCallout3">
                          <a:avLst>
                            <a:gd name="adj1" fmla="val 0"/>
                            <a:gd name="adj2" fmla="val 1324"/>
                            <a:gd name="adj3" fmla="val -991"/>
                            <a:gd name="adj4" fmla="val 45635"/>
                            <a:gd name="adj5" fmla="val -36336"/>
                            <a:gd name="adj6" fmla="val 45667"/>
                            <a:gd name="adj7" fmla="val -31967"/>
                            <a:gd name="adj8" fmla="val -77559"/>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E45C9E" w14:textId="1771305A" w:rsidR="002E36BC" w:rsidRPr="004902C6" w:rsidRDefault="00E90A93" w:rsidP="002E36BC">
                            <w:pPr>
                              <w:snapToGrid w:val="0"/>
                              <w:spacing w:line="240" w:lineRule="auto"/>
                              <w:jc w:val="center"/>
                              <w:rPr>
                                <w:sz w:val="16"/>
                                <w:szCs w:val="16"/>
                                <w:lang w:val="tr-TR"/>
                              </w:rPr>
                            </w:pPr>
                            <w:proofErr w:type="spellStart"/>
                            <w:r>
                              <w:rPr>
                                <w:sz w:val="16"/>
                                <w:szCs w:val="16"/>
                                <w:lang w:val="tr-TR"/>
                              </w:rPr>
                              <w:t>Page</w:t>
                            </w:r>
                            <w:proofErr w:type="spellEnd"/>
                            <w:r w:rsidR="002E36BC">
                              <w:rPr>
                                <w:sz w:val="16"/>
                                <w:szCs w:val="16"/>
                                <w:lang w:val="tr-TR"/>
                              </w:rPr>
                              <w:t xml:space="preserve"> </w:t>
                            </w:r>
                            <w:proofErr w:type="spellStart"/>
                            <w:r w:rsidR="002E36BC">
                              <w:rPr>
                                <w:sz w:val="16"/>
                                <w:szCs w:val="16"/>
                                <w:lang w:val="tr-TR"/>
                              </w:rPr>
                              <w:t>number</w:t>
                            </w:r>
                            <w:proofErr w:type="spellEnd"/>
                            <w:r w:rsidR="002E36BC">
                              <w:rPr>
                                <w:sz w:val="16"/>
                                <w:szCs w:val="16"/>
                                <w:lang w:val="tr-TR"/>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7709" id="_x0000_s1111" type="#_x0000_t49" style="position:absolute;left:0;text-align:left;margin-left:417.55pt;margin-top:32.05pt;width:71.2pt;height:17.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" adj="-16753,-6905,9864,-7849,9857,-214,286,0" fillcolor="#4472c4 [3204]" strokecolor="red" strokeweight="1pt">
                <v:textbox>
                  <w:txbxContent>
                    <w:p w14:paraId="02E45C9E" w14:textId="1771305A" w:rsidR="002E36BC" w:rsidRPr="004902C6" w:rsidRDefault="00E90A93" w:rsidP="002E36BC">
                      <w:pPr>
                        <w:snapToGrid w:val="0"/>
                        <w:spacing w:line="240" w:lineRule="auto"/>
                        <w:jc w:val="center"/>
                        <w:rPr>
                          <w:sz w:val="16"/>
                          <w:szCs w:val="16"/>
                          <w:lang w:val="tr-TR"/>
                        </w:rPr>
                      </w:pPr>
                      <w:proofErr w:type="spellStart"/>
                      <w:r>
                        <w:rPr>
                          <w:sz w:val="16"/>
                          <w:szCs w:val="16"/>
                          <w:lang w:val="tr-TR"/>
                        </w:rPr>
                        <w:t>Page</w:t>
                      </w:r>
                      <w:proofErr w:type="spellEnd"/>
                      <w:r w:rsidR="002E36BC">
                        <w:rPr>
                          <w:sz w:val="16"/>
                          <w:szCs w:val="16"/>
                          <w:lang w:val="tr-TR"/>
                        </w:rPr>
                        <w:t xml:space="preserve"> </w:t>
                      </w:r>
                      <w:proofErr w:type="spellStart"/>
                      <w:r w:rsidR="002E36BC">
                        <w:rPr>
                          <w:sz w:val="16"/>
                          <w:szCs w:val="16"/>
                          <w:lang w:val="tr-TR"/>
                        </w:rPr>
                        <w:t>number</w:t>
                      </w:r>
                      <w:proofErr w:type="spellEnd"/>
                      <w:r w:rsidR="002E36BC">
                        <w:rPr>
                          <w:sz w:val="16"/>
                          <w:szCs w:val="16"/>
                          <w:lang w:val="tr-TR"/>
                        </w:rPr>
                        <w:t>(s)</w:t>
                      </w:r>
                    </w:p>
                  </w:txbxContent>
                </v:textbox>
              </v:shape>
            </w:pict>
          </mc:Fallback>
        </mc:AlternateContent>
      </w:r>
      <w:r w:rsidR="002E36BC">
        <w:rPr>
          <w:rFonts w:eastAsia="Times New Roman" w:cs="Times New Roman"/>
          <w:noProof/>
          <w:szCs w:val="24"/>
          <w:lang w:val="tr-TR" w:eastAsia="tr-TR"/>
        </w:rPr>
        <mc:AlternateContent>
          <mc:Choice Requires="wps">
            <w:drawing>
              <wp:anchor distT="0" distB="0" distL="114300" distR="114300" simplePos="0" relativeHeight="251762688" behindDoc="0" locked="0" layoutInCell="1" allowOverlap="1" wp14:anchorId="76EC1BBB" wp14:editId="20262F16">
                <wp:simplePos x="0" y="0"/>
                <wp:positionH relativeFrom="column">
                  <wp:posOffset>898525</wp:posOffset>
                </wp:positionH>
                <wp:positionV relativeFrom="paragraph">
                  <wp:posOffset>404495</wp:posOffset>
                </wp:positionV>
                <wp:extent cx="1340485" cy="203200"/>
                <wp:effectExtent l="50800" t="76200" r="1771015" b="12700"/>
                <wp:wrapNone/>
                <wp:docPr id="1994941137" name="Line Callout 3 7"/>
                <wp:cNvGraphicFramePr/>
                <a:graphic xmlns:a="http://schemas.openxmlformats.org/drawingml/2006/main">
                  <a:graphicData uri="http://schemas.microsoft.com/office/word/2010/wordprocessingShape">
                    <wps:wsp>
                      <wps:cNvSpPr/>
                      <wps:spPr>
                        <a:xfrm>
                          <a:off x="0" y="0"/>
                          <a:ext cx="1340485" cy="203200"/>
                        </a:xfrm>
                        <a:prstGeom prst="borderCallout3">
                          <a:avLst>
                            <a:gd name="adj1" fmla="val 18750"/>
                            <a:gd name="adj2" fmla="val 756"/>
                            <a:gd name="adj3" fmla="val 20259"/>
                            <a:gd name="adj4" fmla="val -3175"/>
                            <a:gd name="adj5" fmla="val -28836"/>
                            <a:gd name="adj6" fmla="val -3030"/>
                            <a:gd name="adj7" fmla="val -34467"/>
                            <a:gd name="adj8" fmla="val 230641"/>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2195F6" w14:textId="4331AFBB" w:rsidR="002E36BC" w:rsidRPr="004902C6" w:rsidRDefault="002E36BC" w:rsidP="002E36BC">
                            <w:pPr>
                              <w:jc w:val="center"/>
                              <w:rPr>
                                <w:sz w:val="16"/>
                                <w:szCs w:val="16"/>
                                <w:lang w:val="tr-TR"/>
                              </w:rPr>
                            </w:pPr>
                            <w:proofErr w:type="spellStart"/>
                            <w:r>
                              <w:rPr>
                                <w:sz w:val="16"/>
                                <w:szCs w:val="16"/>
                                <w:lang w:val="tr-TR"/>
                              </w:rPr>
                              <w:t>Title</w:t>
                            </w:r>
                            <w:proofErr w:type="spellEnd"/>
                            <w:r>
                              <w:rPr>
                                <w:sz w:val="16"/>
                                <w:szCs w:val="16"/>
                                <w:lang w:val="tr-TR"/>
                              </w:rPr>
                              <w:t xml:space="preserve"> of </w:t>
                            </w:r>
                            <w:proofErr w:type="spellStart"/>
                            <w:r>
                              <w:rPr>
                                <w:sz w:val="16"/>
                                <w:szCs w:val="16"/>
                                <w:lang w:val="tr-TR"/>
                              </w:rPr>
                              <w:t>the</w:t>
                            </w:r>
                            <w:proofErr w:type="spellEnd"/>
                            <w:r>
                              <w:rPr>
                                <w:sz w:val="16"/>
                                <w:szCs w:val="16"/>
                                <w:lang w:val="tr-TR"/>
                              </w:rPr>
                              <w:t xml:space="preserve"> </w:t>
                            </w:r>
                            <w:proofErr w:type="spellStart"/>
                            <w:r>
                              <w:rPr>
                                <w:sz w:val="16"/>
                                <w:szCs w:val="16"/>
                                <w:lang w:val="tr-TR"/>
                              </w:rPr>
                              <w:t>Journal</w:t>
                            </w:r>
                            <w:proofErr w:type="spellEnd"/>
                            <w:r w:rsidR="00E90A93">
                              <w:rPr>
                                <w:sz w:val="16"/>
                                <w:szCs w:val="16"/>
                                <w:lang w:val="tr-TR"/>
                              </w:rPr>
                              <w:t xml:space="preserve"> (</w:t>
                            </w:r>
                            <w:proofErr w:type="spellStart"/>
                            <w:r w:rsidR="00E90A93" w:rsidRPr="00E90A93">
                              <w:rPr>
                                <w:i/>
                                <w:iCs/>
                                <w:sz w:val="16"/>
                                <w:szCs w:val="16"/>
                                <w:lang w:val="tr-TR"/>
                              </w:rPr>
                              <w:t>Italic</w:t>
                            </w:r>
                            <w:proofErr w:type="spellEnd"/>
                            <w:r w:rsidR="00E90A93">
                              <w:rPr>
                                <w:sz w:val="16"/>
                                <w:szCs w:val="16"/>
                                <w:lang w:val="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1BBB" id="_x0000_s1112" type="#_x0000_t49" style="position:absolute;left:0;text-align:left;margin-left:70.75pt;margin-top:31.85pt;width:105.55pt;height: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" adj="49818,-7445,-654,-6229,-686,4376,163" fillcolor="#4472c4 [3204]" strokecolor="red" strokeweight="1pt">
                <v:textbox>
                  <w:txbxContent>
                    <w:p w14:paraId="1C2195F6" w14:textId="4331AFBB" w:rsidR="002E36BC" w:rsidRPr="004902C6" w:rsidRDefault="002E36BC" w:rsidP="002E36BC">
                      <w:pPr>
                        <w:jc w:val="center"/>
                        <w:rPr>
                          <w:sz w:val="16"/>
                          <w:szCs w:val="16"/>
                          <w:lang w:val="tr-TR"/>
                        </w:rPr>
                      </w:pPr>
                      <w:proofErr w:type="spellStart"/>
                      <w:r>
                        <w:rPr>
                          <w:sz w:val="16"/>
                          <w:szCs w:val="16"/>
                          <w:lang w:val="tr-TR"/>
                        </w:rPr>
                        <w:t>Title</w:t>
                      </w:r>
                      <w:proofErr w:type="spellEnd"/>
                      <w:r>
                        <w:rPr>
                          <w:sz w:val="16"/>
                          <w:szCs w:val="16"/>
                          <w:lang w:val="tr-TR"/>
                        </w:rPr>
                        <w:t xml:space="preserve"> of </w:t>
                      </w:r>
                      <w:proofErr w:type="spellStart"/>
                      <w:r>
                        <w:rPr>
                          <w:sz w:val="16"/>
                          <w:szCs w:val="16"/>
                          <w:lang w:val="tr-TR"/>
                        </w:rPr>
                        <w:t>the</w:t>
                      </w:r>
                      <w:proofErr w:type="spellEnd"/>
                      <w:r>
                        <w:rPr>
                          <w:sz w:val="16"/>
                          <w:szCs w:val="16"/>
                          <w:lang w:val="tr-TR"/>
                        </w:rPr>
                        <w:t xml:space="preserve"> </w:t>
                      </w:r>
                      <w:proofErr w:type="spellStart"/>
                      <w:r>
                        <w:rPr>
                          <w:sz w:val="16"/>
                          <w:szCs w:val="16"/>
                          <w:lang w:val="tr-TR"/>
                        </w:rPr>
                        <w:t>Journal</w:t>
                      </w:r>
                      <w:proofErr w:type="spellEnd"/>
                      <w:r w:rsidR="00E90A93">
                        <w:rPr>
                          <w:sz w:val="16"/>
                          <w:szCs w:val="16"/>
                          <w:lang w:val="tr-TR"/>
                        </w:rPr>
                        <w:t xml:space="preserve"> (</w:t>
                      </w:r>
                      <w:proofErr w:type="spellStart"/>
                      <w:r w:rsidR="00E90A93" w:rsidRPr="00E90A93">
                        <w:rPr>
                          <w:i/>
                          <w:iCs/>
                          <w:sz w:val="16"/>
                          <w:szCs w:val="16"/>
                          <w:lang w:val="tr-TR"/>
                        </w:rPr>
                        <w:t>Italic</w:t>
                      </w:r>
                      <w:proofErr w:type="spellEnd"/>
                      <w:r w:rsidR="00E90A93">
                        <w:rPr>
                          <w:sz w:val="16"/>
                          <w:szCs w:val="16"/>
                          <w:lang w:val="tr-TR"/>
                        </w:rPr>
                        <w:t>)</w:t>
                      </w:r>
                    </w:p>
                  </w:txbxContent>
                </v:textbox>
                <o:callout v:ext="edit" minusx="t"/>
              </v:shape>
            </w:pict>
          </mc:Fallback>
        </mc:AlternateContent>
      </w:r>
      <w:proofErr w:type="spellStart"/>
      <w:r w:rsidR="00CB2A6E" w:rsidRPr="00BE04D5">
        <w:rPr>
          <w:rFonts w:eastAsia="Times New Roman" w:cs="Times New Roman"/>
          <w:szCs w:val="24"/>
          <w:lang w:val="tr-TR" w:eastAsia="tr-TR"/>
        </w:rPr>
        <w:t>Bass</w:t>
      </w:r>
      <w:proofErr w:type="spellEnd"/>
      <w:r w:rsidR="00CB2A6E" w:rsidRPr="00BE04D5">
        <w:rPr>
          <w:rFonts w:eastAsia="Times New Roman" w:cs="Times New Roman"/>
          <w:szCs w:val="24"/>
          <w:lang w:val="tr-TR" w:eastAsia="tr-TR"/>
        </w:rPr>
        <w:t xml:space="preserve">, B. M. </w:t>
      </w:r>
      <w:proofErr w:type="spellStart"/>
      <w:r w:rsidR="004902C6">
        <w:rPr>
          <w:rFonts w:eastAsia="Times New Roman" w:cs="Times New Roman"/>
          <w:szCs w:val="24"/>
          <w:lang w:val="tr-TR" w:eastAsia="tr-TR"/>
        </w:rPr>
        <w:t>and</w:t>
      </w:r>
      <w:proofErr w:type="spellEnd"/>
      <w:r w:rsidR="004902C6">
        <w:rPr>
          <w:rFonts w:eastAsia="Times New Roman" w:cs="Times New Roman"/>
          <w:szCs w:val="24"/>
          <w:lang w:val="tr-TR" w:eastAsia="tr-TR"/>
        </w:rPr>
        <w:t xml:space="preserve"> </w:t>
      </w:r>
      <w:proofErr w:type="spellStart"/>
      <w:r w:rsidR="00CB2A6E" w:rsidRPr="00BE04D5">
        <w:rPr>
          <w:rFonts w:eastAsia="Times New Roman" w:cs="Times New Roman"/>
          <w:szCs w:val="24"/>
          <w:lang w:val="tr-TR" w:eastAsia="tr-TR"/>
        </w:rPr>
        <w:t>Avolio</w:t>
      </w:r>
      <w:proofErr w:type="spellEnd"/>
      <w:r w:rsidR="00CB2A6E" w:rsidRPr="00BE04D5">
        <w:rPr>
          <w:rFonts w:eastAsia="Times New Roman" w:cs="Times New Roman"/>
          <w:szCs w:val="24"/>
          <w:lang w:val="tr-TR" w:eastAsia="tr-TR"/>
        </w:rPr>
        <w:t xml:space="preserve">, B. J. (1994). </w:t>
      </w:r>
      <w:proofErr w:type="spellStart"/>
      <w:r w:rsidR="00CB2A6E" w:rsidRPr="00BE04D5">
        <w:rPr>
          <w:rFonts w:eastAsia="Times New Roman" w:cs="Times New Roman"/>
          <w:szCs w:val="24"/>
          <w:lang w:val="tr-TR" w:eastAsia="tr-TR"/>
        </w:rPr>
        <w:t>Transformational</w:t>
      </w:r>
      <w:proofErr w:type="spellEnd"/>
      <w:r w:rsidR="00CB2A6E" w:rsidRPr="00BE04D5">
        <w:rPr>
          <w:rFonts w:eastAsia="Times New Roman" w:cs="Times New Roman"/>
          <w:szCs w:val="24"/>
          <w:lang w:val="tr-TR" w:eastAsia="tr-TR"/>
        </w:rPr>
        <w:t xml:space="preserve"> </w:t>
      </w:r>
      <w:proofErr w:type="spellStart"/>
      <w:r w:rsidR="00CB2A6E" w:rsidRPr="00BE04D5">
        <w:rPr>
          <w:rFonts w:eastAsia="Times New Roman" w:cs="Times New Roman"/>
          <w:szCs w:val="24"/>
          <w:lang w:val="tr-TR" w:eastAsia="tr-TR"/>
        </w:rPr>
        <w:t>leadership</w:t>
      </w:r>
      <w:proofErr w:type="spellEnd"/>
      <w:r w:rsidR="00CB2A6E" w:rsidRPr="00BE04D5">
        <w:rPr>
          <w:rFonts w:eastAsia="Times New Roman" w:cs="Times New Roman"/>
          <w:szCs w:val="24"/>
          <w:lang w:val="tr-TR" w:eastAsia="tr-TR"/>
        </w:rPr>
        <w:t xml:space="preserve"> </w:t>
      </w:r>
      <w:proofErr w:type="spellStart"/>
      <w:r w:rsidR="00CB2A6E" w:rsidRPr="00BE04D5">
        <w:rPr>
          <w:rFonts w:eastAsia="Times New Roman" w:cs="Times New Roman"/>
          <w:szCs w:val="24"/>
          <w:lang w:val="tr-TR" w:eastAsia="tr-TR"/>
        </w:rPr>
        <w:t>and</w:t>
      </w:r>
      <w:proofErr w:type="spellEnd"/>
      <w:r w:rsidR="00CB2A6E" w:rsidRPr="00BE04D5">
        <w:rPr>
          <w:rFonts w:eastAsia="Times New Roman" w:cs="Times New Roman"/>
          <w:szCs w:val="24"/>
          <w:lang w:val="tr-TR" w:eastAsia="tr-TR"/>
        </w:rPr>
        <w:t xml:space="preserve"> </w:t>
      </w:r>
      <w:proofErr w:type="spellStart"/>
      <w:r w:rsidR="00CB2A6E" w:rsidRPr="00BE04D5">
        <w:rPr>
          <w:rFonts w:eastAsia="Times New Roman" w:cs="Times New Roman"/>
          <w:szCs w:val="24"/>
          <w:lang w:val="tr-TR" w:eastAsia="tr-TR"/>
        </w:rPr>
        <w:t>organizational</w:t>
      </w:r>
      <w:proofErr w:type="spellEnd"/>
      <w:r w:rsidR="00CB2A6E" w:rsidRPr="00BE04D5">
        <w:rPr>
          <w:rFonts w:eastAsia="Times New Roman" w:cs="Times New Roman"/>
          <w:szCs w:val="24"/>
          <w:lang w:val="tr-TR" w:eastAsia="tr-TR"/>
        </w:rPr>
        <w:t xml:space="preserve"> </w:t>
      </w:r>
      <w:proofErr w:type="spellStart"/>
      <w:r w:rsidR="00CB2A6E" w:rsidRPr="00BE04D5">
        <w:rPr>
          <w:rFonts w:eastAsia="Times New Roman" w:cs="Times New Roman"/>
          <w:szCs w:val="24"/>
          <w:lang w:val="tr-TR" w:eastAsia="tr-TR"/>
        </w:rPr>
        <w:t>culture</w:t>
      </w:r>
      <w:proofErr w:type="spellEnd"/>
      <w:r w:rsidR="00CB2A6E" w:rsidRPr="00BE04D5">
        <w:rPr>
          <w:rFonts w:eastAsia="Times New Roman" w:cs="Times New Roman"/>
          <w:szCs w:val="24"/>
          <w:lang w:val="tr-TR" w:eastAsia="tr-TR"/>
        </w:rPr>
        <w:t xml:space="preserve">. </w:t>
      </w:r>
      <w:proofErr w:type="spellStart"/>
      <w:r w:rsidR="00CB2A6E" w:rsidRPr="00BE04D5">
        <w:rPr>
          <w:rFonts w:eastAsia="Times New Roman" w:cs="Times New Roman"/>
          <w:i/>
          <w:iCs/>
          <w:szCs w:val="24"/>
          <w:lang w:val="tr-TR" w:eastAsia="tr-TR"/>
        </w:rPr>
        <w:t>The</w:t>
      </w:r>
      <w:proofErr w:type="spellEnd"/>
      <w:r w:rsidR="00CB2A6E" w:rsidRPr="00BE04D5">
        <w:rPr>
          <w:rFonts w:eastAsia="Times New Roman" w:cs="Times New Roman"/>
          <w:i/>
          <w:iCs/>
          <w:szCs w:val="24"/>
          <w:lang w:val="tr-TR" w:eastAsia="tr-TR"/>
        </w:rPr>
        <w:t xml:space="preserve"> International </w:t>
      </w:r>
      <w:proofErr w:type="spellStart"/>
      <w:r w:rsidR="00CB2A6E" w:rsidRPr="00BE04D5">
        <w:rPr>
          <w:rFonts w:eastAsia="Times New Roman" w:cs="Times New Roman"/>
          <w:i/>
          <w:iCs/>
          <w:szCs w:val="24"/>
          <w:lang w:val="tr-TR" w:eastAsia="tr-TR"/>
        </w:rPr>
        <w:t>Journal</w:t>
      </w:r>
      <w:proofErr w:type="spellEnd"/>
      <w:r w:rsidR="00CB2A6E" w:rsidRPr="00BE04D5">
        <w:rPr>
          <w:rFonts w:eastAsia="Times New Roman" w:cs="Times New Roman"/>
          <w:i/>
          <w:iCs/>
          <w:szCs w:val="24"/>
          <w:lang w:val="tr-TR" w:eastAsia="tr-TR"/>
        </w:rPr>
        <w:t xml:space="preserve"> of </w:t>
      </w:r>
      <w:proofErr w:type="spellStart"/>
      <w:r w:rsidR="00CB2A6E" w:rsidRPr="00BE04D5">
        <w:rPr>
          <w:rFonts w:eastAsia="Times New Roman" w:cs="Times New Roman"/>
          <w:i/>
          <w:iCs/>
          <w:szCs w:val="24"/>
          <w:lang w:val="tr-TR" w:eastAsia="tr-TR"/>
        </w:rPr>
        <w:t>Public</w:t>
      </w:r>
      <w:proofErr w:type="spellEnd"/>
      <w:r w:rsidR="00CB2A6E" w:rsidRPr="00BE04D5">
        <w:rPr>
          <w:rFonts w:eastAsia="Times New Roman" w:cs="Times New Roman"/>
          <w:i/>
          <w:iCs/>
          <w:szCs w:val="24"/>
          <w:lang w:val="tr-TR" w:eastAsia="tr-TR"/>
        </w:rPr>
        <w:t xml:space="preserve"> Administration</w:t>
      </w:r>
      <w:r w:rsidR="00CB2A6E" w:rsidRPr="00BE04D5">
        <w:rPr>
          <w:rFonts w:eastAsia="Times New Roman" w:cs="Times New Roman"/>
          <w:szCs w:val="24"/>
          <w:lang w:val="tr-TR" w:eastAsia="tr-TR"/>
        </w:rPr>
        <w:t xml:space="preserve">, </w:t>
      </w:r>
      <w:r w:rsidR="00CB2A6E" w:rsidRPr="00BE04D5">
        <w:rPr>
          <w:rFonts w:eastAsia="Times New Roman" w:cs="Times New Roman"/>
          <w:i/>
          <w:iCs/>
          <w:szCs w:val="24"/>
          <w:lang w:val="tr-TR" w:eastAsia="tr-TR"/>
        </w:rPr>
        <w:t>17</w:t>
      </w:r>
      <w:r w:rsidR="00CB2A6E" w:rsidRPr="00BE04D5">
        <w:rPr>
          <w:rFonts w:eastAsia="Times New Roman" w:cs="Times New Roman"/>
          <w:szCs w:val="24"/>
          <w:lang w:val="tr-TR" w:eastAsia="tr-TR"/>
        </w:rPr>
        <w:t>(3-4), 541-554.</w:t>
      </w:r>
    </w:p>
    <w:p w14:paraId="579C715A" w14:textId="492945D4" w:rsidR="008B71F5" w:rsidRPr="000860E6" w:rsidRDefault="008B71F5" w:rsidP="000860E6">
      <w:pPr>
        <w:spacing w:line="240" w:lineRule="auto"/>
        <w:ind w:left="567" w:hanging="567"/>
        <w:jc w:val="both"/>
        <w:rPr>
          <w:rFonts w:eastAsia="Times New Roman" w:cs="Times New Roman"/>
          <w:szCs w:val="24"/>
          <w:lang w:val="tr-TR" w:eastAsia="tr-TR"/>
        </w:rPr>
      </w:pPr>
      <w:proofErr w:type="spellStart"/>
      <w:r w:rsidRPr="00BE04D5">
        <w:rPr>
          <w:rFonts w:eastAsia="Times New Roman" w:cs="Times New Roman"/>
          <w:szCs w:val="24"/>
          <w:lang w:val="tr-TR" w:eastAsia="tr-TR"/>
        </w:rPr>
        <w:t>Betts</w:t>
      </w:r>
      <w:proofErr w:type="spellEnd"/>
      <w:r w:rsidRPr="00BE04D5">
        <w:rPr>
          <w:rFonts w:eastAsia="Times New Roman" w:cs="Times New Roman"/>
          <w:szCs w:val="24"/>
          <w:lang w:val="tr-TR" w:eastAsia="tr-TR"/>
        </w:rPr>
        <w:t xml:space="preserve">, S. C. (2003). </w:t>
      </w:r>
      <w:proofErr w:type="spellStart"/>
      <w:r w:rsidRPr="00BE04D5">
        <w:rPr>
          <w:rFonts w:eastAsia="Times New Roman" w:cs="Times New Roman"/>
          <w:szCs w:val="24"/>
          <w:lang w:val="tr-TR" w:eastAsia="tr-TR"/>
        </w:rPr>
        <w:t>Contingency</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theory</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science</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or</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technology</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i/>
          <w:iCs/>
          <w:szCs w:val="24"/>
          <w:lang w:val="tr-TR" w:eastAsia="tr-TR"/>
        </w:rPr>
        <w:t>Journal</w:t>
      </w:r>
      <w:proofErr w:type="spellEnd"/>
      <w:r w:rsidRPr="00BE04D5">
        <w:rPr>
          <w:rFonts w:eastAsia="Times New Roman" w:cs="Times New Roman"/>
          <w:i/>
          <w:iCs/>
          <w:szCs w:val="24"/>
          <w:lang w:val="tr-TR" w:eastAsia="tr-TR"/>
        </w:rPr>
        <w:t xml:space="preserve"> of Business &amp; </w:t>
      </w:r>
      <w:proofErr w:type="spellStart"/>
      <w:r w:rsidRPr="00BE04D5">
        <w:rPr>
          <w:rFonts w:eastAsia="Times New Roman" w:cs="Times New Roman"/>
          <w:i/>
          <w:iCs/>
          <w:szCs w:val="24"/>
          <w:lang w:val="tr-TR" w:eastAsia="tr-TR"/>
        </w:rPr>
        <w:t>Economics</w:t>
      </w:r>
      <w:proofErr w:type="spellEnd"/>
      <w:r w:rsidRPr="00BE04D5">
        <w:rPr>
          <w:rFonts w:eastAsia="Times New Roman" w:cs="Times New Roman"/>
          <w:i/>
          <w:iCs/>
          <w:szCs w:val="24"/>
          <w:lang w:val="tr-TR" w:eastAsia="tr-TR"/>
        </w:rPr>
        <w:t xml:space="preserve"> </w:t>
      </w:r>
      <w:proofErr w:type="spellStart"/>
      <w:r w:rsidRPr="00BE04D5">
        <w:rPr>
          <w:rFonts w:eastAsia="Times New Roman" w:cs="Times New Roman"/>
          <w:i/>
          <w:iCs/>
          <w:szCs w:val="24"/>
          <w:lang w:val="tr-TR" w:eastAsia="tr-TR"/>
        </w:rPr>
        <w:t>Research</w:t>
      </w:r>
      <w:proofErr w:type="spellEnd"/>
      <w:r w:rsidRPr="00BE04D5">
        <w:rPr>
          <w:rFonts w:eastAsia="Times New Roman" w:cs="Times New Roman"/>
          <w:i/>
          <w:iCs/>
          <w:szCs w:val="24"/>
          <w:lang w:val="tr-TR" w:eastAsia="tr-TR"/>
        </w:rPr>
        <w:t xml:space="preserve"> (JBER)</w:t>
      </w:r>
      <w:r w:rsidRPr="00BE04D5">
        <w:rPr>
          <w:rFonts w:eastAsia="Times New Roman" w:cs="Times New Roman"/>
          <w:szCs w:val="24"/>
          <w:lang w:val="tr-TR" w:eastAsia="tr-TR"/>
        </w:rPr>
        <w:t xml:space="preserve">, </w:t>
      </w:r>
      <w:r w:rsidRPr="00BE04D5">
        <w:rPr>
          <w:rFonts w:eastAsia="Times New Roman" w:cs="Times New Roman"/>
          <w:i/>
          <w:iCs/>
          <w:szCs w:val="24"/>
          <w:lang w:val="tr-TR" w:eastAsia="tr-TR"/>
        </w:rPr>
        <w:t>1</w:t>
      </w:r>
      <w:r w:rsidRPr="00BE04D5">
        <w:rPr>
          <w:rFonts w:eastAsia="Times New Roman" w:cs="Times New Roman"/>
          <w:szCs w:val="24"/>
          <w:lang w:val="tr-TR" w:eastAsia="tr-TR"/>
        </w:rPr>
        <w:t>(8).</w:t>
      </w:r>
    </w:p>
    <w:p w14:paraId="7337FB94" w14:textId="63C6AB09" w:rsidR="00CB2A6E" w:rsidRDefault="00CB2A6E" w:rsidP="00CB2A6E">
      <w:pPr>
        <w:spacing w:line="240" w:lineRule="auto"/>
        <w:ind w:left="720" w:hanging="720"/>
        <w:jc w:val="both"/>
        <w:rPr>
          <w:rFonts w:eastAsia="Times New Roman" w:cs="Times New Roman"/>
          <w:color w:val="000000"/>
        </w:rPr>
      </w:pPr>
      <w:proofErr w:type="spellStart"/>
      <w:r w:rsidRPr="00CB2A6E">
        <w:rPr>
          <w:rFonts w:eastAsia="Times New Roman" w:cs="Times New Roman"/>
          <w:color w:val="000000"/>
        </w:rPr>
        <w:t>Dii</w:t>
      </w:r>
      <w:proofErr w:type="spellEnd"/>
      <w:r w:rsidRPr="00CB2A6E">
        <w:rPr>
          <w:rFonts w:eastAsia="Times New Roman" w:cs="Times New Roman"/>
          <w:color w:val="000000"/>
        </w:rPr>
        <w:t xml:space="preserve"> GmbH, (2013). </w:t>
      </w:r>
      <w:r w:rsidRPr="00CB2A6E">
        <w:rPr>
          <w:rFonts w:eastAsia="Times New Roman" w:cs="Times New Roman"/>
          <w:i/>
          <w:color w:val="000000"/>
        </w:rPr>
        <w:t>Desert Power: Getting Started</w:t>
      </w:r>
      <w:r w:rsidRPr="00CB2A6E">
        <w:rPr>
          <w:rFonts w:eastAsia="Times New Roman" w:cs="Times New Roman"/>
          <w:color w:val="000000"/>
        </w:rPr>
        <w:t xml:space="preserve">. The manual for renewable electricity in MENA Full Report. [Online] Munich: </w:t>
      </w:r>
      <w:proofErr w:type="spellStart"/>
      <w:r w:rsidRPr="00CB2A6E">
        <w:rPr>
          <w:rFonts w:eastAsia="Times New Roman" w:cs="Times New Roman"/>
          <w:color w:val="000000"/>
        </w:rPr>
        <w:t>Dii</w:t>
      </w:r>
      <w:proofErr w:type="spellEnd"/>
      <w:r w:rsidRPr="00CB2A6E">
        <w:rPr>
          <w:rFonts w:eastAsia="Times New Roman" w:cs="Times New Roman"/>
          <w:color w:val="000000"/>
        </w:rPr>
        <w:t xml:space="preserve"> GmbH, pp.1-262. Available at: https://www.db.com/cr/en/docs/Desert-Power-Getting-Started-Full-ReportEnglishScreen (1).pdf [Accessed 2 Apr. 2017].  </w:t>
      </w:r>
    </w:p>
    <w:p w14:paraId="65C6FB28" w14:textId="4628BC79" w:rsidR="007051AE" w:rsidRPr="007051AE" w:rsidRDefault="007051AE" w:rsidP="007051AE">
      <w:pPr>
        <w:spacing w:line="240" w:lineRule="auto"/>
        <w:ind w:left="567" w:hanging="567"/>
        <w:jc w:val="both"/>
        <w:rPr>
          <w:rFonts w:eastAsia="Times New Roman" w:cs="Times New Roman"/>
          <w:szCs w:val="24"/>
          <w:lang w:val="tr-TR" w:eastAsia="tr-TR"/>
        </w:rPr>
      </w:pPr>
      <w:proofErr w:type="spellStart"/>
      <w:r w:rsidRPr="00BE04D5">
        <w:rPr>
          <w:rFonts w:eastAsia="Times New Roman" w:cs="Times New Roman"/>
          <w:szCs w:val="24"/>
          <w:lang w:val="tr-TR" w:eastAsia="tr-TR"/>
        </w:rPr>
        <w:t>Eisenbei</w:t>
      </w:r>
      <w:r>
        <w:rPr>
          <w:rFonts w:eastAsia="Times New Roman" w:cs="Times New Roman"/>
          <w:szCs w:val="24"/>
          <w:lang w:val="tr-TR" w:eastAsia="tr-TR"/>
        </w:rPr>
        <w:t>s</w:t>
      </w:r>
      <w:proofErr w:type="spellEnd"/>
      <w:r w:rsidRPr="00BE04D5">
        <w:rPr>
          <w:rFonts w:eastAsia="Times New Roman" w:cs="Times New Roman"/>
          <w:szCs w:val="24"/>
          <w:lang w:val="tr-TR" w:eastAsia="tr-TR"/>
        </w:rPr>
        <w:t xml:space="preserve">, S. A., &amp; </w:t>
      </w:r>
      <w:proofErr w:type="spellStart"/>
      <w:r w:rsidRPr="00BE04D5">
        <w:rPr>
          <w:rFonts w:eastAsia="Times New Roman" w:cs="Times New Roman"/>
          <w:szCs w:val="24"/>
          <w:lang w:val="tr-TR" w:eastAsia="tr-TR"/>
        </w:rPr>
        <w:t>Boerner</w:t>
      </w:r>
      <w:proofErr w:type="spellEnd"/>
      <w:r w:rsidRPr="00BE04D5">
        <w:rPr>
          <w:rFonts w:eastAsia="Times New Roman" w:cs="Times New Roman"/>
          <w:szCs w:val="24"/>
          <w:lang w:val="tr-TR" w:eastAsia="tr-TR"/>
        </w:rPr>
        <w:t xml:space="preserve">, S. (2013). A </w:t>
      </w:r>
      <w:proofErr w:type="spellStart"/>
      <w:r w:rsidRPr="00BE04D5">
        <w:rPr>
          <w:rFonts w:eastAsia="Times New Roman" w:cs="Times New Roman"/>
          <w:szCs w:val="24"/>
          <w:lang w:val="tr-TR" w:eastAsia="tr-TR"/>
        </w:rPr>
        <w:t>double‐edged</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sword</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Transformational</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leadership</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and</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individual</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creativity</w:t>
      </w:r>
      <w:proofErr w:type="spellEnd"/>
      <w:r w:rsidRPr="00BE04D5">
        <w:rPr>
          <w:rFonts w:eastAsia="Times New Roman" w:cs="Times New Roman"/>
          <w:szCs w:val="24"/>
          <w:lang w:val="tr-TR" w:eastAsia="tr-TR"/>
        </w:rPr>
        <w:t xml:space="preserve">. </w:t>
      </w:r>
      <w:r w:rsidRPr="00BE04D5">
        <w:rPr>
          <w:rFonts w:eastAsia="Times New Roman" w:cs="Times New Roman"/>
          <w:i/>
          <w:iCs/>
          <w:szCs w:val="24"/>
          <w:lang w:val="tr-TR" w:eastAsia="tr-TR"/>
        </w:rPr>
        <w:t xml:space="preserve">British </w:t>
      </w:r>
      <w:proofErr w:type="spellStart"/>
      <w:r w:rsidRPr="00BE04D5">
        <w:rPr>
          <w:rFonts w:eastAsia="Times New Roman" w:cs="Times New Roman"/>
          <w:i/>
          <w:iCs/>
          <w:szCs w:val="24"/>
          <w:lang w:val="tr-TR" w:eastAsia="tr-TR"/>
        </w:rPr>
        <w:t>Journal</w:t>
      </w:r>
      <w:proofErr w:type="spellEnd"/>
      <w:r w:rsidRPr="00BE04D5">
        <w:rPr>
          <w:rFonts w:eastAsia="Times New Roman" w:cs="Times New Roman"/>
          <w:i/>
          <w:iCs/>
          <w:szCs w:val="24"/>
          <w:lang w:val="tr-TR" w:eastAsia="tr-TR"/>
        </w:rPr>
        <w:t xml:space="preserve"> of Management</w:t>
      </w:r>
      <w:r w:rsidRPr="00BE04D5">
        <w:rPr>
          <w:rFonts w:eastAsia="Times New Roman" w:cs="Times New Roman"/>
          <w:szCs w:val="24"/>
          <w:lang w:val="tr-TR" w:eastAsia="tr-TR"/>
        </w:rPr>
        <w:t xml:space="preserve">, </w:t>
      </w:r>
      <w:r w:rsidRPr="00BE04D5">
        <w:rPr>
          <w:rFonts w:eastAsia="Times New Roman" w:cs="Times New Roman"/>
          <w:i/>
          <w:iCs/>
          <w:szCs w:val="24"/>
          <w:lang w:val="tr-TR" w:eastAsia="tr-TR"/>
        </w:rPr>
        <w:t>24</w:t>
      </w:r>
      <w:r w:rsidRPr="00BE04D5">
        <w:rPr>
          <w:rFonts w:eastAsia="Times New Roman" w:cs="Times New Roman"/>
          <w:szCs w:val="24"/>
          <w:lang w:val="tr-TR" w:eastAsia="tr-TR"/>
        </w:rPr>
        <w:t>(1), 54-68.</w:t>
      </w:r>
    </w:p>
    <w:p w14:paraId="3445A976" w14:textId="7D45DCD4" w:rsidR="00F14DA2" w:rsidRDefault="00F14DA2" w:rsidP="00F14DA2">
      <w:pPr>
        <w:spacing w:line="240" w:lineRule="auto"/>
        <w:ind w:left="567" w:hanging="567"/>
        <w:jc w:val="both"/>
        <w:rPr>
          <w:rFonts w:eastAsia="Times New Roman" w:cs="Times New Roman"/>
          <w:szCs w:val="24"/>
          <w:lang w:val="tr-TR" w:eastAsia="tr-TR"/>
        </w:rPr>
      </w:pPr>
      <w:proofErr w:type="spellStart"/>
      <w:r w:rsidRPr="00BE04D5">
        <w:rPr>
          <w:rFonts w:eastAsia="Times New Roman" w:cs="Times New Roman"/>
          <w:szCs w:val="24"/>
          <w:lang w:val="tr-TR" w:eastAsia="tr-TR"/>
        </w:rPr>
        <w:t>Franco‐Santos</w:t>
      </w:r>
      <w:proofErr w:type="spellEnd"/>
      <w:r w:rsidRPr="00BE04D5">
        <w:rPr>
          <w:rFonts w:eastAsia="Times New Roman" w:cs="Times New Roman"/>
          <w:szCs w:val="24"/>
          <w:lang w:val="tr-TR" w:eastAsia="tr-TR"/>
        </w:rPr>
        <w:t xml:space="preserve">, M., </w:t>
      </w:r>
      <w:proofErr w:type="spellStart"/>
      <w:r w:rsidRPr="00BE04D5">
        <w:rPr>
          <w:rFonts w:eastAsia="Times New Roman" w:cs="Times New Roman"/>
          <w:szCs w:val="24"/>
          <w:lang w:val="tr-TR" w:eastAsia="tr-TR"/>
        </w:rPr>
        <w:t>Kennerley</w:t>
      </w:r>
      <w:proofErr w:type="spellEnd"/>
      <w:r w:rsidRPr="00BE04D5">
        <w:rPr>
          <w:rFonts w:eastAsia="Times New Roman" w:cs="Times New Roman"/>
          <w:szCs w:val="24"/>
          <w:lang w:val="tr-TR" w:eastAsia="tr-TR"/>
        </w:rPr>
        <w:t xml:space="preserve">, M., </w:t>
      </w:r>
      <w:proofErr w:type="spellStart"/>
      <w:r w:rsidRPr="00BE04D5">
        <w:rPr>
          <w:rFonts w:eastAsia="Times New Roman" w:cs="Times New Roman"/>
          <w:szCs w:val="24"/>
          <w:lang w:val="tr-TR" w:eastAsia="tr-TR"/>
        </w:rPr>
        <w:t>Micheli</w:t>
      </w:r>
      <w:proofErr w:type="spellEnd"/>
      <w:r w:rsidRPr="00BE04D5">
        <w:rPr>
          <w:rFonts w:eastAsia="Times New Roman" w:cs="Times New Roman"/>
          <w:szCs w:val="24"/>
          <w:lang w:val="tr-TR" w:eastAsia="tr-TR"/>
        </w:rPr>
        <w:t xml:space="preserve">, P., </w:t>
      </w:r>
      <w:proofErr w:type="spellStart"/>
      <w:r w:rsidRPr="00BE04D5">
        <w:rPr>
          <w:rFonts w:eastAsia="Times New Roman" w:cs="Times New Roman"/>
          <w:szCs w:val="24"/>
          <w:lang w:val="tr-TR" w:eastAsia="tr-TR"/>
        </w:rPr>
        <w:t>Martinez</w:t>
      </w:r>
      <w:proofErr w:type="spellEnd"/>
      <w:r w:rsidRPr="00BE04D5">
        <w:rPr>
          <w:rFonts w:eastAsia="Times New Roman" w:cs="Times New Roman"/>
          <w:szCs w:val="24"/>
          <w:lang w:val="tr-TR" w:eastAsia="tr-TR"/>
        </w:rPr>
        <w:t xml:space="preserve">, V., Mason, S., </w:t>
      </w:r>
      <w:proofErr w:type="spellStart"/>
      <w:r w:rsidRPr="00BE04D5">
        <w:rPr>
          <w:rFonts w:eastAsia="Times New Roman" w:cs="Times New Roman"/>
          <w:szCs w:val="24"/>
          <w:lang w:val="tr-TR" w:eastAsia="tr-TR"/>
        </w:rPr>
        <w:t>Marr</w:t>
      </w:r>
      <w:proofErr w:type="spellEnd"/>
      <w:r w:rsidRPr="00BE04D5">
        <w:rPr>
          <w:rFonts w:eastAsia="Times New Roman" w:cs="Times New Roman"/>
          <w:szCs w:val="24"/>
          <w:lang w:val="tr-TR" w:eastAsia="tr-TR"/>
        </w:rPr>
        <w:t>, B.</w:t>
      </w:r>
      <w:r>
        <w:rPr>
          <w:rFonts w:eastAsia="Times New Roman" w:cs="Times New Roman"/>
          <w:szCs w:val="24"/>
          <w:lang w:val="tr-TR" w:eastAsia="tr-TR"/>
        </w:rPr>
        <w:t xml:space="preserve"> </w:t>
      </w:r>
      <w:proofErr w:type="spellStart"/>
      <w:r>
        <w:rPr>
          <w:rFonts w:eastAsia="Times New Roman" w:cs="Times New Roman"/>
          <w:szCs w:val="24"/>
          <w:lang w:val="tr-TR" w:eastAsia="tr-TR"/>
        </w:rPr>
        <w:t>and</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Neely</w:t>
      </w:r>
      <w:proofErr w:type="spellEnd"/>
      <w:r w:rsidRPr="00BE04D5">
        <w:rPr>
          <w:rFonts w:eastAsia="Times New Roman" w:cs="Times New Roman"/>
          <w:szCs w:val="24"/>
          <w:lang w:val="tr-TR" w:eastAsia="tr-TR"/>
        </w:rPr>
        <w:t xml:space="preserve">, A. (2007). </w:t>
      </w:r>
      <w:proofErr w:type="spellStart"/>
      <w:r w:rsidRPr="00BE04D5">
        <w:rPr>
          <w:rFonts w:eastAsia="Times New Roman" w:cs="Times New Roman"/>
          <w:szCs w:val="24"/>
          <w:lang w:val="tr-TR" w:eastAsia="tr-TR"/>
        </w:rPr>
        <w:t>Towards</w:t>
      </w:r>
      <w:proofErr w:type="spellEnd"/>
      <w:r w:rsidRPr="00BE04D5">
        <w:rPr>
          <w:rFonts w:eastAsia="Times New Roman" w:cs="Times New Roman"/>
          <w:szCs w:val="24"/>
          <w:lang w:val="tr-TR" w:eastAsia="tr-TR"/>
        </w:rPr>
        <w:t xml:space="preserve"> a </w:t>
      </w:r>
      <w:proofErr w:type="spellStart"/>
      <w:r w:rsidRPr="00BE04D5">
        <w:rPr>
          <w:rFonts w:eastAsia="Times New Roman" w:cs="Times New Roman"/>
          <w:szCs w:val="24"/>
          <w:lang w:val="tr-TR" w:eastAsia="tr-TR"/>
        </w:rPr>
        <w:t>definition</w:t>
      </w:r>
      <w:proofErr w:type="spellEnd"/>
      <w:r w:rsidRPr="00BE04D5">
        <w:rPr>
          <w:rFonts w:eastAsia="Times New Roman" w:cs="Times New Roman"/>
          <w:szCs w:val="24"/>
          <w:lang w:val="tr-TR" w:eastAsia="tr-TR"/>
        </w:rPr>
        <w:t xml:space="preserve"> of a </w:t>
      </w:r>
      <w:proofErr w:type="spellStart"/>
      <w:r w:rsidRPr="00BE04D5">
        <w:rPr>
          <w:rFonts w:eastAsia="Times New Roman" w:cs="Times New Roman"/>
          <w:szCs w:val="24"/>
          <w:lang w:val="tr-TR" w:eastAsia="tr-TR"/>
        </w:rPr>
        <w:t>business</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performance</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measurement</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system</w:t>
      </w:r>
      <w:proofErr w:type="spellEnd"/>
      <w:r w:rsidRPr="00BE04D5">
        <w:rPr>
          <w:rFonts w:eastAsia="Times New Roman" w:cs="Times New Roman"/>
          <w:szCs w:val="24"/>
          <w:lang w:val="tr-TR" w:eastAsia="tr-TR"/>
        </w:rPr>
        <w:t xml:space="preserve">. </w:t>
      </w:r>
      <w:r w:rsidRPr="00BE04D5">
        <w:rPr>
          <w:rFonts w:eastAsia="Times New Roman" w:cs="Times New Roman"/>
          <w:i/>
          <w:iCs/>
          <w:szCs w:val="24"/>
          <w:lang w:val="tr-TR" w:eastAsia="tr-TR"/>
        </w:rPr>
        <w:t xml:space="preserve">International </w:t>
      </w:r>
      <w:proofErr w:type="spellStart"/>
      <w:r w:rsidRPr="00BE04D5">
        <w:rPr>
          <w:rFonts w:eastAsia="Times New Roman" w:cs="Times New Roman"/>
          <w:i/>
          <w:iCs/>
          <w:szCs w:val="24"/>
          <w:lang w:val="tr-TR" w:eastAsia="tr-TR"/>
        </w:rPr>
        <w:t>journal</w:t>
      </w:r>
      <w:proofErr w:type="spellEnd"/>
      <w:r w:rsidRPr="00BE04D5">
        <w:rPr>
          <w:rFonts w:eastAsia="Times New Roman" w:cs="Times New Roman"/>
          <w:i/>
          <w:iCs/>
          <w:szCs w:val="24"/>
          <w:lang w:val="tr-TR" w:eastAsia="tr-TR"/>
        </w:rPr>
        <w:t xml:space="preserve"> of </w:t>
      </w:r>
      <w:proofErr w:type="spellStart"/>
      <w:r w:rsidRPr="00BE04D5">
        <w:rPr>
          <w:rFonts w:eastAsia="Times New Roman" w:cs="Times New Roman"/>
          <w:i/>
          <w:iCs/>
          <w:szCs w:val="24"/>
          <w:lang w:val="tr-TR" w:eastAsia="tr-TR"/>
        </w:rPr>
        <w:t>operations</w:t>
      </w:r>
      <w:proofErr w:type="spellEnd"/>
      <w:r w:rsidRPr="00BE04D5">
        <w:rPr>
          <w:rFonts w:eastAsia="Times New Roman" w:cs="Times New Roman"/>
          <w:i/>
          <w:iCs/>
          <w:szCs w:val="24"/>
          <w:lang w:val="tr-TR" w:eastAsia="tr-TR"/>
        </w:rPr>
        <w:t xml:space="preserve"> &amp; </w:t>
      </w:r>
      <w:proofErr w:type="spellStart"/>
      <w:r w:rsidRPr="00BE04D5">
        <w:rPr>
          <w:rFonts w:eastAsia="Times New Roman" w:cs="Times New Roman"/>
          <w:i/>
          <w:iCs/>
          <w:szCs w:val="24"/>
          <w:lang w:val="tr-TR" w:eastAsia="tr-TR"/>
        </w:rPr>
        <w:t>production</w:t>
      </w:r>
      <w:proofErr w:type="spellEnd"/>
      <w:r w:rsidRPr="00BE04D5">
        <w:rPr>
          <w:rFonts w:eastAsia="Times New Roman" w:cs="Times New Roman"/>
          <w:i/>
          <w:iCs/>
          <w:szCs w:val="24"/>
          <w:lang w:val="tr-TR" w:eastAsia="tr-TR"/>
        </w:rPr>
        <w:t xml:space="preserve"> </w:t>
      </w:r>
      <w:proofErr w:type="spellStart"/>
      <w:r w:rsidRPr="00BE04D5">
        <w:rPr>
          <w:rFonts w:eastAsia="Times New Roman" w:cs="Times New Roman"/>
          <w:i/>
          <w:iCs/>
          <w:szCs w:val="24"/>
          <w:lang w:val="tr-TR" w:eastAsia="tr-TR"/>
        </w:rPr>
        <w:t>management</w:t>
      </w:r>
      <w:proofErr w:type="spellEnd"/>
      <w:r w:rsidRPr="00BE04D5">
        <w:rPr>
          <w:rFonts w:eastAsia="Times New Roman" w:cs="Times New Roman"/>
          <w:szCs w:val="24"/>
          <w:lang w:val="tr-TR" w:eastAsia="tr-TR"/>
        </w:rPr>
        <w:t>.</w:t>
      </w:r>
    </w:p>
    <w:p w14:paraId="15FC5920" w14:textId="00C75861" w:rsidR="00F14DA2" w:rsidRPr="00F14DA2" w:rsidRDefault="00F14DA2" w:rsidP="00F14DA2">
      <w:pPr>
        <w:spacing w:line="240" w:lineRule="auto"/>
        <w:ind w:left="567" w:hanging="567"/>
        <w:jc w:val="both"/>
        <w:rPr>
          <w:rFonts w:eastAsia="Times New Roman" w:cs="Times New Roman"/>
          <w:szCs w:val="24"/>
          <w:lang w:val="tr-TR" w:eastAsia="tr-TR"/>
        </w:rPr>
      </w:pPr>
      <w:r w:rsidRPr="00BE04D5">
        <w:rPr>
          <w:rFonts w:eastAsia="Times New Roman" w:cs="Times New Roman"/>
          <w:szCs w:val="24"/>
          <w:lang w:val="tr-TR" w:eastAsia="tr-TR"/>
        </w:rPr>
        <w:t xml:space="preserve">Hilton, S. K., </w:t>
      </w:r>
      <w:proofErr w:type="spellStart"/>
      <w:r w:rsidRPr="00BE04D5">
        <w:rPr>
          <w:rFonts w:eastAsia="Times New Roman" w:cs="Times New Roman"/>
          <w:szCs w:val="24"/>
          <w:lang w:val="tr-TR" w:eastAsia="tr-TR"/>
        </w:rPr>
        <w:t>Arkorful</w:t>
      </w:r>
      <w:proofErr w:type="spellEnd"/>
      <w:r w:rsidRPr="00BE04D5">
        <w:rPr>
          <w:rFonts w:eastAsia="Times New Roman" w:cs="Times New Roman"/>
          <w:szCs w:val="24"/>
          <w:lang w:val="tr-TR" w:eastAsia="tr-TR"/>
        </w:rPr>
        <w:t xml:space="preserve">, H., &amp; </w:t>
      </w:r>
      <w:proofErr w:type="spellStart"/>
      <w:r w:rsidRPr="00BE04D5">
        <w:rPr>
          <w:rFonts w:eastAsia="Times New Roman" w:cs="Times New Roman"/>
          <w:szCs w:val="24"/>
          <w:lang w:val="tr-TR" w:eastAsia="tr-TR"/>
        </w:rPr>
        <w:t>Martins</w:t>
      </w:r>
      <w:proofErr w:type="spellEnd"/>
      <w:r w:rsidRPr="00BE04D5">
        <w:rPr>
          <w:rFonts w:eastAsia="Times New Roman" w:cs="Times New Roman"/>
          <w:szCs w:val="24"/>
          <w:lang w:val="tr-TR" w:eastAsia="tr-TR"/>
        </w:rPr>
        <w:t xml:space="preserve">, A. (2021). </w:t>
      </w:r>
      <w:proofErr w:type="spellStart"/>
      <w:r w:rsidRPr="00BE04D5">
        <w:rPr>
          <w:rFonts w:eastAsia="Times New Roman" w:cs="Times New Roman"/>
          <w:szCs w:val="24"/>
          <w:lang w:val="tr-TR" w:eastAsia="tr-TR"/>
        </w:rPr>
        <w:t>Democratic</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leadership</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and</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organizational</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performance</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the</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moderating</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effect</w:t>
      </w:r>
      <w:proofErr w:type="spellEnd"/>
      <w:r w:rsidRPr="00BE04D5">
        <w:rPr>
          <w:rFonts w:eastAsia="Times New Roman" w:cs="Times New Roman"/>
          <w:szCs w:val="24"/>
          <w:lang w:val="tr-TR" w:eastAsia="tr-TR"/>
        </w:rPr>
        <w:t xml:space="preserve"> of </w:t>
      </w:r>
      <w:proofErr w:type="spellStart"/>
      <w:r w:rsidRPr="00BE04D5">
        <w:rPr>
          <w:rFonts w:eastAsia="Times New Roman" w:cs="Times New Roman"/>
          <w:szCs w:val="24"/>
          <w:lang w:val="tr-TR" w:eastAsia="tr-TR"/>
        </w:rPr>
        <w:t>contingent</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reward</w:t>
      </w:r>
      <w:proofErr w:type="spellEnd"/>
      <w:r w:rsidRPr="00BE04D5">
        <w:rPr>
          <w:rFonts w:eastAsia="Times New Roman" w:cs="Times New Roman"/>
          <w:szCs w:val="24"/>
          <w:lang w:val="tr-TR" w:eastAsia="tr-TR"/>
        </w:rPr>
        <w:t xml:space="preserve">. </w:t>
      </w:r>
      <w:r w:rsidRPr="00BE04D5">
        <w:rPr>
          <w:rFonts w:eastAsia="Times New Roman" w:cs="Times New Roman"/>
          <w:i/>
          <w:iCs/>
          <w:szCs w:val="24"/>
          <w:lang w:val="tr-TR" w:eastAsia="tr-TR"/>
        </w:rPr>
        <w:t xml:space="preserve">Management </w:t>
      </w:r>
      <w:proofErr w:type="spellStart"/>
      <w:r w:rsidRPr="00BE04D5">
        <w:rPr>
          <w:rFonts w:eastAsia="Times New Roman" w:cs="Times New Roman"/>
          <w:i/>
          <w:iCs/>
          <w:szCs w:val="24"/>
          <w:lang w:val="tr-TR" w:eastAsia="tr-TR"/>
        </w:rPr>
        <w:t>Research</w:t>
      </w:r>
      <w:proofErr w:type="spellEnd"/>
      <w:r w:rsidRPr="00BE04D5">
        <w:rPr>
          <w:rFonts w:eastAsia="Times New Roman" w:cs="Times New Roman"/>
          <w:i/>
          <w:iCs/>
          <w:szCs w:val="24"/>
          <w:lang w:val="tr-TR" w:eastAsia="tr-TR"/>
        </w:rPr>
        <w:t xml:space="preserve"> </w:t>
      </w:r>
      <w:proofErr w:type="spellStart"/>
      <w:r w:rsidRPr="00BE04D5">
        <w:rPr>
          <w:rFonts w:eastAsia="Times New Roman" w:cs="Times New Roman"/>
          <w:i/>
          <w:iCs/>
          <w:szCs w:val="24"/>
          <w:lang w:val="tr-TR" w:eastAsia="tr-TR"/>
        </w:rPr>
        <w:t>Review</w:t>
      </w:r>
      <w:proofErr w:type="spellEnd"/>
      <w:r w:rsidRPr="00BE04D5">
        <w:rPr>
          <w:rFonts w:eastAsia="Times New Roman" w:cs="Times New Roman"/>
          <w:szCs w:val="24"/>
          <w:lang w:val="tr-TR" w:eastAsia="tr-TR"/>
        </w:rPr>
        <w:t>.</w:t>
      </w:r>
    </w:p>
    <w:p w14:paraId="1CC2114D" w14:textId="740938FF" w:rsidR="00E90A93" w:rsidRDefault="006037C1" w:rsidP="00E90A93">
      <w:pPr>
        <w:spacing w:line="240" w:lineRule="auto"/>
        <w:ind w:left="720" w:hanging="720"/>
        <w:jc w:val="both"/>
        <w:rPr>
          <w:rFonts w:eastAsia="Times New Roman" w:cs="Times New Roman"/>
          <w:b/>
          <w:color w:val="000000"/>
        </w:rPr>
      </w:pPr>
      <w:r>
        <w:rPr>
          <w:rFonts w:eastAsia="Times New Roman" w:cs="Times New Roman"/>
          <w:noProof/>
          <w:szCs w:val="24"/>
          <w:lang w:val="tr-TR" w:eastAsia="tr-TR"/>
        </w:rPr>
        <mc:AlternateContent>
          <mc:Choice Requires="wps">
            <w:drawing>
              <wp:anchor distT="0" distB="0" distL="114300" distR="114300" simplePos="0" relativeHeight="251772928" behindDoc="0" locked="0" layoutInCell="1" allowOverlap="1" wp14:anchorId="68F74CC9" wp14:editId="196733FA">
                <wp:simplePos x="0" y="0"/>
                <wp:positionH relativeFrom="column">
                  <wp:posOffset>-1234161</wp:posOffset>
                </wp:positionH>
                <wp:positionV relativeFrom="paragraph">
                  <wp:posOffset>659975</wp:posOffset>
                </wp:positionV>
                <wp:extent cx="1055370" cy="782320"/>
                <wp:effectExtent l="0" t="0" r="113030" b="17780"/>
                <wp:wrapNone/>
                <wp:docPr id="64890745" name="Line Callout 2 (No Border) 5"/>
                <wp:cNvGraphicFramePr/>
                <a:graphic xmlns:a="http://schemas.openxmlformats.org/drawingml/2006/main">
                  <a:graphicData uri="http://schemas.microsoft.com/office/word/2010/wordprocessingShape">
                    <wps:wsp>
                      <wps:cNvSpPr/>
                      <wps:spPr>
                        <a:xfrm>
                          <a:off x="0" y="0"/>
                          <a:ext cx="1055370" cy="782320"/>
                        </a:xfrm>
                        <a:prstGeom prst="callout2">
                          <a:avLst>
                            <a:gd name="adj1" fmla="val 1950"/>
                            <a:gd name="adj2" fmla="val 98071"/>
                            <a:gd name="adj3" fmla="val 2798"/>
                            <a:gd name="adj4" fmla="val 109223"/>
                            <a:gd name="adj5" fmla="val 60575"/>
                            <a:gd name="adj6" fmla="val 108887"/>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6008AC" w14:textId="39F2D66B" w:rsidR="006037C1" w:rsidRPr="00C92FC8" w:rsidRDefault="006037C1"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an ONLINE JOURNAL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74CC9"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5" o:spid="_x0000_s1113" type="#_x0000_t42" style="position:absolute;left:0;text-align:left;margin-left:-97.2pt;margin-top:51.95pt;width:83.1pt;height:6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" adj="23520,13084,23592,604,21183,421" fillcolor="red" strokecolor="red" strokeweight="1pt">
                <v:textbox>
                  <w:txbxContent>
                    <w:p w14:paraId="486008AC" w14:textId="39F2D66B" w:rsidR="006037C1" w:rsidRPr="00C92FC8" w:rsidRDefault="006037C1"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an ONLINE JOURNAL ARTICLES</w:t>
                      </w:r>
                    </w:p>
                  </w:txbxContent>
                </v:textbox>
                <o:callout v:ext="edit" minusx="t" minusy="t"/>
              </v:shape>
            </w:pict>
          </mc:Fallback>
        </mc:AlternateContent>
      </w:r>
      <w:proofErr w:type="spellStart"/>
      <w:r w:rsidR="00E90A93" w:rsidRPr="00E90A93">
        <w:rPr>
          <w:rFonts w:eastAsia="Times New Roman" w:cs="Times New Roman"/>
          <w:color w:val="000000"/>
        </w:rPr>
        <w:t>Iglinski</w:t>
      </w:r>
      <w:proofErr w:type="spellEnd"/>
      <w:r w:rsidR="00E90A93" w:rsidRPr="00E90A93">
        <w:rPr>
          <w:rFonts w:eastAsia="Times New Roman" w:cs="Times New Roman"/>
          <w:color w:val="000000"/>
        </w:rPr>
        <w:t xml:space="preserve">, B., </w:t>
      </w:r>
      <w:proofErr w:type="spellStart"/>
      <w:r w:rsidR="00E90A93" w:rsidRPr="00E90A93">
        <w:rPr>
          <w:rFonts w:eastAsia="Times New Roman" w:cs="Times New Roman"/>
          <w:color w:val="000000"/>
        </w:rPr>
        <w:t>Buczkowski</w:t>
      </w:r>
      <w:proofErr w:type="spellEnd"/>
      <w:r w:rsidR="00E90A93" w:rsidRPr="00E90A93">
        <w:rPr>
          <w:rFonts w:eastAsia="Times New Roman" w:cs="Times New Roman"/>
          <w:color w:val="000000"/>
        </w:rPr>
        <w:t xml:space="preserve">, R., </w:t>
      </w:r>
      <w:proofErr w:type="spellStart"/>
      <w:r w:rsidR="00E90A93" w:rsidRPr="00E90A93">
        <w:rPr>
          <w:rFonts w:eastAsia="Times New Roman" w:cs="Times New Roman"/>
          <w:color w:val="000000"/>
        </w:rPr>
        <w:t>Cichosz</w:t>
      </w:r>
      <w:proofErr w:type="spellEnd"/>
      <w:r w:rsidR="00E90A93" w:rsidRPr="00E90A93">
        <w:rPr>
          <w:rFonts w:eastAsia="Times New Roman" w:cs="Times New Roman"/>
          <w:color w:val="000000"/>
        </w:rPr>
        <w:t xml:space="preserve">, M., </w:t>
      </w:r>
      <w:proofErr w:type="spellStart"/>
      <w:r w:rsidR="00E90A93" w:rsidRPr="00E90A93">
        <w:rPr>
          <w:rFonts w:eastAsia="Times New Roman" w:cs="Times New Roman"/>
          <w:color w:val="000000"/>
        </w:rPr>
        <w:t>Iglinska</w:t>
      </w:r>
      <w:proofErr w:type="spellEnd"/>
      <w:r w:rsidR="00E90A93" w:rsidRPr="00E90A93">
        <w:rPr>
          <w:rFonts w:eastAsia="Times New Roman" w:cs="Times New Roman"/>
          <w:color w:val="000000"/>
        </w:rPr>
        <w:t xml:space="preserve">, A. and </w:t>
      </w:r>
      <w:proofErr w:type="spellStart"/>
      <w:r w:rsidR="00E90A93" w:rsidRPr="00E90A93">
        <w:rPr>
          <w:rFonts w:eastAsia="Times New Roman" w:cs="Times New Roman"/>
          <w:color w:val="000000"/>
        </w:rPr>
        <w:t>Plaskacz-Dziuba</w:t>
      </w:r>
      <w:proofErr w:type="spellEnd"/>
      <w:r w:rsidR="00E90A93" w:rsidRPr="00E90A93">
        <w:rPr>
          <w:rFonts w:eastAsia="Times New Roman" w:cs="Times New Roman"/>
          <w:color w:val="000000"/>
        </w:rPr>
        <w:t xml:space="preserve">, M. (2015). SWOT analysis of the renewable energy sector in Poland. Case study of </w:t>
      </w:r>
      <w:proofErr w:type="spellStart"/>
      <w:r w:rsidR="00E90A93" w:rsidRPr="00E90A93">
        <w:rPr>
          <w:rFonts w:eastAsia="Times New Roman" w:cs="Times New Roman"/>
          <w:color w:val="000000"/>
        </w:rPr>
        <w:t>Wielkopolskie</w:t>
      </w:r>
      <w:proofErr w:type="spellEnd"/>
      <w:r w:rsidR="00E90A93" w:rsidRPr="00E90A93">
        <w:rPr>
          <w:rFonts w:eastAsia="Times New Roman" w:cs="Times New Roman"/>
          <w:color w:val="000000"/>
        </w:rPr>
        <w:t xml:space="preserve"> region. </w:t>
      </w:r>
      <w:r w:rsidR="00E90A93" w:rsidRPr="00E90A93">
        <w:rPr>
          <w:rFonts w:eastAsia="Times New Roman" w:cs="Times New Roman"/>
          <w:i/>
          <w:color w:val="000000"/>
        </w:rPr>
        <w:t>Journal of Power Technologies</w:t>
      </w:r>
      <w:r w:rsidR="00E90A93" w:rsidRPr="00E90A93">
        <w:rPr>
          <w:rFonts w:eastAsia="Times New Roman" w:cs="Times New Roman"/>
          <w:color w:val="000000"/>
        </w:rPr>
        <w:t>, 95(2),</w:t>
      </w:r>
      <w:r w:rsidR="00E90A93">
        <w:rPr>
          <w:rFonts w:eastAsia="Times New Roman" w:cs="Times New Roman"/>
          <w:color w:val="000000"/>
        </w:rPr>
        <w:t xml:space="preserve"> </w:t>
      </w:r>
      <w:r w:rsidR="00E90A93" w:rsidRPr="00E90A93">
        <w:rPr>
          <w:rFonts w:eastAsia="Times New Roman" w:cs="Times New Roman"/>
          <w:color w:val="000000"/>
        </w:rPr>
        <w:t xml:space="preserve">143-157.  </w:t>
      </w:r>
      <w:r w:rsidR="00E90A93" w:rsidRPr="00E90A93">
        <w:rPr>
          <w:rFonts w:eastAsia="Times New Roman" w:cs="Times New Roman"/>
          <w:b/>
          <w:color w:val="000000"/>
        </w:rPr>
        <w:t xml:space="preserve">  </w:t>
      </w:r>
    </w:p>
    <w:p w14:paraId="6D445BF7" w14:textId="59FE1FE9" w:rsidR="006037C1" w:rsidRDefault="007043C6" w:rsidP="00E90A93">
      <w:pPr>
        <w:spacing w:line="240" w:lineRule="auto"/>
        <w:ind w:left="720" w:hanging="720"/>
        <w:jc w:val="both"/>
        <w:rPr>
          <w:rFonts w:eastAsia="Times New Roman" w:cs="Times New Roman"/>
          <w:b/>
          <w:color w:val="000000"/>
        </w:rPr>
      </w:pPr>
      <w:r>
        <w:rPr>
          <w:rFonts w:eastAsia="Times New Roman" w:cs="Times New Roman"/>
          <w:noProof/>
          <w:szCs w:val="24"/>
          <w:lang w:val="tr-TR" w:eastAsia="tr-TR"/>
        </w:rPr>
        <mc:AlternateContent>
          <mc:Choice Requires="wps">
            <w:drawing>
              <wp:anchor distT="0" distB="0" distL="114300" distR="114300" simplePos="0" relativeHeight="251777024" behindDoc="0" locked="0" layoutInCell="1" allowOverlap="1" wp14:anchorId="1FF56AE5" wp14:editId="0AA2EE2B">
                <wp:simplePos x="0" y="0"/>
                <wp:positionH relativeFrom="column">
                  <wp:posOffset>697865</wp:posOffset>
                </wp:positionH>
                <wp:positionV relativeFrom="paragraph">
                  <wp:posOffset>988695</wp:posOffset>
                </wp:positionV>
                <wp:extent cx="1176020" cy="354330"/>
                <wp:effectExtent l="25400" t="114300" r="68580" b="13970"/>
                <wp:wrapNone/>
                <wp:docPr id="562913740" name="Line Callout 3 7"/>
                <wp:cNvGraphicFramePr/>
                <a:graphic xmlns:a="http://schemas.openxmlformats.org/drawingml/2006/main">
                  <a:graphicData uri="http://schemas.microsoft.com/office/word/2010/wordprocessingShape">
                    <wps:wsp>
                      <wps:cNvSpPr/>
                      <wps:spPr>
                        <a:xfrm>
                          <a:off x="0" y="0"/>
                          <a:ext cx="1176020" cy="354330"/>
                        </a:xfrm>
                        <a:prstGeom prst="borderCallout3">
                          <a:avLst>
                            <a:gd name="adj1" fmla="val 2485"/>
                            <a:gd name="adj2" fmla="val 100322"/>
                            <a:gd name="adj3" fmla="val 3847"/>
                            <a:gd name="adj4" fmla="val 99825"/>
                            <a:gd name="adj5" fmla="val -30855"/>
                            <a:gd name="adj6" fmla="val 103846"/>
                            <a:gd name="adj7" fmla="val -28725"/>
                            <a:gd name="adj8" fmla="val -1968"/>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9D4BBE" w14:textId="2000A00D" w:rsidR="006037C1" w:rsidRPr="004902C6" w:rsidRDefault="006037C1" w:rsidP="002A7E79">
                            <w:pPr>
                              <w:snapToGrid w:val="0"/>
                              <w:spacing w:line="240" w:lineRule="auto"/>
                              <w:jc w:val="center"/>
                              <w:rPr>
                                <w:sz w:val="16"/>
                                <w:szCs w:val="16"/>
                                <w:lang w:val="tr-TR"/>
                              </w:rPr>
                            </w:pPr>
                            <w:proofErr w:type="spellStart"/>
                            <w:r>
                              <w:rPr>
                                <w:sz w:val="16"/>
                                <w:szCs w:val="16"/>
                                <w:lang w:val="tr-TR"/>
                              </w:rPr>
                              <w:t>Date</w:t>
                            </w:r>
                            <w:proofErr w:type="spellEnd"/>
                            <w:r>
                              <w:rPr>
                                <w:sz w:val="16"/>
                                <w:szCs w:val="16"/>
                                <w:lang w:val="tr-TR"/>
                              </w:rPr>
                              <w:t xml:space="preserve"> </w:t>
                            </w:r>
                            <w:proofErr w:type="spellStart"/>
                            <w:r>
                              <w:rPr>
                                <w:sz w:val="16"/>
                                <w:szCs w:val="16"/>
                                <w:lang w:val="tr-TR"/>
                              </w:rPr>
                              <w:t>you</w:t>
                            </w:r>
                            <w:proofErr w:type="spellEnd"/>
                            <w:r>
                              <w:rPr>
                                <w:sz w:val="16"/>
                                <w:szCs w:val="16"/>
                                <w:lang w:val="tr-TR"/>
                              </w:rPr>
                              <w:t xml:space="preserve"> </w:t>
                            </w:r>
                            <w:proofErr w:type="spellStart"/>
                            <w:r>
                              <w:rPr>
                                <w:sz w:val="16"/>
                                <w:szCs w:val="16"/>
                                <w:lang w:val="tr-TR"/>
                              </w:rPr>
                              <w:t>accessed</w:t>
                            </w:r>
                            <w:proofErr w:type="spellEnd"/>
                            <w:r>
                              <w:rPr>
                                <w:sz w:val="16"/>
                                <w:szCs w:val="16"/>
                                <w:lang w:val="tr-TR"/>
                              </w:rPr>
                              <w:t xml:space="preserve"> </w:t>
                            </w:r>
                            <w:proofErr w:type="spellStart"/>
                            <w:r>
                              <w:rPr>
                                <w:sz w:val="16"/>
                                <w:szCs w:val="16"/>
                                <w:lang w:val="tr-TR"/>
                              </w:rPr>
                              <w:t>this</w:t>
                            </w:r>
                            <w:proofErr w:type="spellEnd"/>
                            <w:r>
                              <w:rPr>
                                <w:sz w:val="16"/>
                                <w:szCs w:val="16"/>
                                <w:lang w:val="tr-TR"/>
                              </w:rPr>
                              <w:t xml:space="preserve"> online </w:t>
                            </w:r>
                            <w:proofErr w:type="spellStart"/>
                            <w:r>
                              <w:rPr>
                                <w:sz w:val="16"/>
                                <w:szCs w:val="16"/>
                                <w:lang w:val="tr-TR"/>
                              </w:rPr>
                              <w:t>article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6AE5" id="_x0000_s1114" type="#_x0000_t49" style="position:absolute;left:0;text-align:left;margin-left:54.95pt;margin-top:77.85pt;width:92.6pt;height:27.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" adj="-425,-6205,22431,-6665,21562,831,21670,537" fillcolor="#4472c4 [3204]" strokecolor="red" strokeweight="1pt">
                <v:textbox>
                  <w:txbxContent>
                    <w:p w14:paraId="559D4BBE" w14:textId="2000A00D" w:rsidR="006037C1" w:rsidRPr="004902C6" w:rsidRDefault="006037C1" w:rsidP="002A7E79">
                      <w:pPr>
                        <w:snapToGrid w:val="0"/>
                        <w:spacing w:line="240" w:lineRule="auto"/>
                        <w:jc w:val="center"/>
                        <w:rPr>
                          <w:sz w:val="16"/>
                          <w:szCs w:val="16"/>
                          <w:lang w:val="tr-TR"/>
                        </w:rPr>
                      </w:pPr>
                      <w:proofErr w:type="spellStart"/>
                      <w:r>
                        <w:rPr>
                          <w:sz w:val="16"/>
                          <w:szCs w:val="16"/>
                          <w:lang w:val="tr-TR"/>
                        </w:rPr>
                        <w:t>Date</w:t>
                      </w:r>
                      <w:proofErr w:type="spellEnd"/>
                      <w:r>
                        <w:rPr>
                          <w:sz w:val="16"/>
                          <w:szCs w:val="16"/>
                          <w:lang w:val="tr-TR"/>
                        </w:rPr>
                        <w:t xml:space="preserve"> </w:t>
                      </w:r>
                      <w:proofErr w:type="spellStart"/>
                      <w:r>
                        <w:rPr>
                          <w:sz w:val="16"/>
                          <w:szCs w:val="16"/>
                          <w:lang w:val="tr-TR"/>
                        </w:rPr>
                        <w:t>you</w:t>
                      </w:r>
                      <w:proofErr w:type="spellEnd"/>
                      <w:r>
                        <w:rPr>
                          <w:sz w:val="16"/>
                          <w:szCs w:val="16"/>
                          <w:lang w:val="tr-TR"/>
                        </w:rPr>
                        <w:t xml:space="preserve"> </w:t>
                      </w:r>
                      <w:proofErr w:type="spellStart"/>
                      <w:r>
                        <w:rPr>
                          <w:sz w:val="16"/>
                          <w:szCs w:val="16"/>
                          <w:lang w:val="tr-TR"/>
                        </w:rPr>
                        <w:t>accessed</w:t>
                      </w:r>
                      <w:proofErr w:type="spellEnd"/>
                      <w:r>
                        <w:rPr>
                          <w:sz w:val="16"/>
                          <w:szCs w:val="16"/>
                          <w:lang w:val="tr-TR"/>
                        </w:rPr>
                        <w:t xml:space="preserve"> </w:t>
                      </w:r>
                      <w:proofErr w:type="spellStart"/>
                      <w:r>
                        <w:rPr>
                          <w:sz w:val="16"/>
                          <w:szCs w:val="16"/>
                          <w:lang w:val="tr-TR"/>
                        </w:rPr>
                        <w:t>this</w:t>
                      </w:r>
                      <w:proofErr w:type="spellEnd"/>
                      <w:r>
                        <w:rPr>
                          <w:sz w:val="16"/>
                          <w:szCs w:val="16"/>
                          <w:lang w:val="tr-TR"/>
                        </w:rPr>
                        <w:t xml:space="preserve"> online </w:t>
                      </w:r>
                      <w:proofErr w:type="spellStart"/>
                      <w:r>
                        <w:rPr>
                          <w:sz w:val="16"/>
                          <w:szCs w:val="16"/>
                          <w:lang w:val="tr-TR"/>
                        </w:rPr>
                        <w:t>article</w:t>
                      </w:r>
                      <w:proofErr w:type="spellEnd"/>
                    </w:p>
                  </w:txbxContent>
                </v:textbox>
              </v:shape>
            </w:pict>
          </mc:Fallback>
        </mc:AlternateContent>
      </w:r>
      <w:r w:rsidR="006037C1">
        <w:rPr>
          <w:rFonts w:eastAsia="Times New Roman" w:cs="Times New Roman"/>
          <w:noProof/>
          <w:szCs w:val="24"/>
          <w:lang w:val="tr-TR" w:eastAsia="tr-TR"/>
        </w:rPr>
        <mc:AlternateContent>
          <mc:Choice Requires="wps">
            <w:drawing>
              <wp:anchor distT="0" distB="0" distL="114300" distR="114300" simplePos="0" relativeHeight="251778048" behindDoc="0" locked="0" layoutInCell="1" allowOverlap="1" wp14:anchorId="564A4740" wp14:editId="46A7ABFC">
                <wp:simplePos x="0" y="0"/>
                <wp:positionH relativeFrom="column">
                  <wp:posOffset>2181225</wp:posOffset>
                </wp:positionH>
                <wp:positionV relativeFrom="paragraph">
                  <wp:posOffset>782955</wp:posOffset>
                </wp:positionV>
                <wp:extent cx="904240" cy="223520"/>
                <wp:effectExtent l="698500" t="88900" r="10160" b="17780"/>
                <wp:wrapNone/>
                <wp:docPr id="264884333" name="Line Callout 3 7"/>
                <wp:cNvGraphicFramePr/>
                <a:graphic xmlns:a="http://schemas.openxmlformats.org/drawingml/2006/main">
                  <a:graphicData uri="http://schemas.microsoft.com/office/word/2010/wordprocessingShape">
                    <wps:wsp>
                      <wps:cNvSpPr/>
                      <wps:spPr>
                        <a:xfrm>
                          <a:off x="0" y="0"/>
                          <a:ext cx="904240" cy="223520"/>
                        </a:xfrm>
                        <a:prstGeom prst="borderCallout3">
                          <a:avLst>
                            <a:gd name="adj1" fmla="val 0"/>
                            <a:gd name="adj2" fmla="val 1324"/>
                            <a:gd name="adj3" fmla="val -991"/>
                            <a:gd name="adj4" fmla="val 45635"/>
                            <a:gd name="adj5" fmla="val -34063"/>
                            <a:gd name="adj6" fmla="val -10794"/>
                            <a:gd name="adj7" fmla="val -31967"/>
                            <a:gd name="adj8" fmla="val -77559"/>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019805" w14:textId="77777777" w:rsidR="006037C1" w:rsidRPr="004902C6" w:rsidRDefault="006037C1" w:rsidP="002A7E79">
                            <w:pPr>
                              <w:snapToGrid w:val="0"/>
                              <w:spacing w:line="240" w:lineRule="auto"/>
                              <w:jc w:val="center"/>
                              <w:rPr>
                                <w:sz w:val="16"/>
                                <w:szCs w:val="16"/>
                                <w:lang w:val="tr-TR"/>
                              </w:rPr>
                            </w:pPr>
                            <w:proofErr w:type="spellStart"/>
                            <w:r>
                              <w:rPr>
                                <w:sz w:val="16"/>
                                <w:szCs w:val="16"/>
                                <w:lang w:val="tr-TR"/>
                              </w:rPr>
                              <w:t>Page</w:t>
                            </w:r>
                            <w:proofErr w:type="spellEnd"/>
                            <w:r>
                              <w:rPr>
                                <w:sz w:val="16"/>
                                <w:szCs w:val="16"/>
                                <w:lang w:val="tr-TR"/>
                              </w:rPr>
                              <w:t xml:space="preserve"> </w:t>
                            </w:r>
                            <w:proofErr w:type="spellStart"/>
                            <w:r>
                              <w:rPr>
                                <w:sz w:val="16"/>
                                <w:szCs w:val="16"/>
                                <w:lang w:val="tr-TR"/>
                              </w:rPr>
                              <w:t>number</w:t>
                            </w:r>
                            <w:proofErr w:type="spellEnd"/>
                            <w:r>
                              <w:rPr>
                                <w:sz w:val="16"/>
                                <w:szCs w:val="16"/>
                                <w:lang w:val="tr-TR"/>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4740" id="_x0000_s1115" type="#_x0000_t49" style="position:absolute;left:0;text-align:left;margin-left:171.75pt;margin-top:61.65pt;width:71.2pt;height:17.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" adj="-16753,-6905,-2332,-7358,9857,-214,286,0" fillcolor="#4472c4 [3204]" strokecolor="red" strokeweight="1pt">
                <v:textbox>
                  <w:txbxContent>
                    <w:p w14:paraId="6A019805" w14:textId="77777777" w:rsidR="006037C1" w:rsidRPr="004902C6" w:rsidRDefault="006037C1" w:rsidP="002A7E79">
                      <w:pPr>
                        <w:snapToGrid w:val="0"/>
                        <w:spacing w:line="240" w:lineRule="auto"/>
                        <w:jc w:val="center"/>
                        <w:rPr>
                          <w:sz w:val="16"/>
                          <w:szCs w:val="16"/>
                          <w:lang w:val="tr-TR"/>
                        </w:rPr>
                      </w:pPr>
                      <w:proofErr w:type="spellStart"/>
                      <w:r>
                        <w:rPr>
                          <w:sz w:val="16"/>
                          <w:szCs w:val="16"/>
                          <w:lang w:val="tr-TR"/>
                        </w:rPr>
                        <w:t>Page</w:t>
                      </w:r>
                      <w:proofErr w:type="spellEnd"/>
                      <w:r>
                        <w:rPr>
                          <w:sz w:val="16"/>
                          <w:szCs w:val="16"/>
                          <w:lang w:val="tr-TR"/>
                        </w:rPr>
                        <w:t xml:space="preserve"> </w:t>
                      </w:r>
                      <w:proofErr w:type="spellStart"/>
                      <w:r>
                        <w:rPr>
                          <w:sz w:val="16"/>
                          <w:szCs w:val="16"/>
                          <w:lang w:val="tr-TR"/>
                        </w:rPr>
                        <w:t>number</w:t>
                      </w:r>
                      <w:proofErr w:type="spellEnd"/>
                      <w:r>
                        <w:rPr>
                          <w:sz w:val="16"/>
                          <w:szCs w:val="16"/>
                          <w:lang w:val="tr-TR"/>
                        </w:rPr>
                        <w:t>(s)</w:t>
                      </w:r>
                    </w:p>
                  </w:txbxContent>
                </v:textbox>
              </v:shape>
            </w:pict>
          </mc:Fallback>
        </mc:AlternateContent>
      </w:r>
      <w:r w:rsidR="006037C1">
        <w:rPr>
          <w:rFonts w:eastAsia="Times New Roman" w:cs="Times New Roman"/>
          <w:noProof/>
          <w:szCs w:val="24"/>
          <w:lang w:val="tr-TR" w:eastAsia="tr-TR"/>
        </w:rPr>
        <mc:AlternateContent>
          <mc:Choice Requires="wps">
            <w:drawing>
              <wp:anchor distT="0" distB="0" distL="114300" distR="114300" simplePos="0" relativeHeight="251776000" behindDoc="0" locked="0" layoutInCell="1" allowOverlap="1" wp14:anchorId="011BB061" wp14:editId="640666C1">
                <wp:simplePos x="0" y="0"/>
                <wp:positionH relativeFrom="column">
                  <wp:posOffset>-329599</wp:posOffset>
                </wp:positionH>
                <wp:positionV relativeFrom="paragraph">
                  <wp:posOffset>881809</wp:posOffset>
                </wp:positionV>
                <wp:extent cx="893445" cy="481330"/>
                <wp:effectExtent l="0" t="254000" r="528955" b="13970"/>
                <wp:wrapNone/>
                <wp:docPr id="1557779671" name="Line Callout 3 7"/>
                <wp:cNvGraphicFramePr/>
                <a:graphic xmlns:a="http://schemas.openxmlformats.org/drawingml/2006/main">
                  <a:graphicData uri="http://schemas.microsoft.com/office/word/2010/wordprocessingShape">
                    <wps:wsp>
                      <wps:cNvSpPr/>
                      <wps:spPr>
                        <a:xfrm>
                          <a:off x="0" y="0"/>
                          <a:ext cx="893445" cy="481330"/>
                        </a:xfrm>
                        <a:prstGeom prst="borderCallout3">
                          <a:avLst>
                            <a:gd name="adj1" fmla="val 0"/>
                            <a:gd name="adj2" fmla="val 1324"/>
                            <a:gd name="adj3" fmla="val 1509"/>
                            <a:gd name="adj4" fmla="val 96656"/>
                            <a:gd name="adj5" fmla="val -47170"/>
                            <a:gd name="adj6" fmla="val 155299"/>
                            <a:gd name="adj7" fmla="val 1783"/>
                            <a:gd name="adj8" fmla="val 100087"/>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BA109C" w14:textId="43E8679E" w:rsidR="006037C1" w:rsidRDefault="006037C1" w:rsidP="002A7E79">
                            <w:pPr>
                              <w:snapToGrid w:val="0"/>
                              <w:spacing w:line="240" w:lineRule="auto"/>
                              <w:jc w:val="center"/>
                              <w:rPr>
                                <w:sz w:val="16"/>
                                <w:szCs w:val="16"/>
                                <w:lang w:val="tr-TR"/>
                              </w:rPr>
                            </w:pPr>
                            <w:r>
                              <w:rPr>
                                <w:sz w:val="16"/>
                                <w:szCs w:val="16"/>
                                <w:lang w:val="tr-TR"/>
                              </w:rPr>
                              <w:t>Volume /</w:t>
                            </w:r>
                            <w:proofErr w:type="spellStart"/>
                            <w:r>
                              <w:rPr>
                                <w:sz w:val="16"/>
                                <w:szCs w:val="16"/>
                                <w:lang w:val="tr-TR"/>
                              </w:rPr>
                              <w:t>issue</w:t>
                            </w:r>
                            <w:proofErr w:type="spellEnd"/>
                            <w:r>
                              <w:rPr>
                                <w:sz w:val="16"/>
                                <w:szCs w:val="16"/>
                                <w:lang w:val="tr-TR"/>
                              </w:rPr>
                              <w:t xml:space="preserve"> </w:t>
                            </w:r>
                            <w:proofErr w:type="spellStart"/>
                            <w:r>
                              <w:rPr>
                                <w:sz w:val="16"/>
                                <w:szCs w:val="16"/>
                                <w:lang w:val="tr-TR"/>
                              </w:rPr>
                              <w:t>number</w:t>
                            </w:r>
                            <w:proofErr w:type="spellEnd"/>
                          </w:p>
                          <w:p w14:paraId="021C0199" w14:textId="77777777" w:rsidR="006037C1" w:rsidRPr="004902C6" w:rsidRDefault="006037C1" w:rsidP="002A7E79">
                            <w:pPr>
                              <w:snapToGrid w:val="0"/>
                              <w:spacing w:line="240" w:lineRule="auto"/>
                              <w:jc w:val="center"/>
                              <w:rPr>
                                <w:sz w:val="16"/>
                                <w:szCs w:val="16"/>
                                <w:lang w:val="tr-TR"/>
                              </w:rPr>
                            </w:pPr>
                            <w:r>
                              <w:rPr>
                                <w:sz w:val="16"/>
                                <w:szCs w:val="16"/>
                                <w:lang w:val="tr-TR"/>
                              </w:rPr>
                              <w:t>(</w:t>
                            </w:r>
                            <w:proofErr w:type="spellStart"/>
                            <w:r w:rsidRPr="00E90A93">
                              <w:rPr>
                                <w:i/>
                                <w:iCs/>
                                <w:sz w:val="16"/>
                                <w:szCs w:val="16"/>
                                <w:lang w:val="tr-TR"/>
                              </w:rPr>
                              <w:t>Italic</w:t>
                            </w:r>
                            <w:proofErr w:type="spellEnd"/>
                            <w:r>
                              <w:rPr>
                                <w:sz w:val="16"/>
                                <w:szCs w:val="16"/>
                                <w:lang w:val="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B061" id="_x0000_s1116" type="#_x0000_t49" style="position:absolute;left:0;text-align:left;margin-left:-25.95pt;margin-top:69.45pt;width:70.35pt;height:37.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" adj="21619,385,33545,-10189,20878,326,286,0" fillcolor="#4472c4 [3204]" strokecolor="red" strokeweight="1pt">
                <v:textbox>
                  <w:txbxContent>
                    <w:p w14:paraId="49BA109C" w14:textId="43E8679E" w:rsidR="006037C1" w:rsidRDefault="006037C1" w:rsidP="002A7E79">
                      <w:pPr>
                        <w:snapToGrid w:val="0"/>
                        <w:spacing w:line="240" w:lineRule="auto"/>
                        <w:jc w:val="center"/>
                        <w:rPr>
                          <w:sz w:val="16"/>
                          <w:szCs w:val="16"/>
                          <w:lang w:val="tr-TR"/>
                        </w:rPr>
                      </w:pPr>
                      <w:r>
                        <w:rPr>
                          <w:sz w:val="16"/>
                          <w:szCs w:val="16"/>
                          <w:lang w:val="tr-TR"/>
                        </w:rPr>
                        <w:t>Volume /</w:t>
                      </w:r>
                      <w:proofErr w:type="spellStart"/>
                      <w:r>
                        <w:rPr>
                          <w:sz w:val="16"/>
                          <w:szCs w:val="16"/>
                          <w:lang w:val="tr-TR"/>
                        </w:rPr>
                        <w:t>issue</w:t>
                      </w:r>
                      <w:proofErr w:type="spellEnd"/>
                      <w:r>
                        <w:rPr>
                          <w:sz w:val="16"/>
                          <w:szCs w:val="16"/>
                          <w:lang w:val="tr-TR"/>
                        </w:rPr>
                        <w:t xml:space="preserve"> </w:t>
                      </w:r>
                      <w:proofErr w:type="spellStart"/>
                      <w:r>
                        <w:rPr>
                          <w:sz w:val="16"/>
                          <w:szCs w:val="16"/>
                          <w:lang w:val="tr-TR"/>
                        </w:rPr>
                        <w:t>number</w:t>
                      </w:r>
                      <w:proofErr w:type="spellEnd"/>
                    </w:p>
                    <w:p w14:paraId="021C0199" w14:textId="77777777" w:rsidR="006037C1" w:rsidRPr="004902C6" w:rsidRDefault="006037C1" w:rsidP="002A7E79">
                      <w:pPr>
                        <w:snapToGrid w:val="0"/>
                        <w:spacing w:line="240" w:lineRule="auto"/>
                        <w:jc w:val="center"/>
                        <w:rPr>
                          <w:sz w:val="16"/>
                          <w:szCs w:val="16"/>
                          <w:lang w:val="tr-TR"/>
                        </w:rPr>
                      </w:pPr>
                      <w:r>
                        <w:rPr>
                          <w:sz w:val="16"/>
                          <w:szCs w:val="16"/>
                          <w:lang w:val="tr-TR"/>
                        </w:rPr>
                        <w:t>(</w:t>
                      </w:r>
                      <w:proofErr w:type="spellStart"/>
                      <w:r w:rsidRPr="00E90A93">
                        <w:rPr>
                          <w:i/>
                          <w:iCs/>
                          <w:sz w:val="16"/>
                          <w:szCs w:val="16"/>
                          <w:lang w:val="tr-TR"/>
                        </w:rPr>
                        <w:t>Italic</w:t>
                      </w:r>
                      <w:proofErr w:type="spellEnd"/>
                      <w:r>
                        <w:rPr>
                          <w:sz w:val="16"/>
                          <w:szCs w:val="16"/>
                          <w:lang w:val="tr-TR"/>
                        </w:rPr>
                        <w:t>)</w:t>
                      </w:r>
                    </w:p>
                  </w:txbxContent>
                </v:textbox>
                <o:callout v:ext="edit" minusx="t" minusy="t"/>
              </v:shape>
            </w:pict>
          </mc:Fallback>
        </mc:AlternateContent>
      </w:r>
      <w:proofErr w:type="spellStart"/>
      <w:r w:rsidR="006037C1">
        <w:rPr>
          <w:rFonts w:eastAsia="Times New Roman" w:cs="Times New Roman"/>
          <w:color w:val="000000"/>
        </w:rPr>
        <w:t>Is</w:t>
      </w:r>
      <w:r w:rsidR="006037C1" w:rsidRPr="006037C1">
        <w:rPr>
          <w:rFonts w:eastAsia="Times New Roman" w:cs="Times New Roman"/>
          <w:color w:val="000000"/>
        </w:rPr>
        <w:t>aidi</w:t>
      </w:r>
      <w:proofErr w:type="spellEnd"/>
      <w:r w:rsidR="006037C1" w:rsidRPr="006037C1">
        <w:rPr>
          <w:rFonts w:eastAsia="Times New Roman" w:cs="Times New Roman"/>
          <w:color w:val="000000"/>
        </w:rPr>
        <w:t>, K., R</w:t>
      </w:r>
      <w:r w:rsidR="006037C1">
        <w:rPr>
          <w:rFonts w:eastAsia="Times New Roman" w:cs="Times New Roman"/>
          <w:color w:val="000000"/>
        </w:rPr>
        <w:t>e</w:t>
      </w:r>
      <w:r w:rsidR="006037C1" w:rsidRPr="006037C1">
        <w:rPr>
          <w:rFonts w:eastAsia="Times New Roman" w:cs="Times New Roman"/>
          <w:color w:val="000000"/>
        </w:rPr>
        <w:t xml:space="preserve">hman, M. </w:t>
      </w:r>
      <w:r w:rsidR="006037C1">
        <w:rPr>
          <w:rFonts w:eastAsia="Times New Roman" w:cs="Times New Roman"/>
          <w:color w:val="000000"/>
        </w:rPr>
        <w:t>and</w:t>
      </w:r>
      <w:r w:rsidR="006037C1" w:rsidRPr="006037C1">
        <w:rPr>
          <w:rFonts w:eastAsia="Times New Roman" w:cs="Times New Roman"/>
          <w:color w:val="000000"/>
        </w:rPr>
        <w:t xml:space="preserve"> </w:t>
      </w:r>
      <w:proofErr w:type="spellStart"/>
      <w:r w:rsidR="006037C1" w:rsidRPr="006037C1">
        <w:rPr>
          <w:rFonts w:eastAsia="Times New Roman" w:cs="Times New Roman"/>
          <w:color w:val="000000"/>
        </w:rPr>
        <w:t>Amamri</w:t>
      </w:r>
      <w:proofErr w:type="spellEnd"/>
      <w:r w:rsidR="006037C1" w:rsidRPr="006037C1">
        <w:rPr>
          <w:rFonts w:eastAsia="Times New Roman" w:cs="Times New Roman"/>
          <w:color w:val="000000"/>
        </w:rPr>
        <w:t>, M. (201</w:t>
      </w:r>
      <w:r w:rsidR="006037C1">
        <w:rPr>
          <w:rFonts w:eastAsia="Times New Roman" w:cs="Times New Roman"/>
          <w:color w:val="000000"/>
        </w:rPr>
        <w:t>8</w:t>
      </w:r>
      <w:r w:rsidR="006037C1" w:rsidRPr="006037C1">
        <w:rPr>
          <w:rFonts w:eastAsia="Times New Roman" w:cs="Times New Roman"/>
          <w:color w:val="000000"/>
        </w:rPr>
        <w:t>). The causal nexus between economic growth and energy consumption</w:t>
      </w:r>
      <w:r w:rsidR="006037C1">
        <w:rPr>
          <w:rFonts w:eastAsia="Times New Roman" w:cs="Times New Roman"/>
          <w:color w:val="000000"/>
        </w:rPr>
        <w:t xml:space="preserve"> obtained from petroleum coal and other resources</w:t>
      </w:r>
      <w:r w:rsidR="006037C1" w:rsidRPr="006037C1">
        <w:rPr>
          <w:rFonts w:eastAsia="Times New Roman" w:cs="Times New Roman"/>
          <w:color w:val="000000"/>
        </w:rPr>
        <w:t>: New evidence from global panel of 53 countries.</w:t>
      </w:r>
      <w:r w:rsidR="006037C1">
        <w:rPr>
          <w:rFonts w:eastAsia="Times New Roman" w:cs="Times New Roman"/>
          <w:color w:val="000000"/>
        </w:rPr>
        <w:t xml:space="preserve"> </w:t>
      </w:r>
      <w:r w:rsidR="006037C1" w:rsidRPr="006037C1">
        <w:rPr>
          <w:rFonts w:eastAsia="Times New Roman" w:cs="Times New Roman"/>
          <w:i/>
          <w:color w:val="000000"/>
        </w:rPr>
        <w:t>Cities and Society</w:t>
      </w:r>
      <w:r w:rsidR="006037C1" w:rsidRPr="006037C1">
        <w:rPr>
          <w:rFonts w:eastAsia="Times New Roman" w:cs="Times New Roman"/>
          <w:color w:val="000000"/>
        </w:rPr>
        <w:t>, [online] 3</w:t>
      </w:r>
      <w:r w:rsidR="006037C1">
        <w:rPr>
          <w:rFonts w:eastAsia="Times New Roman" w:cs="Times New Roman"/>
          <w:color w:val="000000"/>
        </w:rPr>
        <w:t>8</w:t>
      </w:r>
      <w:r w:rsidR="006037C1" w:rsidRPr="006037C1">
        <w:rPr>
          <w:rFonts w:eastAsia="Times New Roman" w:cs="Times New Roman"/>
          <w:color w:val="000000"/>
        </w:rPr>
        <w:t>, pp.4</w:t>
      </w:r>
      <w:r w:rsidR="006037C1">
        <w:rPr>
          <w:rFonts w:eastAsia="Times New Roman" w:cs="Times New Roman"/>
          <w:color w:val="000000"/>
        </w:rPr>
        <w:t>9</w:t>
      </w:r>
      <w:r w:rsidR="006037C1" w:rsidRPr="006037C1">
        <w:rPr>
          <w:rFonts w:eastAsia="Times New Roman" w:cs="Times New Roman"/>
          <w:color w:val="000000"/>
        </w:rPr>
        <w:t>-5</w:t>
      </w:r>
      <w:r w:rsidR="006037C1">
        <w:rPr>
          <w:rFonts w:eastAsia="Times New Roman" w:cs="Times New Roman"/>
          <w:color w:val="000000"/>
        </w:rPr>
        <w:t>61</w:t>
      </w:r>
      <w:r w:rsidR="006037C1" w:rsidRPr="006037C1">
        <w:rPr>
          <w:rFonts w:eastAsia="Times New Roman" w:cs="Times New Roman"/>
          <w:color w:val="000000"/>
        </w:rPr>
        <w:t xml:space="preserve">. Available at: </w:t>
      </w:r>
      <w:hyperlink r:id="rId11" w:history="1">
        <w:r w:rsidR="006037C1" w:rsidRPr="004262DB">
          <w:rPr>
            <w:rStyle w:val="Hyperlink"/>
            <w:rFonts w:eastAsia="Times New Roman" w:cs="Times New Roman"/>
          </w:rPr>
          <w:t>http://www.sciencedirect.com</w:t>
        </w:r>
      </w:hyperlink>
      <w:r w:rsidR="006037C1">
        <w:rPr>
          <w:rFonts w:eastAsia="Times New Roman" w:cs="Times New Roman"/>
          <w:color w:val="000000"/>
        </w:rPr>
        <w:t xml:space="preserve">    </w:t>
      </w:r>
      <w:r w:rsidR="006037C1" w:rsidRPr="006037C1">
        <w:rPr>
          <w:rFonts w:eastAsia="Times New Roman" w:cs="Times New Roman"/>
          <w:color w:val="000000"/>
        </w:rPr>
        <w:t xml:space="preserve"> [Accessed 1</w:t>
      </w:r>
      <w:r w:rsidR="006037C1">
        <w:rPr>
          <w:rFonts w:eastAsia="Times New Roman" w:cs="Times New Roman"/>
          <w:color w:val="000000"/>
        </w:rPr>
        <w:t>7</w:t>
      </w:r>
      <w:r w:rsidR="006037C1" w:rsidRPr="006037C1">
        <w:rPr>
          <w:rFonts w:eastAsia="Times New Roman" w:cs="Times New Roman"/>
          <w:color w:val="000000"/>
        </w:rPr>
        <w:t xml:space="preserve"> Dec. 201</w:t>
      </w:r>
      <w:r w:rsidR="006037C1">
        <w:rPr>
          <w:rFonts w:eastAsia="Times New Roman" w:cs="Times New Roman"/>
          <w:color w:val="000000"/>
        </w:rPr>
        <w:t>8</w:t>
      </w:r>
      <w:r w:rsidR="006037C1" w:rsidRPr="006037C1">
        <w:rPr>
          <w:rFonts w:eastAsia="Times New Roman" w:cs="Times New Roman"/>
          <w:color w:val="000000"/>
        </w:rPr>
        <w:t xml:space="preserve">].  </w:t>
      </w:r>
    </w:p>
    <w:p w14:paraId="0C8BF053" w14:textId="41D62E56" w:rsidR="006037C1" w:rsidRDefault="006037C1" w:rsidP="00E90A93">
      <w:pPr>
        <w:spacing w:line="240" w:lineRule="auto"/>
        <w:ind w:left="720" w:hanging="720"/>
        <w:jc w:val="both"/>
        <w:rPr>
          <w:rFonts w:eastAsia="Times New Roman" w:cs="Times New Roman"/>
          <w:color w:val="000000"/>
        </w:rPr>
      </w:pPr>
    </w:p>
    <w:p w14:paraId="5087ABF8" w14:textId="7B5D374B" w:rsidR="008913A5" w:rsidRDefault="008913A5" w:rsidP="00E90A93">
      <w:pPr>
        <w:spacing w:line="240" w:lineRule="auto"/>
        <w:ind w:left="720" w:hanging="720"/>
        <w:jc w:val="both"/>
        <w:rPr>
          <w:rFonts w:eastAsia="Times New Roman" w:cs="Times New Roman"/>
          <w:color w:val="000000"/>
        </w:rPr>
      </w:pPr>
      <w:r>
        <w:rPr>
          <w:rFonts w:eastAsia="Times New Roman" w:cs="Times New Roman"/>
          <w:noProof/>
          <w:szCs w:val="24"/>
          <w:lang w:val="tr-TR" w:eastAsia="tr-TR"/>
        </w:rPr>
        <mc:AlternateContent>
          <mc:Choice Requires="wps">
            <w:drawing>
              <wp:anchor distT="0" distB="0" distL="114300" distR="114300" simplePos="0" relativeHeight="251784192" behindDoc="0" locked="0" layoutInCell="1" allowOverlap="1" wp14:anchorId="2E71CE0B" wp14:editId="5917B5B1">
                <wp:simplePos x="0" y="0"/>
                <wp:positionH relativeFrom="column">
                  <wp:posOffset>-1221004</wp:posOffset>
                </wp:positionH>
                <wp:positionV relativeFrom="paragraph">
                  <wp:posOffset>372092</wp:posOffset>
                </wp:positionV>
                <wp:extent cx="1055370" cy="434175"/>
                <wp:effectExtent l="0" t="0" r="125730" b="188595"/>
                <wp:wrapNone/>
                <wp:docPr id="1303526007" name="Line Callout 2 (No Border) 5"/>
                <wp:cNvGraphicFramePr/>
                <a:graphic xmlns:a="http://schemas.openxmlformats.org/drawingml/2006/main">
                  <a:graphicData uri="http://schemas.microsoft.com/office/word/2010/wordprocessingShape">
                    <wps:wsp>
                      <wps:cNvSpPr/>
                      <wps:spPr>
                        <a:xfrm>
                          <a:off x="0" y="0"/>
                          <a:ext cx="1055370" cy="434175"/>
                        </a:xfrm>
                        <a:prstGeom prst="callout2">
                          <a:avLst>
                            <a:gd name="adj1" fmla="val 1950"/>
                            <a:gd name="adj2" fmla="val 98071"/>
                            <a:gd name="adj3" fmla="val 2067"/>
                            <a:gd name="adj4" fmla="val 110081"/>
                            <a:gd name="adj5" fmla="val 141918"/>
                            <a:gd name="adj6" fmla="val 110050"/>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FC1CA2E" w14:textId="41819F6E" w:rsidR="008913A5" w:rsidRPr="00C92FC8" w:rsidRDefault="008913A5"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a </w:t>
                            </w:r>
                            <w:r w:rsidR="000860E6" w:rsidRPr="00C92FC8">
                              <w:rPr>
                                <w:rFonts w:asciiTheme="majorHAnsi" w:hAnsiTheme="majorHAnsi" w:cstheme="majorHAnsi"/>
                                <w:color w:val="FFFF00"/>
                                <w:sz w:val="20"/>
                                <w:szCs w:val="20"/>
                                <w:lang w:val="tr-TR"/>
                              </w:rPr>
                              <w:br/>
                            </w:r>
                            <w:r w:rsidRPr="00C92FC8">
                              <w:rPr>
                                <w:rFonts w:asciiTheme="majorHAnsi" w:hAnsiTheme="majorHAnsi" w:cstheme="majorHAnsi"/>
                                <w:color w:val="FFFF00"/>
                                <w:sz w:val="20"/>
                                <w:szCs w:val="20"/>
                                <w:lang w:val="tr-TR"/>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CE0B" id="_x0000_s1117" type="#_x0000_t42" style="position:absolute;left:0;text-align:left;margin-left:-96.15pt;margin-top:29.3pt;width:83.1pt;height:3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" adj="23771,30654,23777,446,21183,421" fillcolor="red" strokecolor="red" strokeweight="1pt">
                <v:textbox>
                  <w:txbxContent>
                    <w:p w14:paraId="2FC1CA2E" w14:textId="41819F6E" w:rsidR="008913A5" w:rsidRPr="00C92FC8" w:rsidRDefault="008913A5"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a </w:t>
                      </w:r>
                      <w:r w:rsidR="000860E6" w:rsidRPr="00C92FC8">
                        <w:rPr>
                          <w:rFonts w:asciiTheme="majorHAnsi" w:hAnsiTheme="majorHAnsi" w:cstheme="majorHAnsi"/>
                          <w:color w:val="FFFF00"/>
                          <w:sz w:val="20"/>
                          <w:szCs w:val="20"/>
                          <w:lang w:val="tr-TR"/>
                        </w:rPr>
                        <w:br/>
                      </w:r>
                      <w:r w:rsidRPr="00C92FC8">
                        <w:rPr>
                          <w:rFonts w:asciiTheme="majorHAnsi" w:hAnsiTheme="majorHAnsi" w:cstheme="majorHAnsi"/>
                          <w:color w:val="FFFF00"/>
                          <w:sz w:val="20"/>
                          <w:szCs w:val="20"/>
                          <w:lang w:val="tr-TR"/>
                        </w:rPr>
                        <w:t>BOOK</w:t>
                      </w:r>
                    </w:p>
                  </w:txbxContent>
                </v:textbox>
                <o:callout v:ext="edit" minusx="t" minusy="t"/>
              </v:shape>
            </w:pict>
          </mc:Fallback>
        </mc:AlternateContent>
      </w:r>
    </w:p>
    <w:p w14:paraId="63BC3117" w14:textId="0D7A64C7" w:rsidR="008913A5" w:rsidRPr="00BE04D5" w:rsidRDefault="008913A5" w:rsidP="008913A5">
      <w:pPr>
        <w:spacing w:line="240" w:lineRule="auto"/>
        <w:ind w:left="567" w:hanging="567"/>
        <w:jc w:val="both"/>
        <w:rPr>
          <w:rFonts w:cs="Times New Roman"/>
          <w:szCs w:val="24"/>
          <w:lang w:val="tr-TR"/>
        </w:rPr>
      </w:pPr>
      <w:proofErr w:type="spellStart"/>
      <w:r>
        <w:rPr>
          <w:rFonts w:cs="Times New Roman"/>
          <w:szCs w:val="24"/>
          <w:lang w:val="tr-TR"/>
        </w:rPr>
        <w:t>J</w:t>
      </w:r>
      <w:r w:rsidRPr="00BE04D5">
        <w:rPr>
          <w:rFonts w:cs="Times New Roman"/>
          <w:szCs w:val="24"/>
          <w:lang w:val="tr-TR"/>
        </w:rPr>
        <w:t>arrant</w:t>
      </w:r>
      <w:proofErr w:type="spellEnd"/>
      <w:r w:rsidRPr="00BE04D5">
        <w:rPr>
          <w:rFonts w:cs="Times New Roman"/>
          <w:szCs w:val="24"/>
          <w:lang w:val="tr-TR"/>
        </w:rPr>
        <w:t xml:space="preserve">, J. S. (1975). </w:t>
      </w:r>
      <w:proofErr w:type="spellStart"/>
      <w:r w:rsidRPr="00BE04D5">
        <w:rPr>
          <w:rFonts w:cs="Times New Roman"/>
          <w:szCs w:val="24"/>
          <w:lang w:val="tr-TR"/>
        </w:rPr>
        <w:t>Principles</w:t>
      </w:r>
      <w:proofErr w:type="spellEnd"/>
      <w:r w:rsidRPr="00BE04D5">
        <w:rPr>
          <w:rFonts w:cs="Times New Roman"/>
          <w:szCs w:val="24"/>
          <w:lang w:val="tr-TR"/>
        </w:rPr>
        <w:t xml:space="preserve"> </w:t>
      </w:r>
      <w:proofErr w:type="spellStart"/>
      <w:r w:rsidRPr="00BE04D5">
        <w:rPr>
          <w:rFonts w:cs="Times New Roman"/>
          <w:szCs w:val="24"/>
          <w:lang w:val="tr-TR"/>
        </w:rPr>
        <w:t>and</w:t>
      </w:r>
      <w:proofErr w:type="spellEnd"/>
      <w:r w:rsidRPr="00BE04D5">
        <w:rPr>
          <w:rFonts w:cs="Times New Roman"/>
          <w:szCs w:val="24"/>
          <w:lang w:val="tr-TR"/>
        </w:rPr>
        <w:t xml:space="preserve"> </w:t>
      </w:r>
      <w:proofErr w:type="spellStart"/>
      <w:r w:rsidRPr="00BE04D5">
        <w:rPr>
          <w:rFonts w:cs="Times New Roman"/>
          <w:szCs w:val="24"/>
          <w:lang w:val="tr-TR"/>
        </w:rPr>
        <w:t>practice</w:t>
      </w:r>
      <w:proofErr w:type="spellEnd"/>
      <w:r w:rsidRPr="00BE04D5">
        <w:rPr>
          <w:rFonts w:cs="Times New Roman"/>
          <w:szCs w:val="24"/>
          <w:lang w:val="tr-TR"/>
        </w:rPr>
        <w:t xml:space="preserve"> of </w:t>
      </w:r>
      <w:proofErr w:type="spellStart"/>
      <w:r w:rsidRPr="00BE04D5">
        <w:rPr>
          <w:rFonts w:cs="Times New Roman"/>
          <w:szCs w:val="24"/>
          <w:lang w:val="tr-TR"/>
        </w:rPr>
        <w:t>education</w:t>
      </w:r>
      <w:proofErr w:type="spellEnd"/>
      <w:r w:rsidRPr="00BE04D5">
        <w:rPr>
          <w:rFonts w:cs="Times New Roman"/>
          <w:szCs w:val="24"/>
          <w:lang w:val="tr-TR"/>
        </w:rPr>
        <w:t xml:space="preserve">. </w:t>
      </w:r>
      <w:proofErr w:type="spellStart"/>
      <w:r w:rsidRPr="00BE04D5">
        <w:rPr>
          <w:rFonts w:cs="Times New Roman"/>
          <w:szCs w:val="24"/>
          <w:lang w:val="tr-TR"/>
        </w:rPr>
        <w:t>London</w:t>
      </w:r>
      <w:proofErr w:type="spellEnd"/>
      <w:r w:rsidRPr="00BE04D5">
        <w:rPr>
          <w:rFonts w:cs="Times New Roman"/>
          <w:szCs w:val="24"/>
          <w:lang w:val="tr-TR"/>
        </w:rPr>
        <w:t xml:space="preserve">: </w:t>
      </w:r>
      <w:proofErr w:type="spellStart"/>
      <w:r w:rsidRPr="00BE04D5">
        <w:rPr>
          <w:rFonts w:cs="Times New Roman"/>
          <w:szCs w:val="24"/>
          <w:lang w:val="tr-TR"/>
        </w:rPr>
        <w:t>Longman</w:t>
      </w:r>
      <w:proofErr w:type="spellEnd"/>
    </w:p>
    <w:p w14:paraId="4EE7F57F" w14:textId="661D696A" w:rsidR="008B3EC2" w:rsidRDefault="00B62FED" w:rsidP="008B3EC2">
      <w:pPr>
        <w:spacing w:line="240" w:lineRule="auto"/>
        <w:ind w:left="720" w:hanging="720"/>
        <w:jc w:val="both"/>
        <w:rPr>
          <w:rFonts w:eastAsia="Times New Roman" w:cs="Times New Roman"/>
          <w:color w:val="000000"/>
        </w:rPr>
      </w:pPr>
      <w:r>
        <w:rPr>
          <w:rFonts w:cs="Times New Roman"/>
          <w:noProof/>
          <w:szCs w:val="24"/>
        </w:rPr>
        <mc:AlternateContent>
          <mc:Choice Requires="wps">
            <w:drawing>
              <wp:anchor distT="0" distB="0" distL="114300" distR="114300" simplePos="0" relativeHeight="251855872" behindDoc="0" locked="0" layoutInCell="1" allowOverlap="1" wp14:anchorId="7894C18D" wp14:editId="4631200E">
                <wp:simplePos x="0" y="0"/>
                <wp:positionH relativeFrom="column">
                  <wp:posOffset>-1199515</wp:posOffset>
                </wp:positionH>
                <wp:positionV relativeFrom="paragraph">
                  <wp:posOffset>450850</wp:posOffset>
                </wp:positionV>
                <wp:extent cx="2145665" cy="472440"/>
                <wp:effectExtent l="12700" t="304800" r="13335" b="10160"/>
                <wp:wrapNone/>
                <wp:docPr id="1319446738" name="Line Callout 2 (Border and Accent Bar) 3"/>
                <wp:cNvGraphicFramePr/>
                <a:graphic xmlns:a="http://schemas.openxmlformats.org/drawingml/2006/main">
                  <a:graphicData uri="http://schemas.microsoft.com/office/word/2010/wordprocessingShape">
                    <wps:wsp>
                      <wps:cNvSpPr/>
                      <wps:spPr>
                        <a:xfrm>
                          <a:off x="0" y="0"/>
                          <a:ext cx="2145665" cy="472440"/>
                        </a:xfrm>
                        <a:prstGeom prst="accentBorderCallout2">
                          <a:avLst>
                            <a:gd name="adj1" fmla="val -283"/>
                            <a:gd name="adj2" fmla="val -42"/>
                            <a:gd name="adj3" fmla="val -19"/>
                            <a:gd name="adj4" fmla="val 62841"/>
                            <a:gd name="adj5" fmla="val -61997"/>
                            <a:gd name="adj6" fmla="val 62984"/>
                          </a:avLst>
                        </a:prstGeom>
                        <a:solidFill>
                          <a:srgbClr val="00B050"/>
                        </a:solidFill>
                        <a:ln>
                          <a:solidFill>
                            <a:srgbClr val="00B050"/>
                          </a:solidFill>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77626ECA" w14:textId="320BDE5B" w:rsidR="00B62FED" w:rsidRDefault="00B62FED" w:rsidP="002A7E79">
                            <w:pPr>
                              <w:spacing w:line="240" w:lineRule="auto"/>
                              <w:jc w:val="center"/>
                              <w:rPr>
                                <w:sz w:val="16"/>
                                <w:szCs w:val="16"/>
                              </w:rPr>
                            </w:pPr>
                            <w:r>
                              <w:rPr>
                                <w:sz w:val="16"/>
                                <w:szCs w:val="16"/>
                              </w:rPr>
                              <w:t>Sort the r</w:t>
                            </w:r>
                            <w:r w:rsidRPr="000860E6">
                              <w:rPr>
                                <w:sz w:val="16"/>
                                <w:szCs w:val="16"/>
                              </w:rPr>
                              <w:t xml:space="preserve">eferences in </w:t>
                            </w:r>
                            <w:r>
                              <w:rPr>
                                <w:sz w:val="16"/>
                                <w:szCs w:val="16"/>
                              </w:rPr>
                              <w:br/>
                            </w:r>
                            <w:r w:rsidRPr="000860E6">
                              <w:rPr>
                                <w:color w:val="FFFF00"/>
                                <w:sz w:val="16"/>
                                <w:szCs w:val="16"/>
                              </w:rPr>
                              <w:t>alphabetical order of the 1</w:t>
                            </w:r>
                            <w:r w:rsidRPr="000860E6">
                              <w:rPr>
                                <w:color w:val="FFFF00"/>
                                <w:sz w:val="16"/>
                                <w:szCs w:val="16"/>
                                <w:vertAlign w:val="superscript"/>
                              </w:rPr>
                              <w:t>st</w:t>
                            </w:r>
                            <w:r w:rsidRPr="000860E6">
                              <w:rPr>
                                <w:color w:val="FFFF00"/>
                                <w:sz w:val="16"/>
                                <w:szCs w:val="16"/>
                              </w:rPr>
                              <w:t xml:space="preserve"> author</w:t>
                            </w:r>
                            <w:r w:rsidRPr="000860E6">
                              <w:rPr>
                                <w:sz w:val="16"/>
                                <w:szCs w:val="16"/>
                              </w:rPr>
                              <w:t xml:space="preserve"> </w:t>
                            </w:r>
                          </w:p>
                          <w:p w14:paraId="1641330C" w14:textId="77777777" w:rsidR="00B62FED" w:rsidRPr="000860E6" w:rsidRDefault="00B62FED" w:rsidP="002A7E79">
                            <w:pPr>
                              <w:spacing w:line="240" w:lineRule="auto"/>
                              <w:jc w:val="center"/>
                              <w:rPr>
                                <w:sz w:val="16"/>
                                <w:szCs w:val="16"/>
                              </w:rPr>
                            </w:pPr>
                            <w:r>
                              <w:rPr>
                                <w:sz w:val="16"/>
                                <w:szCs w:val="16"/>
                              </w:rPr>
                              <w:t>(then by “year”, then by “2</w:t>
                            </w:r>
                            <w:r w:rsidRPr="000860E6">
                              <w:rPr>
                                <w:sz w:val="16"/>
                                <w:szCs w:val="16"/>
                                <w:vertAlign w:val="superscript"/>
                              </w:rPr>
                              <w:t>nd</w:t>
                            </w:r>
                            <w:r>
                              <w:rPr>
                                <w:sz w:val="16"/>
                                <w:szCs w:val="16"/>
                              </w:rPr>
                              <w:t xml:space="preserve"> author”</w:t>
                            </w:r>
                          </w:p>
                          <w:p w14:paraId="716A1625" w14:textId="16207CDA" w:rsidR="00B62FED" w:rsidRPr="007043C6" w:rsidRDefault="00B62FED" w:rsidP="002A7E79">
                            <w:pPr>
                              <w:spacing w:line="240" w:lineRule="auto"/>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C18D" id="_x0000_s1118" type="#_x0000_t51" style="position:absolute;left:0;text-align:left;margin-left:-94.45pt;margin-top:35.5pt;width:168.95pt;height:37.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" adj="13605,-13391,13574,-4,-9,-61" fillcolor="#00b050" strokecolor="#00b050" strokeweight="1pt">
                <v:stroke startarrow="classic"/>
                <v:textbox>
                  <w:txbxContent>
                    <w:p w14:paraId="77626ECA" w14:textId="320BDE5B" w:rsidR="00B62FED" w:rsidRDefault="00B62FED" w:rsidP="002A7E79">
                      <w:pPr>
                        <w:spacing w:line="240" w:lineRule="auto"/>
                        <w:jc w:val="center"/>
                        <w:rPr>
                          <w:sz w:val="16"/>
                          <w:szCs w:val="16"/>
                        </w:rPr>
                      </w:pPr>
                      <w:r>
                        <w:rPr>
                          <w:sz w:val="16"/>
                          <w:szCs w:val="16"/>
                        </w:rPr>
                        <w:t>Sort the r</w:t>
                      </w:r>
                      <w:r w:rsidRPr="000860E6">
                        <w:rPr>
                          <w:sz w:val="16"/>
                          <w:szCs w:val="16"/>
                        </w:rPr>
                        <w:t xml:space="preserve">eferences in </w:t>
                      </w:r>
                      <w:r>
                        <w:rPr>
                          <w:sz w:val="16"/>
                          <w:szCs w:val="16"/>
                        </w:rPr>
                        <w:br/>
                      </w:r>
                      <w:r w:rsidRPr="000860E6">
                        <w:rPr>
                          <w:color w:val="FFFF00"/>
                          <w:sz w:val="16"/>
                          <w:szCs w:val="16"/>
                        </w:rPr>
                        <w:t>alphabetical order of the 1</w:t>
                      </w:r>
                      <w:r w:rsidRPr="000860E6">
                        <w:rPr>
                          <w:color w:val="FFFF00"/>
                          <w:sz w:val="16"/>
                          <w:szCs w:val="16"/>
                          <w:vertAlign w:val="superscript"/>
                        </w:rPr>
                        <w:t>st</w:t>
                      </w:r>
                      <w:r w:rsidRPr="000860E6">
                        <w:rPr>
                          <w:color w:val="FFFF00"/>
                          <w:sz w:val="16"/>
                          <w:szCs w:val="16"/>
                        </w:rPr>
                        <w:t xml:space="preserve"> author</w:t>
                      </w:r>
                      <w:r w:rsidRPr="000860E6">
                        <w:rPr>
                          <w:sz w:val="16"/>
                          <w:szCs w:val="16"/>
                        </w:rPr>
                        <w:t xml:space="preserve"> </w:t>
                      </w:r>
                    </w:p>
                    <w:p w14:paraId="1641330C" w14:textId="77777777" w:rsidR="00B62FED" w:rsidRPr="000860E6" w:rsidRDefault="00B62FED" w:rsidP="002A7E79">
                      <w:pPr>
                        <w:spacing w:line="240" w:lineRule="auto"/>
                        <w:jc w:val="center"/>
                        <w:rPr>
                          <w:sz w:val="16"/>
                          <w:szCs w:val="16"/>
                        </w:rPr>
                      </w:pPr>
                      <w:r>
                        <w:rPr>
                          <w:sz w:val="16"/>
                          <w:szCs w:val="16"/>
                        </w:rPr>
                        <w:t>(then by “year”, then by “2</w:t>
                      </w:r>
                      <w:r w:rsidRPr="000860E6">
                        <w:rPr>
                          <w:sz w:val="16"/>
                          <w:szCs w:val="16"/>
                          <w:vertAlign w:val="superscript"/>
                        </w:rPr>
                        <w:t>nd</w:t>
                      </w:r>
                      <w:r>
                        <w:rPr>
                          <w:sz w:val="16"/>
                          <w:szCs w:val="16"/>
                        </w:rPr>
                        <w:t xml:space="preserve"> author”</w:t>
                      </w:r>
                    </w:p>
                    <w:p w14:paraId="716A1625" w14:textId="16207CDA" w:rsidR="00B62FED" w:rsidRPr="007043C6" w:rsidRDefault="00B62FED" w:rsidP="002A7E79">
                      <w:pPr>
                        <w:spacing w:line="240" w:lineRule="auto"/>
                        <w:jc w:val="center"/>
                        <w:rPr>
                          <w:color w:val="FFFFFF" w:themeColor="background1"/>
                          <w:sz w:val="16"/>
                          <w:szCs w:val="16"/>
                        </w:rPr>
                      </w:pPr>
                    </w:p>
                  </w:txbxContent>
                </v:textbox>
                <o:callout v:ext="edit" minusx="t"/>
              </v:shape>
            </w:pict>
          </mc:Fallback>
        </mc:AlternateContent>
      </w:r>
      <w:r w:rsidR="000860E6">
        <w:rPr>
          <w:rFonts w:eastAsia="Times New Roman" w:cs="Times New Roman"/>
          <w:noProof/>
          <w:szCs w:val="24"/>
          <w:lang w:val="tr-TR" w:eastAsia="tr-TR"/>
        </w:rPr>
        <mc:AlternateContent>
          <mc:Choice Requires="wps">
            <w:drawing>
              <wp:anchor distT="0" distB="0" distL="114300" distR="114300" simplePos="0" relativeHeight="251786240" behindDoc="0" locked="0" layoutInCell="1" allowOverlap="1" wp14:anchorId="43CD6880" wp14:editId="1328384D">
                <wp:simplePos x="0" y="0"/>
                <wp:positionH relativeFrom="column">
                  <wp:posOffset>1569085</wp:posOffset>
                </wp:positionH>
                <wp:positionV relativeFrom="paragraph">
                  <wp:posOffset>453390</wp:posOffset>
                </wp:positionV>
                <wp:extent cx="985520" cy="223520"/>
                <wp:effectExtent l="0" t="76200" r="144780" b="17780"/>
                <wp:wrapNone/>
                <wp:docPr id="594751208" name="Line Callout 3 7"/>
                <wp:cNvGraphicFramePr/>
                <a:graphic xmlns:a="http://schemas.openxmlformats.org/drawingml/2006/main">
                  <a:graphicData uri="http://schemas.microsoft.com/office/word/2010/wordprocessingShape">
                    <wps:wsp>
                      <wps:cNvSpPr/>
                      <wps:spPr>
                        <a:xfrm>
                          <a:off x="0" y="0"/>
                          <a:ext cx="985520" cy="223520"/>
                        </a:xfrm>
                        <a:prstGeom prst="borderCallout3">
                          <a:avLst>
                            <a:gd name="adj1" fmla="val 0"/>
                            <a:gd name="adj2" fmla="val 1324"/>
                            <a:gd name="adj3" fmla="val -991"/>
                            <a:gd name="adj4" fmla="val 45635"/>
                            <a:gd name="adj5" fmla="val -28986"/>
                            <a:gd name="adj6" fmla="val 66474"/>
                            <a:gd name="adj7" fmla="val -30977"/>
                            <a:gd name="adj8" fmla="val 112585"/>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ABA90B" w14:textId="466068B6" w:rsidR="008B3EC2" w:rsidRPr="004902C6" w:rsidRDefault="008B3EC2" w:rsidP="002A7E79">
                            <w:pPr>
                              <w:snapToGrid w:val="0"/>
                              <w:spacing w:line="240" w:lineRule="auto"/>
                              <w:jc w:val="center"/>
                              <w:rPr>
                                <w:sz w:val="16"/>
                                <w:szCs w:val="16"/>
                                <w:lang w:val="tr-TR"/>
                              </w:rPr>
                            </w:pPr>
                            <w:r>
                              <w:rPr>
                                <w:sz w:val="16"/>
                                <w:szCs w:val="16"/>
                                <w:lang w:val="tr-TR"/>
                              </w:rPr>
                              <w:t xml:space="preserve">City of </w:t>
                            </w:r>
                            <w:proofErr w:type="spellStart"/>
                            <w:r>
                              <w:rPr>
                                <w:sz w:val="16"/>
                                <w:szCs w:val="16"/>
                                <w:lang w:val="tr-TR"/>
                              </w:rPr>
                              <w:t>publication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6880" id="_x0000_s1119" type="#_x0000_t49" style="position:absolute;left:0;text-align:left;margin-left:123.55pt;margin-top:35.7pt;width:77.6pt;height:1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" adj="24318,-6691,14358,-6261,9857,-214,286,0" fillcolor="#4472c4 [3204]" strokecolor="red" strokeweight="1pt">
                <v:textbox>
                  <w:txbxContent>
                    <w:p w14:paraId="03ABA90B" w14:textId="466068B6" w:rsidR="008B3EC2" w:rsidRPr="004902C6" w:rsidRDefault="008B3EC2" w:rsidP="002A7E79">
                      <w:pPr>
                        <w:snapToGrid w:val="0"/>
                        <w:spacing w:line="240" w:lineRule="auto"/>
                        <w:jc w:val="center"/>
                        <w:rPr>
                          <w:sz w:val="16"/>
                          <w:szCs w:val="16"/>
                          <w:lang w:val="tr-TR"/>
                        </w:rPr>
                      </w:pPr>
                      <w:r>
                        <w:rPr>
                          <w:sz w:val="16"/>
                          <w:szCs w:val="16"/>
                          <w:lang w:val="tr-TR"/>
                        </w:rPr>
                        <w:t xml:space="preserve">City of </w:t>
                      </w:r>
                      <w:proofErr w:type="spellStart"/>
                      <w:r>
                        <w:rPr>
                          <w:sz w:val="16"/>
                          <w:szCs w:val="16"/>
                          <w:lang w:val="tr-TR"/>
                        </w:rPr>
                        <w:t>publication</w:t>
                      </w:r>
                      <w:proofErr w:type="spellEnd"/>
                    </w:p>
                  </w:txbxContent>
                </v:textbox>
                <o:callout v:ext="edit" minusx="t"/>
              </v:shape>
            </w:pict>
          </mc:Fallback>
        </mc:AlternateContent>
      </w:r>
      <w:r w:rsidR="008B3EC2">
        <w:rPr>
          <w:rFonts w:eastAsia="Times New Roman" w:cs="Times New Roman"/>
          <w:noProof/>
          <w:szCs w:val="24"/>
          <w:lang w:val="tr-TR" w:eastAsia="tr-TR"/>
        </w:rPr>
        <mc:AlternateContent>
          <mc:Choice Requires="wps">
            <w:drawing>
              <wp:anchor distT="0" distB="0" distL="114300" distR="114300" simplePos="0" relativeHeight="251788288" behindDoc="0" locked="0" layoutInCell="1" allowOverlap="1" wp14:anchorId="2BBF14DC" wp14:editId="672395E5">
                <wp:simplePos x="0" y="0"/>
                <wp:positionH relativeFrom="column">
                  <wp:posOffset>3454117</wp:posOffset>
                </wp:positionH>
                <wp:positionV relativeFrom="paragraph">
                  <wp:posOffset>448561</wp:posOffset>
                </wp:positionV>
                <wp:extent cx="960623" cy="223520"/>
                <wp:effectExtent l="673100" t="88900" r="30480" b="17780"/>
                <wp:wrapNone/>
                <wp:docPr id="1175433443" name="Line Callout 3 7"/>
                <wp:cNvGraphicFramePr/>
                <a:graphic xmlns:a="http://schemas.openxmlformats.org/drawingml/2006/main">
                  <a:graphicData uri="http://schemas.microsoft.com/office/word/2010/wordprocessingShape">
                    <wps:wsp>
                      <wps:cNvSpPr/>
                      <wps:spPr>
                        <a:xfrm>
                          <a:off x="0" y="0"/>
                          <a:ext cx="960623" cy="223520"/>
                        </a:xfrm>
                        <a:prstGeom prst="borderCallout3">
                          <a:avLst>
                            <a:gd name="adj1" fmla="val 0"/>
                            <a:gd name="adj2" fmla="val 1324"/>
                            <a:gd name="adj3" fmla="val 1034"/>
                            <a:gd name="adj4" fmla="val 100295"/>
                            <a:gd name="adj5" fmla="val -34064"/>
                            <a:gd name="adj6" fmla="val 100935"/>
                            <a:gd name="adj7" fmla="val -27917"/>
                            <a:gd name="adj8" fmla="val -69581"/>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018EA" w14:textId="319DFE28" w:rsidR="008B3EC2" w:rsidRPr="004902C6" w:rsidRDefault="008B3EC2" w:rsidP="002A7E79">
                            <w:pPr>
                              <w:snapToGrid w:val="0"/>
                              <w:spacing w:line="240" w:lineRule="auto"/>
                              <w:jc w:val="center"/>
                              <w:rPr>
                                <w:sz w:val="16"/>
                                <w:szCs w:val="16"/>
                                <w:lang w:val="tr-TR"/>
                              </w:rPr>
                            </w:pPr>
                            <w:proofErr w:type="spellStart"/>
                            <w:r>
                              <w:rPr>
                                <w:sz w:val="16"/>
                                <w:szCs w:val="16"/>
                                <w:lang w:val="tr-TR"/>
                              </w:rPr>
                              <w:t>Publisher’s</w:t>
                            </w:r>
                            <w:proofErr w:type="spellEnd"/>
                            <w:r>
                              <w:rPr>
                                <w:sz w:val="16"/>
                                <w:szCs w:val="16"/>
                                <w:lang w:val="tr-TR"/>
                              </w:rP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14DC" id="_x0000_s1120" type="#_x0000_t49" style="position:absolute;left:0;text-align:left;margin-left:272pt;margin-top:35.3pt;width:75.65pt;height:17.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" adj="-15029,-6030,21802,-7358,21664,223,286,0" fillcolor="#4472c4 [3204]" strokecolor="red" strokeweight="1pt">
                <v:textbox>
                  <w:txbxContent>
                    <w:p w14:paraId="657018EA" w14:textId="319DFE28" w:rsidR="008B3EC2" w:rsidRPr="004902C6" w:rsidRDefault="008B3EC2" w:rsidP="002A7E79">
                      <w:pPr>
                        <w:snapToGrid w:val="0"/>
                        <w:spacing w:line="240" w:lineRule="auto"/>
                        <w:jc w:val="center"/>
                        <w:rPr>
                          <w:sz w:val="16"/>
                          <w:szCs w:val="16"/>
                          <w:lang w:val="tr-TR"/>
                        </w:rPr>
                      </w:pPr>
                      <w:proofErr w:type="spellStart"/>
                      <w:r>
                        <w:rPr>
                          <w:sz w:val="16"/>
                          <w:szCs w:val="16"/>
                          <w:lang w:val="tr-TR"/>
                        </w:rPr>
                        <w:t>Publisher’s</w:t>
                      </w:r>
                      <w:proofErr w:type="spellEnd"/>
                      <w:r>
                        <w:rPr>
                          <w:sz w:val="16"/>
                          <w:szCs w:val="16"/>
                          <w:lang w:val="tr-TR"/>
                        </w:rPr>
                        <w:t xml:space="preserve"> name</w:t>
                      </w:r>
                    </w:p>
                  </w:txbxContent>
                </v:textbox>
              </v:shape>
            </w:pict>
          </mc:Fallback>
        </mc:AlternateContent>
      </w:r>
      <w:r w:rsidR="008913A5">
        <w:rPr>
          <w:rFonts w:eastAsia="Times New Roman" w:cs="Times New Roman"/>
          <w:color w:val="000000"/>
        </w:rPr>
        <w:t>K</w:t>
      </w:r>
      <w:r w:rsidR="008913A5" w:rsidRPr="008913A5">
        <w:rPr>
          <w:rFonts w:eastAsia="Times New Roman" w:cs="Times New Roman"/>
          <w:color w:val="000000"/>
        </w:rPr>
        <w:t xml:space="preserve">lum, E., </w:t>
      </w:r>
      <w:proofErr w:type="spellStart"/>
      <w:r w:rsidR="008913A5" w:rsidRPr="008913A5">
        <w:rPr>
          <w:rFonts w:eastAsia="Times New Roman" w:cs="Times New Roman"/>
          <w:color w:val="000000"/>
        </w:rPr>
        <w:t>Achen</w:t>
      </w:r>
      <w:proofErr w:type="spellEnd"/>
      <w:r w:rsidR="008913A5" w:rsidRPr="008913A5">
        <w:rPr>
          <w:rFonts w:eastAsia="Times New Roman" w:cs="Times New Roman"/>
          <w:color w:val="000000"/>
        </w:rPr>
        <w:t xml:space="preserve">, B., </w:t>
      </w:r>
      <w:proofErr w:type="spellStart"/>
      <w:r w:rsidR="008913A5" w:rsidRPr="008913A5">
        <w:rPr>
          <w:rFonts w:eastAsia="Times New Roman" w:cs="Times New Roman"/>
          <w:color w:val="000000"/>
        </w:rPr>
        <w:t>Dræby</w:t>
      </w:r>
      <w:proofErr w:type="spellEnd"/>
      <w:r w:rsidR="008913A5" w:rsidRPr="008913A5">
        <w:rPr>
          <w:rFonts w:eastAsia="Times New Roman" w:cs="Times New Roman"/>
          <w:color w:val="000000"/>
        </w:rPr>
        <w:t xml:space="preserve">, I. </w:t>
      </w:r>
      <w:proofErr w:type="spellStart"/>
      <w:r w:rsidR="008913A5" w:rsidRPr="008913A5">
        <w:rPr>
          <w:rFonts w:eastAsia="Times New Roman" w:cs="Times New Roman"/>
          <w:color w:val="000000"/>
        </w:rPr>
        <w:t>ve</w:t>
      </w:r>
      <w:proofErr w:type="spellEnd"/>
      <w:r w:rsidR="008913A5" w:rsidRPr="008913A5">
        <w:rPr>
          <w:rFonts w:eastAsia="Times New Roman" w:cs="Times New Roman"/>
          <w:color w:val="000000"/>
        </w:rPr>
        <w:t xml:space="preserve"> Jensen, I. (2008).</w:t>
      </w:r>
      <w:r w:rsidR="008913A5" w:rsidRPr="008B3EC2">
        <w:rPr>
          <w:rFonts w:eastAsia="Times New Roman" w:cs="Times New Roman"/>
          <w:color w:val="000000"/>
        </w:rPr>
        <w:t xml:space="preserve"> Cultural intelligence: The art of</w:t>
      </w:r>
      <w:r w:rsidR="008B3EC2">
        <w:rPr>
          <w:rFonts w:eastAsia="Times New Roman" w:cs="Times New Roman"/>
          <w:color w:val="000000"/>
        </w:rPr>
        <w:t xml:space="preserve"> </w:t>
      </w:r>
      <w:r w:rsidR="008913A5" w:rsidRPr="008B3EC2">
        <w:rPr>
          <w:rFonts w:eastAsia="Times New Roman" w:cs="Times New Roman"/>
          <w:color w:val="000000"/>
        </w:rPr>
        <w:t xml:space="preserve">leading cultural complexity. </w:t>
      </w:r>
      <w:r w:rsidR="008913A5" w:rsidRPr="008913A5">
        <w:rPr>
          <w:rFonts w:eastAsia="Times New Roman" w:cs="Times New Roman"/>
          <w:color w:val="000000"/>
        </w:rPr>
        <w:t>London: Middlesex University Press.</w:t>
      </w:r>
    </w:p>
    <w:p w14:paraId="47D3E293" w14:textId="703CC34E" w:rsidR="00B62FED" w:rsidRDefault="00B62FED" w:rsidP="008B3EC2">
      <w:pPr>
        <w:spacing w:line="240" w:lineRule="auto"/>
        <w:ind w:left="720" w:hanging="720"/>
        <w:jc w:val="both"/>
        <w:rPr>
          <w:rFonts w:eastAsia="Times New Roman" w:cs="Times New Roman"/>
          <w:color w:val="000000"/>
        </w:rPr>
      </w:pPr>
    </w:p>
    <w:p w14:paraId="3FA2CDC1" w14:textId="08ABAD2C" w:rsidR="008913A5" w:rsidRPr="00CB2A6E" w:rsidRDefault="008B3EC2" w:rsidP="008B3EC2">
      <w:pPr>
        <w:spacing w:line="240" w:lineRule="auto"/>
        <w:ind w:left="720" w:hanging="720"/>
        <w:jc w:val="both"/>
        <w:rPr>
          <w:rFonts w:eastAsia="Times New Roman" w:cs="Times New Roman"/>
          <w:color w:val="000000"/>
        </w:rPr>
      </w:pPr>
      <w:r>
        <w:rPr>
          <w:rFonts w:eastAsia="Times New Roman" w:cs="Times New Roman"/>
          <w:noProof/>
          <w:szCs w:val="24"/>
          <w:lang w:val="tr-TR" w:eastAsia="tr-TR"/>
        </w:rPr>
        <mc:AlternateContent>
          <mc:Choice Requires="wps">
            <w:drawing>
              <wp:anchor distT="0" distB="0" distL="114300" distR="114300" simplePos="0" relativeHeight="251770880" behindDoc="0" locked="0" layoutInCell="1" allowOverlap="1" wp14:anchorId="7D8AF377" wp14:editId="4D725AAB">
                <wp:simplePos x="0" y="0"/>
                <wp:positionH relativeFrom="column">
                  <wp:posOffset>-1181534</wp:posOffset>
                </wp:positionH>
                <wp:positionV relativeFrom="paragraph">
                  <wp:posOffset>348985</wp:posOffset>
                </wp:positionV>
                <wp:extent cx="1055370" cy="749935"/>
                <wp:effectExtent l="0" t="0" r="125730" b="913765"/>
                <wp:wrapNone/>
                <wp:docPr id="1570681956" name="Line Callout 2 (No Border) 5"/>
                <wp:cNvGraphicFramePr/>
                <a:graphic xmlns:a="http://schemas.openxmlformats.org/drawingml/2006/main">
                  <a:graphicData uri="http://schemas.microsoft.com/office/word/2010/wordprocessingShape">
                    <wps:wsp>
                      <wps:cNvSpPr/>
                      <wps:spPr>
                        <a:xfrm>
                          <a:off x="0" y="0"/>
                          <a:ext cx="1055370" cy="749935"/>
                        </a:xfrm>
                        <a:prstGeom prst="callout2">
                          <a:avLst>
                            <a:gd name="adj1" fmla="val 1950"/>
                            <a:gd name="adj2" fmla="val 98071"/>
                            <a:gd name="adj3" fmla="val 2798"/>
                            <a:gd name="adj4" fmla="val 109223"/>
                            <a:gd name="adj5" fmla="val 219845"/>
                            <a:gd name="adj6" fmla="val 109738"/>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8EE2C2" w14:textId="41D0FD4E" w:rsidR="00E90A93" w:rsidRPr="00C92FC8" w:rsidRDefault="00E90A93"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Examples</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w:t>
                            </w:r>
                            <w:r w:rsidR="008913A5" w:rsidRPr="00C92FC8">
                              <w:rPr>
                                <w:rFonts w:asciiTheme="majorHAnsi" w:hAnsiTheme="majorHAnsi" w:cstheme="majorHAnsi"/>
                                <w:color w:val="FFFF00"/>
                                <w:sz w:val="20"/>
                                <w:szCs w:val="20"/>
                                <w:lang w:val="tr-TR"/>
                              </w:rPr>
                              <w:br/>
                              <w:t xml:space="preserve">OTHER </w:t>
                            </w:r>
                            <w:r w:rsidR="008913A5" w:rsidRPr="00C92FC8">
                              <w:rPr>
                                <w:rFonts w:asciiTheme="majorHAnsi" w:hAnsiTheme="majorHAnsi" w:cstheme="majorHAnsi"/>
                                <w:color w:val="FFFF00"/>
                                <w:sz w:val="20"/>
                                <w:szCs w:val="20"/>
                                <w:lang w:val="tr-TR"/>
                              </w:rPr>
                              <w:br/>
                              <w:t>ONLINE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F377" id="_x0000_s1121" type="#_x0000_t42" style="position:absolute;left:0;text-align:left;margin-left:-93.05pt;margin-top:27.5pt;width:83.1pt;height:59.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" adj="23703,47487,23592,604,21183,421" fillcolor="red" strokecolor="red" strokeweight="1pt">
                <v:textbox>
                  <w:txbxContent>
                    <w:p w14:paraId="528EE2C2" w14:textId="41D0FD4E" w:rsidR="00E90A93" w:rsidRPr="00C92FC8" w:rsidRDefault="00E90A93" w:rsidP="002A7E79">
                      <w:pPr>
                        <w:spacing w:line="240" w:lineRule="auto"/>
                        <w:jc w:val="center"/>
                        <w:rPr>
                          <w:rFonts w:asciiTheme="majorHAnsi" w:hAnsiTheme="majorHAnsi" w:cstheme="majorHAnsi"/>
                          <w:color w:val="FFFF00"/>
                          <w:sz w:val="20"/>
                          <w:szCs w:val="20"/>
                          <w:lang w:val="tr-TR"/>
                        </w:rPr>
                      </w:pPr>
                      <w:proofErr w:type="spellStart"/>
                      <w:r w:rsidRPr="00C92FC8">
                        <w:rPr>
                          <w:rFonts w:asciiTheme="majorHAnsi" w:hAnsiTheme="majorHAnsi" w:cstheme="majorHAnsi"/>
                          <w:color w:val="FFFF00"/>
                          <w:sz w:val="20"/>
                          <w:szCs w:val="20"/>
                          <w:lang w:val="tr-TR"/>
                        </w:rPr>
                        <w:t>Examples</w:t>
                      </w:r>
                      <w:proofErr w:type="spellEnd"/>
                      <w:r w:rsidRPr="00C92FC8">
                        <w:rPr>
                          <w:rFonts w:asciiTheme="majorHAnsi" w:hAnsiTheme="majorHAnsi" w:cstheme="majorHAnsi"/>
                          <w:color w:val="FFFF00"/>
                          <w:sz w:val="20"/>
                          <w:szCs w:val="20"/>
                          <w:lang w:val="tr-TR"/>
                        </w:rPr>
                        <w:t xml:space="preserve"> </w:t>
                      </w:r>
                      <w:proofErr w:type="spellStart"/>
                      <w:r w:rsidRPr="00C92FC8">
                        <w:rPr>
                          <w:rFonts w:asciiTheme="majorHAnsi" w:hAnsiTheme="majorHAnsi" w:cstheme="majorHAnsi"/>
                          <w:color w:val="FFFF00"/>
                          <w:sz w:val="20"/>
                          <w:szCs w:val="20"/>
                          <w:lang w:val="tr-TR"/>
                        </w:rPr>
                        <w:t>to</w:t>
                      </w:r>
                      <w:proofErr w:type="spellEnd"/>
                      <w:r w:rsidRPr="00C92FC8">
                        <w:rPr>
                          <w:rFonts w:asciiTheme="majorHAnsi" w:hAnsiTheme="majorHAnsi" w:cstheme="majorHAnsi"/>
                          <w:color w:val="FFFF00"/>
                          <w:sz w:val="20"/>
                          <w:szCs w:val="20"/>
                          <w:lang w:val="tr-TR"/>
                        </w:rPr>
                        <w:t xml:space="preserve"> </w:t>
                      </w:r>
                      <w:r w:rsidR="008913A5" w:rsidRPr="00C92FC8">
                        <w:rPr>
                          <w:rFonts w:asciiTheme="majorHAnsi" w:hAnsiTheme="majorHAnsi" w:cstheme="majorHAnsi"/>
                          <w:color w:val="FFFF00"/>
                          <w:sz w:val="20"/>
                          <w:szCs w:val="20"/>
                          <w:lang w:val="tr-TR"/>
                        </w:rPr>
                        <w:br/>
                        <w:t xml:space="preserve">OTHER </w:t>
                      </w:r>
                      <w:r w:rsidR="008913A5" w:rsidRPr="00C92FC8">
                        <w:rPr>
                          <w:rFonts w:asciiTheme="majorHAnsi" w:hAnsiTheme="majorHAnsi" w:cstheme="majorHAnsi"/>
                          <w:color w:val="FFFF00"/>
                          <w:sz w:val="20"/>
                          <w:szCs w:val="20"/>
                          <w:lang w:val="tr-TR"/>
                        </w:rPr>
                        <w:br/>
                        <w:t>ONLINE RESOURCES</w:t>
                      </w:r>
                    </w:p>
                  </w:txbxContent>
                </v:textbox>
                <o:callout v:ext="edit" minusx="t" minusy="t"/>
              </v:shape>
            </w:pict>
          </mc:Fallback>
        </mc:AlternateContent>
      </w:r>
      <w:r w:rsidR="008913A5" w:rsidRPr="008913A5">
        <w:rPr>
          <w:rFonts w:eastAsia="Times New Roman" w:cs="Times New Roman"/>
          <w:color w:val="000000"/>
        </w:rPr>
        <w:t xml:space="preserve">    </w:t>
      </w:r>
    </w:p>
    <w:p w14:paraId="3DD212FA" w14:textId="0D48F36C" w:rsidR="00CB2A6E" w:rsidRDefault="008913A5" w:rsidP="00CB2A6E">
      <w:pPr>
        <w:spacing w:line="240" w:lineRule="auto"/>
        <w:ind w:left="720" w:hanging="720"/>
        <w:jc w:val="both"/>
        <w:rPr>
          <w:rFonts w:eastAsia="Times New Roman" w:cs="Times New Roman"/>
          <w:color w:val="000000"/>
        </w:rPr>
      </w:pPr>
      <w:r>
        <w:rPr>
          <w:rFonts w:eastAsia="Times New Roman" w:cs="Times New Roman"/>
          <w:noProof/>
          <w:szCs w:val="24"/>
          <w:lang w:val="tr-TR" w:eastAsia="tr-TR"/>
        </w:rPr>
        <mc:AlternateContent>
          <mc:Choice Requires="wps">
            <w:drawing>
              <wp:anchor distT="0" distB="0" distL="114300" distR="114300" simplePos="0" relativeHeight="251782144" behindDoc="0" locked="0" layoutInCell="1" allowOverlap="1" wp14:anchorId="406B5E5B" wp14:editId="5744413E">
                <wp:simplePos x="0" y="0"/>
                <wp:positionH relativeFrom="column">
                  <wp:posOffset>2125270</wp:posOffset>
                </wp:positionH>
                <wp:positionV relativeFrom="paragraph">
                  <wp:posOffset>428166</wp:posOffset>
                </wp:positionV>
                <wp:extent cx="2994660" cy="215900"/>
                <wp:effectExtent l="508000" t="76200" r="154940" b="12700"/>
                <wp:wrapNone/>
                <wp:docPr id="1505738976" name="Line Callout 3 7"/>
                <wp:cNvGraphicFramePr/>
                <a:graphic xmlns:a="http://schemas.openxmlformats.org/drawingml/2006/main">
                  <a:graphicData uri="http://schemas.microsoft.com/office/word/2010/wordprocessingShape">
                    <wps:wsp>
                      <wps:cNvSpPr/>
                      <wps:spPr>
                        <a:xfrm>
                          <a:off x="0" y="0"/>
                          <a:ext cx="2994660" cy="215900"/>
                        </a:xfrm>
                        <a:prstGeom prst="borderCallout3">
                          <a:avLst>
                            <a:gd name="adj1" fmla="val 2485"/>
                            <a:gd name="adj2" fmla="val 100322"/>
                            <a:gd name="adj3" fmla="val 3847"/>
                            <a:gd name="adj4" fmla="val 99825"/>
                            <a:gd name="adj5" fmla="val -30855"/>
                            <a:gd name="adj6" fmla="val 103846"/>
                            <a:gd name="adj7" fmla="val -28725"/>
                            <a:gd name="adj8" fmla="val -16942"/>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3587E9" w14:textId="00F637FF" w:rsidR="008913A5" w:rsidRPr="004902C6" w:rsidRDefault="008913A5" w:rsidP="002A7E79">
                            <w:pPr>
                              <w:snapToGrid w:val="0"/>
                              <w:spacing w:line="240" w:lineRule="auto"/>
                              <w:jc w:val="center"/>
                              <w:rPr>
                                <w:sz w:val="16"/>
                                <w:szCs w:val="16"/>
                                <w:lang w:val="tr-TR"/>
                              </w:rPr>
                            </w:pPr>
                            <w:r>
                              <w:rPr>
                                <w:sz w:val="16"/>
                                <w:szCs w:val="16"/>
                                <w:lang w:val="tr-TR"/>
                              </w:rPr>
                              <w:t xml:space="preserve">Full internet </w:t>
                            </w:r>
                            <w:proofErr w:type="spellStart"/>
                            <w:r>
                              <w:rPr>
                                <w:sz w:val="16"/>
                                <w:szCs w:val="16"/>
                                <w:lang w:val="tr-TR"/>
                              </w:rPr>
                              <w:t>address</w:t>
                            </w:r>
                            <w:proofErr w:type="spellEnd"/>
                            <w:r>
                              <w:rPr>
                                <w:sz w:val="16"/>
                                <w:szCs w:val="16"/>
                                <w:lang w:val="tr-TR"/>
                              </w:rPr>
                              <w:t xml:space="preserve"> of </w:t>
                            </w:r>
                            <w:proofErr w:type="spellStart"/>
                            <w:r>
                              <w:rPr>
                                <w:sz w:val="16"/>
                                <w:szCs w:val="16"/>
                                <w:lang w:val="tr-TR"/>
                              </w:rPr>
                              <w:t>the</w:t>
                            </w:r>
                            <w:proofErr w:type="spellEnd"/>
                            <w:r>
                              <w:rPr>
                                <w:sz w:val="16"/>
                                <w:szCs w:val="16"/>
                                <w:lang w:val="tr-TR"/>
                              </w:rPr>
                              <w:t xml:space="preserve"> </w:t>
                            </w:r>
                            <w:proofErr w:type="spellStart"/>
                            <w:r>
                              <w:rPr>
                                <w:sz w:val="16"/>
                                <w:szCs w:val="16"/>
                                <w:lang w:val="tr-TR"/>
                              </w:rPr>
                              <w:t>resource</w:t>
                            </w:r>
                            <w:proofErr w:type="spellEnd"/>
                            <w:r>
                              <w:rPr>
                                <w:sz w:val="16"/>
                                <w:szCs w:val="16"/>
                                <w:lang w:val="tr-TR"/>
                              </w:rPr>
                              <w:t xml:space="preserve"> </w:t>
                            </w:r>
                            <w:proofErr w:type="spellStart"/>
                            <w:r>
                              <w:rPr>
                                <w:sz w:val="16"/>
                                <w:szCs w:val="16"/>
                                <w:lang w:val="tr-TR"/>
                              </w:rPr>
                              <w:t>after</w:t>
                            </w:r>
                            <w:proofErr w:type="spellEnd"/>
                            <w:r>
                              <w:rPr>
                                <w:sz w:val="16"/>
                                <w:szCs w:val="16"/>
                                <w:lang w:val="tr-TR"/>
                              </w:rPr>
                              <w:t xml:space="preserve"> “[Online] </w:t>
                            </w:r>
                            <w:proofErr w:type="spellStart"/>
                            <w:r>
                              <w:rPr>
                                <w:sz w:val="16"/>
                                <w:szCs w:val="16"/>
                                <w:lang w:val="tr-TR"/>
                              </w:rPr>
                              <w:t>Available</w:t>
                            </w:r>
                            <w:proofErr w:type="spellEnd"/>
                            <w:r>
                              <w:rPr>
                                <w:sz w:val="16"/>
                                <w:szCs w:val="16"/>
                                <w:lang w:val="tr-TR"/>
                              </w:rPr>
                              <w:t xml:space="preserve"> 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5E5B" id="_x0000_s1122" type="#_x0000_t49" style="position:absolute;left:0;text-align:left;margin-left:167.35pt;margin-top:33.7pt;width:235.8pt;height: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" adj="-3659,-6205,22431,-6665,21562,831,21670,537" fillcolor="#4472c4 [3204]" strokecolor="red" strokeweight="1pt">
                <v:textbox>
                  <w:txbxContent>
                    <w:p w14:paraId="473587E9" w14:textId="00F637FF" w:rsidR="008913A5" w:rsidRPr="004902C6" w:rsidRDefault="008913A5" w:rsidP="002A7E79">
                      <w:pPr>
                        <w:snapToGrid w:val="0"/>
                        <w:spacing w:line="240" w:lineRule="auto"/>
                        <w:jc w:val="center"/>
                        <w:rPr>
                          <w:sz w:val="16"/>
                          <w:szCs w:val="16"/>
                          <w:lang w:val="tr-TR"/>
                        </w:rPr>
                      </w:pPr>
                      <w:r>
                        <w:rPr>
                          <w:sz w:val="16"/>
                          <w:szCs w:val="16"/>
                          <w:lang w:val="tr-TR"/>
                        </w:rPr>
                        <w:t xml:space="preserve">Full internet </w:t>
                      </w:r>
                      <w:proofErr w:type="spellStart"/>
                      <w:r>
                        <w:rPr>
                          <w:sz w:val="16"/>
                          <w:szCs w:val="16"/>
                          <w:lang w:val="tr-TR"/>
                        </w:rPr>
                        <w:t>address</w:t>
                      </w:r>
                      <w:proofErr w:type="spellEnd"/>
                      <w:r>
                        <w:rPr>
                          <w:sz w:val="16"/>
                          <w:szCs w:val="16"/>
                          <w:lang w:val="tr-TR"/>
                        </w:rPr>
                        <w:t xml:space="preserve"> of </w:t>
                      </w:r>
                      <w:proofErr w:type="spellStart"/>
                      <w:r>
                        <w:rPr>
                          <w:sz w:val="16"/>
                          <w:szCs w:val="16"/>
                          <w:lang w:val="tr-TR"/>
                        </w:rPr>
                        <w:t>the</w:t>
                      </w:r>
                      <w:proofErr w:type="spellEnd"/>
                      <w:r>
                        <w:rPr>
                          <w:sz w:val="16"/>
                          <w:szCs w:val="16"/>
                          <w:lang w:val="tr-TR"/>
                        </w:rPr>
                        <w:t xml:space="preserve"> </w:t>
                      </w:r>
                      <w:proofErr w:type="spellStart"/>
                      <w:r>
                        <w:rPr>
                          <w:sz w:val="16"/>
                          <w:szCs w:val="16"/>
                          <w:lang w:val="tr-TR"/>
                        </w:rPr>
                        <w:t>resource</w:t>
                      </w:r>
                      <w:proofErr w:type="spellEnd"/>
                      <w:r>
                        <w:rPr>
                          <w:sz w:val="16"/>
                          <w:szCs w:val="16"/>
                          <w:lang w:val="tr-TR"/>
                        </w:rPr>
                        <w:t xml:space="preserve"> </w:t>
                      </w:r>
                      <w:proofErr w:type="spellStart"/>
                      <w:r>
                        <w:rPr>
                          <w:sz w:val="16"/>
                          <w:szCs w:val="16"/>
                          <w:lang w:val="tr-TR"/>
                        </w:rPr>
                        <w:t>after</w:t>
                      </w:r>
                      <w:proofErr w:type="spellEnd"/>
                      <w:r>
                        <w:rPr>
                          <w:sz w:val="16"/>
                          <w:szCs w:val="16"/>
                          <w:lang w:val="tr-TR"/>
                        </w:rPr>
                        <w:t xml:space="preserve"> “[Online] </w:t>
                      </w:r>
                      <w:proofErr w:type="spellStart"/>
                      <w:r>
                        <w:rPr>
                          <w:sz w:val="16"/>
                          <w:szCs w:val="16"/>
                          <w:lang w:val="tr-TR"/>
                        </w:rPr>
                        <w:t>Available</w:t>
                      </w:r>
                      <w:proofErr w:type="spellEnd"/>
                      <w:r>
                        <w:rPr>
                          <w:sz w:val="16"/>
                          <w:szCs w:val="16"/>
                          <w:lang w:val="tr-TR"/>
                        </w:rPr>
                        <w:t xml:space="preserve"> at:“</w:t>
                      </w:r>
                    </w:p>
                  </w:txbxContent>
                </v:textbox>
              </v:shape>
            </w:pict>
          </mc:Fallback>
        </mc:AlternateContent>
      </w:r>
      <w:r>
        <w:rPr>
          <w:rFonts w:eastAsia="Times New Roman" w:cs="Times New Roman"/>
          <w:color w:val="000000"/>
        </w:rPr>
        <w:t>K</w:t>
      </w:r>
      <w:r w:rsidR="00CB2A6E" w:rsidRPr="00CB2A6E">
        <w:rPr>
          <w:rFonts w:eastAsia="Times New Roman" w:cs="Times New Roman"/>
          <w:color w:val="000000"/>
        </w:rPr>
        <w:t xml:space="preserve">Energy.gov. (2017). </w:t>
      </w:r>
      <w:r w:rsidR="00CB2A6E" w:rsidRPr="00CB2A6E">
        <w:rPr>
          <w:rFonts w:eastAsia="Times New Roman" w:cs="Times New Roman"/>
          <w:i/>
          <w:color w:val="000000"/>
        </w:rPr>
        <w:t>Hydrothermal Resources | Department of Energy</w:t>
      </w:r>
      <w:r w:rsidR="00CB2A6E" w:rsidRPr="00CB2A6E">
        <w:rPr>
          <w:rFonts w:eastAsia="Times New Roman" w:cs="Times New Roman"/>
          <w:color w:val="000000"/>
        </w:rPr>
        <w:t xml:space="preserve">. [Online] Available at: https://energy.gov/eere/geothermal/hydrothermal-resources [Accessed 25 Mar. 2017].  </w:t>
      </w:r>
    </w:p>
    <w:p w14:paraId="36D78A51" w14:textId="76344852" w:rsidR="00CB2A6E" w:rsidRDefault="00CB2A6E" w:rsidP="00CB2A6E">
      <w:pPr>
        <w:spacing w:line="240" w:lineRule="auto"/>
        <w:ind w:left="720" w:hanging="720"/>
        <w:jc w:val="both"/>
        <w:rPr>
          <w:rFonts w:eastAsia="Times New Roman" w:cs="Times New Roman"/>
          <w:color w:val="000000"/>
        </w:rPr>
      </w:pPr>
      <w:r w:rsidRPr="00CB2A6E">
        <w:rPr>
          <w:rFonts w:eastAsia="Times New Roman" w:cs="Times New Roman"/>
          <w:color w:val="000000"/>
        </w:rPr>
        <w:t>New Energy Realities. (2017). [online] Wales: World Energy Council 2017, pp.1-40. Available at: http://file:///C:/Users/user/Pictures/1.-World-Energy-Issues Monitor 2017-Full-Report.pdf</w:t>
      </w:r>
      <w:r w:rsidR="008913A5">
        <w:rPr>
          <w:rFonts w:eastAsia="Times New Roman" w:cs="Times New Roman"/>
          <w:color w:val="000000"/>
        </w:rPr>
        <w:t xml:space="preserve"> </w:t>
      </w:r>
      <w:r w:rsidRPr="00CB2A6E">
        <w:rPr>
          <w:rFonts w:eastAsia="Times New Roman" w:cs="Times New Roman"/>
          <w:color w:val="000000"/>
        </w:rPr>
        <w:t xml:space="preserve"> [Accessed 1 Apr. 2017].  </w:t>
      </w:r>
    </w:p>
    <w:p w14:paraId="5FB72A73" w14:textId="18F2BDF6" w:rsidR="000860E6" w:rsidRDefault="000860E6" w:rsidP="000860E6">
      <w:pPr>
        <w:spacing w:line="240" w:lineRule="auto"/>
        <w:ind w:left="720" w:hanging="720"/>
        <w:jc w:val="both"/>
        <w:rPr>
          <w:rFonts w:eastAsia="Times New Roman" w:cs="Times New Roman"/>
          <w:color w:val="000000"/>
        </w:rPr>
      </w:pPr>
      <w:r>
        <w:rPr>
          <w:rFonts w:eastAsia="Times New Roman" w:cs="Times New Roman"/>
          <w:color w:val="000000"/>
        </w:rPr>
        <w:t>W</w:t>
      </w:r>
      <w:r w:rsidR="00E90A93" w:rsidRPr="00E90A93">
        <w:rPr>
          <w:rFonts w:eastAsia="Times New Roman" w:cs="Times New Roman"/>
          <w:color w:val="000000"/>
        </w:rPr>
        <w:t xml:space="preserve">IEA Bioenergy, (2012). Energy recovery from renewable content of waste: incentives and methodology for </w:t>
      </w:r>
      <w:proofErr w:type="spellStart"/>
      <w:r w:rsidR="00E90A93" w:rsidRPr="00E90A93">
        <w:rPr>
          <w:rFonts w:eastAsia="Times New Roman" w:cs="Times New Roman"/>
          <w:color w:val="000000"/>
        </w:rPr>
        <w:t>analysing</w:t>
      </w:r>
      <w:proofErr w:type="spellEnd"/>
      <w:r w:rsidR="00E90A93" w:rsidRPr="00E90A93">
        <w:rPr>
          <w:rFonts w:eastAsia="Times New Roman" w:cs="Times New Roman"/>
          <w:color w:val="000000"/>
        </w:rPr>
        <w:t xml:space="preserve"> biogenic content of mixed waste. Task 36. [online] Milano: RSE S. p. A. </w:t>
      </w:r>
      <w:proofErr w:type="spellStart"/>
      <w:r w:rsidR="00E90A93" w:rsidRPr="00E90A93">
        <w:rPr>
          <w:rFonts w:eastAsia="Times New Roman" w:cs="Times New Roman"/>
          <w:color w:val="000000"/>
        </w:rPr>
        <w:t>Ricerca</w:t>
      </w:r>
      <w:proofErr w:type="spellEnd"/>
      <w:r w:rsidR="00E90A93" w:rsidRPr="00E90A93">
        <w:rPr>
          <w:rFonts w:eastAsia="Times New Roman" w:cs="Times New Roman"/>
          <w:color w:val="000000"/>
        </w:rPr>
        <w:t xml:space="preserve"> </w:t>
      </w:r>
      <w:proofErr w:type="spellStart"/>
      <w:r w:rsidR="00E90A93" w:rsidRPr="00E90A93">
        <w:rPr>
          <w:rFonts w:eastAsia="Times New Roman" w:cs="Times New Roman"/>
          <w:color w:val="000000"/>
        </w:rPr>
        <w:t>sul</w:t>
      </w:r>
      <w:proofErr w:type="spellEnd"/>
      <w:r w:rsidR="00E90A93" w:rsidRPr="00E90A93">
        <w:rPr>
          <w:rFonts w:eastAsia="Times New Roman" w:cs="Times New Roman"/>
          <w:color w:val="000000"/>
        </w:rPr>
        <w:t xml:space="preserve"> Sistema </w:t>
      </w:r>
      <w:proofErr w:type="spellStart"/>
      <w:r w:rsidR="00E90A93" w:rsidRPr="00E90A93">
        <w:rPr>
          <w:rFonts w:eastAsia="Times New Roman" w:cs="Times New Roman"/>
          <w:color w:val="000000"/>
        </w:rPr>
        <w:t>Energetico</w:t>
      </w:r>
      <w:proofErr w:type="spellEnd"/>
      <w:r w:rsidR="00E90A93" w:rsidRPr="00E90A93">
        <w:rPr>
          <w:rFonts w:eastAsia="Times New Roman" w:cs="Times New Roman"/>
          <w:color w:val="000000"/>
        </w:rPr>
        <w:t xml:space="preserve"> – RSE S.p.A., pp.1-68. Available at:</w:t>
      </w:r>
      <w:r w:rsidR="008B3EC2">
        <w:rPr>
          <w:rFonts w:eastAsia="Times New Roman" w:cs="Times New Roman"/>
          <w:color w:val="000000"/>
        </w:rPr>
        <w:t xml:space="preserve"> </w:t>
      </w:r>
      <w:hyperlink r:id="rId12" w:history="1">
        <w:r w:rsidR="008B3EC2" w:rsidRPr="00E90A93">
          <w:rPr>
            <w:rStyle w:val="Hyperlink"/>
            <w:rFonts w:eastAsia="Times New Roman" w:cs="Times New Roman"/>
            <w:color w:val="000000" w:themeColor="text1"/>
            <w:u w:val="none"/>
          </w:rPr>
          <w:t>http://task36.ieabioenergy.com/wp-content/uploads/2016/06/Energy-recovery-from</w:t>
        </w:r>
      </w:hyperlink>
      <w:r w:rsidR="008B3EC2" w:rsidRPr="008B3EC2">
        <w:rPr>
          <w:rFonts w:eastAsia="Times New Roman" w:cs="Times New Roman"/>
          <w:color w:val="000000" w:themeColor="text1"/>
        </w:rPr>
        <w:t xml:space="preserve"> </w:t>
      </w:r>
      <w:r w:rsidR="00E90A93" w:rsidRPr="00E90A93">
        <w:rPr>
          <w:rFonts w:eastAsia="Times New Roman" w:cs="Times New Roman"/>
          <w:color w:val="000000"/>
        </w:rPr>
        <w:t xml:space="preserve">therenewable-content-of-waste-2.pdf [Accessed 1 Apr. 2017].  </w:t>
      </w:r>
    </w:p>
    <w:p w14:paraId="22C5BCCA" w14:textId="613BFA2A" w:rsidR="000860E6" w:rsidRDefault="000860E6" w:rsidP="000860E6">
      <w:pPr>
        <w:spacing w:line="240" w:lineRule="auto"/>
        <w:ind w:left="720" w:hanging="720"/>
        <w:jc w:val="both"/>
        <w:rPr>
          <w:rFonts w:eastAsia="Times New Roman" w:cs="Times New Roman"/>
          <w:color w:val="000000"/>
        </w:rPr>
      </w:pPr>
      <w:r>
        <w:rPr>
          <w:rFonts w:cs="Times New Roman"/>
          <w:noProof/>
          <w:szCs w:val="24"/>
        </w:rPr>
        <mc:AlternateContent>
          <mc:Choice Requires="wps">
            <w:drawing>
              <wp:anchor distT="0" distB="0" distL="114300" distR="114300" simplePos="0" relativeHeight="251853824" behindDoc="0" locked="0" layoutInCell="1" allowOverlap="1" wp14:anchorId="3A9DE5EB" wp14:editId="09D42D93">
                <wp:simplePos x="0" y="0"/>
                <wp:positionH relativeFrom="column">
                  <wp:posOffset>-264795</wp:posOffset>
                </wp:positionH>
                <wp:positionV relativeFrom="paragraph">
                  <wp:posOffset>162560</wp:posOffset>
                </wp:positionV>
                <wp:extent cx="1985010" cy="288290"/>
                <wp:effectExtent l="12700" t="1206500" r="8890" b="16510"/>
                <wp:wrapNone/>
                <wp:docPr id="1730225658" name="Line Callout 2 (Border and Accent Bar) 3"/>
                <wp:cNvGraphicFramePr/>
                <a:graphic xmlns:a="http://schemas.openxmlformats.org/drawingml/2006/main">
                  <a:graphicData uri="http://schemas.microsoft.com/office/word/2010/wordprocessingShape">
                    <wps:wsp>
                      <wps:cNvSpPr/>
                      <wps:spPr>
                        <a:xfrm>
                          <a:off x="0" y="0"/>
                          <a:ext cx="1985010" cy="288290"/>
                        </a:xfrm>
                        <a:prstGeom prst="accentBorderCallout2">
                          <a:avLst>
                            <a:gd name="adj1" fmla="val -283"/>
                            <a:gd name="adj2" fmla="val -42"/>
                            <a:gd name="adj3" fmla="val 1056"/>
                            <a:gd name="adj4" fmla="val 35022"/>
                            <a:gd name="adj5" fmla="val -412979"/>
                            <a:gd name="adj6" fmla="val 35356"/>
                          </a:avLst>
                        </a:prstGeom>
                        <a:solidFill>
                          <a:srgbClr val="00B050"/>
                        </a:solidFill>
                        <a:ln>
                          <a:solidFill>
                            <a:srgbClr val="00B050"/>
                          </a:solidFill>
                          <a:tailEnd type="none"/>
                        </a:ln>
                      </wps:spPr>
                      <wps:style>
                        <a:lnRef idx="2">
                          <a:schemeClr val="accent1">
                            <a:shade val="15000"/>
                          </a:schemeClr>
                        </a:lnRef>
                        <a:fillRef idx="1">
                          <a:schemeClr val="accent1"/>
                        </a:fillRef>
                        <a:effectRef idx="0">
                          <a:schemeClr val="accent1"/>
                        </a:effectRef>
                        <a:fontRef idx="minor">
                          <a:schemeClr val="lt1"/>
                        </a:fontRef>
                      </wps:style>
                      <wps:txbx>
                        <w:txbxContent>
                          <w:p w14:paraId="4234B23C" w14:textId="4BEE506B" w:rsidR="000860E6" w:rsidRPr="007043C6" w:rsidRDefault="007043C6" w:rsidP="002A7E79">
                            <w:pPr>
                              <w:spacing w:line="240" w:lineRule="auto"/>
                              <w:jc w:val="center"/>
                              <w:rPr>
                                <w:color w:val="FFFFFF" w:themeColor="background1"/>
                                <w:sz w:val="16"/>
                                <w:szCs w:val="16"/>
                              </w:rPr>
                            </w:pPr>
                            <w:r w:rsidRPr="007043C6">
                              <w:rPr>
                                <w:rFonts w:asciiTheme="majorHAnsi" w:hAnsiTheme="majorHAnsi" w:cstheme="majorHAnsi"/>
                                <w:color w:val="FFFFFF" w:themeColor="background1"/>
                                <w:sz w:val="16"/>
                                <w:szCs w:val="16"/>
                                <w:lang w:val="tr-TR"/>
                              </w:rPr>
                              <w:t>1.27 cm (</w:t>
                            </w:r>
                            <w:proofErr w:type="spellStart"/>
                            <w:r w:rsidRPr="007043C6">
                              <w:rPr>
                                <w:rFonts w:asciiTheme="majorHAnsi" w:hAnsiTheme="majorHAnsi" w:cstheme="majorHAnsi"/>
                                <w:color w:val="FFFFFF" w:themeColor="background1"/>
                                <w:sz w:val="16"/>
                                <w:szCs w:val="16"/>
                                <w:lang w:val="tr-TR"/>
                              </w:rPr>
                              <w:t>half</w:t>
                            </w:r>
                            <w:proofErr w:type="spellEnd"/>
                            <w:r w:rsidRPr="007043C6">
                              <w:rPr>
                                <w:rFonts w:asciiTheme="majorHAnsi" w:hAnsiTheme="majorHAnsi" w:cstheme="majorHAnsi"/>
                                <w:color w:val="FFFFFF" w:themeColor="background1"/>
                                <w:sz w:val="16"/>
                                <w:szCs w:val="16"/>
                                <w:lang w:val="tr-TR"/>
                              </w:rPr>
                              <w:t xml:space="preserve"> </w:t>
                            </w:r>
                            <w:proofErr w:type="spellStart"/>
                            <w:r w:rsidRPr="007043C6">
                              <w:rPr>
                                <w:rFonts w:asciiTheme="majorHAnsi" w:hAnsiTheme="majorHAnsi" w:cstheme="majorHAnsi"/>
                                <w:color w:val="FFFFFF" w:themeColor="background1"/>
                                <w:sz w:val="16"/>
                                <w:szCs w:val="16"/>
                                <w:lang w:val="tr-TR"/>
                              </w:rPr>
                              <w:t>inch</w:t>
                            </w:r>
                            <w:proofErr w:type="spellEnd"/>
                            <w:r w:rsidRPr="007043C6">
                              <w:rPr>
                                <w:rFonts w:asciiTheme="majorHAnsi" w:hAnsiTheme="majorHAnsi" w:cstheme="majorHAnsi"/>
                                <w:color w:val="FFFFFF" w:themeColor="background1"/>
                                <w:sz w:val="16"/>
                                <w:szCs w:val="16"/>
                                <w:lang w:val="tr-TR"/>
                              </w:rPr>
                              <w:t xml:space="preserve">) </w:t>
                            </w:r>
                            <w:proofErr w:type="spellStart"/>
                            <w:r w:rsidRPr="007043C6">
                              <w:rPr>
                                <w:rFonts w:asciiTheme="majorHAnsi" w:hAnsiTheme="majorHAnsi" w:cstheme="majorHAnsi"/>
                                <w:color w:val="FFFFFF" w:themeColor="background1"/>
                                <w:sz w:val="16"/>
                                <w:szCs w:val="16"/>
                                <w:lang w:val="tr-TR"/>
                              </w:rPr>
                              <w:t>hanging</w:t>
                            </w:r>
                            <w:proofErr w:type="spellEnd"/>
                            <w:r w:rsidRPr="007043C6">
                              <w:rPr>
                                <w:rFonts w:asciiTheme="majorHAnsi" w:hAnsiTheme="majorHAnsi" w:cstheme="majorHAnsi"/>
                                <w:color w:val="FFFFFF" w:themeColor="background1"/>
                                <w:sz w:val="16"/>
                                <w:szCs w:val="16"/>
                                <w:lang w:val="tr-TR"/>
                              </w:rPr>
                              <w:t xml:space="preserve"> of </w:t>
                            </w:r>
                            <w:proofErr w:type="spellStart"/>
                            <w:r w:rsidRPr="007043C6">
                              <w:rPr>
                                <w:rFonts w:asciiTheme="majorHAnsi" w:hAnsiTheme="majorHAnsi" w:cstheme="majorHAnsi"/>
                                <w:color w:val="FFFFFF" w:themeColor="background1"/>
                                <w:sz w:val="16"/>
                                <w:szCs w:val="16"/>
                                <w:lang w:val="tr-TR"/>
                              </w:rPr>
                              <w:t>paragraphs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E5EB" id="_x0000_s1123" type="#_x0000_t51" style="position:absolute;left:0;text-align:left;margin-left:-20.85pt;margin-top:12.8pt;width:156.3pt;height:2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" adj="7637,-89203,7565,228,-9,-61" fillcolor="#00b050" strokecolor="#00b050" strokeweight="1pt">
                <v:textbox>
                  <w:txbxContent>
                    <w:p w14:paraId="4234B23C" w14:textId="4BEE506B" w:rsidR="000860E6" w:rsidRPr="007043C6" w:rsidRDefault="007043C6" w:rsidP="002A7E79">
                      <w:pPr>
                        <w:spacing w:line="240" w:lineRule="auto"/>
                        <w:jc w:val="center"/>
                        <w:rPr>
                          <w:color w:val="FFFFFF" w:themeColor="background1"/>
                          <w:sz w:val="16"/>
                          <w:szCs w:val="16"/>
                        </w:rPr>
                      </w:pPr>
                      <w:r w:rsidRPr="007043C6">
                        <w:rPr>
                          <w:rFonts w:asciiTheme="majorHAnsi" w:hAnsiTheme="majorHAnsi" w:cstheme="majorHAnsi"/>
                          <w:color w:val="FFFFFF" w:themeColor="background1"/>
                          <w:sz w:val="16"/>
                          <w:szCs w:val="16"/>
                          <w:lang w:val="tr-TR"/>
                        </w:rPr>
                        <w:t>1.27 cm (</w:t>
                      </w:r>
                      <w:proofErr w:type="spellStart"/>
                      <w:r w:rsidRPr="007043C6">
                        <w:rPr>
                          <w:rFonts w:asciiTheme="majorHAnsi" w:hAnsiTheme="majorHAnsi" w:cstheme="majorHAnsi"/>
                          <w:color w:val="FFFFFF" w:themeColor="background1"/>
                          <w:sz w:val="16"/>
                          <w:szCs w:val="16"/>
                          <w:lang w:val="tr-TR"/>
                        </w:rPr>
                        <w:t>half</w:t>
                      </w:r>
                      <w:proofErr w:type="spellEnd"/>
                      <w:r w:rsidRPr="007043C6">
                        <w:rPr>
                          <w:rFonts w:asciiTheme="majorHAnsi" w:hAnsiTheme="majorHAnsi" w:cstheme="majorHAnsi"/>
                          <w:color w:val="FFFFFF" w:themeColor="background1"/>
                          <w:sz w:val="16"/>
                          <w:szCs w:val="16"/>
                          <w:lang w:val="tr-TR"/>
                        </w:rPr>
                        <w:t xml:space="preserve"> </w:t>
                      </w:r>
                      <w:proofErr w:type="spellStart"/>
                      <w:r w:rsidRPr="007043C6">
                        <w:rPr>
                          <w:rFonts w:asciiTheme="majorHAnsi" w:hAnsiTheme="majorHAnsi" w:cstheme="majorHAnsi"/>
                          <w:color w:val="FFFFFF" w:themeColor="background1"/>
                          <w:sz w:val="16"/>
                          <w:szCs w:val="16"/>
                          <w:lang w:val="tr-TR"/>
                        </w:rPr>
                        <w:t>inch</w:t>
                      </w:r>
                      <w:proofErr w:type="spellEnd"/>
                      <w:r w:rsidRPr="007043C6">
                        <w:rPr>
                          <w:rFonts w:asciiTheme="majorHAnsi" w:hAnsiTheme="majorHAnsi" w:cstheme="majorHAnsi"/>
                          <w:color w:val="FFFFFF" w:themeColor="background1"/>
                          <w:sz w:val="16"/>
                          <w:szCs w:val="16"/>
                          <w:lang w:val="tr-TR"/>
                        </w:rPr>
                        <w:t xml:space="preserve">) </w:t>
                      </w:r>
                      <w:proofErr w:type="spellStart"/>
                      <w:r w:rsidRPr="007043C6">
                        <w:rPr>
                          <w:rFonts w:asciiTheme="majorHAnsi" w:hAnsiTheme="majorHAnsi" w:cstheme="majorHAnsi"/>
                          <w:color w:val="FFFFFF" w:themeColor="background1"/>
                          <w:sz w:val="16"/>
                          <w:szCs w:val="16"/>
                          <w:lang w:val="tr-TR"/>
                        </w:rPr>
                        <w:t>hanging</w:t>
                      </w:r>
                      <w:proofErr w:type="spellEnd"/>
                      <w:r w:rsidRPr="007043C6">
                        <w:rPr>
                          <w:rFonts w:asciiTheme="majorHAnsi" w:hAnsiTheme="majorHAnsi" w:cstheme="majorHAnsi"/>
                          <w:color w:val="FFFFFF" w:themeColor="background1"/>
                          <w:sz w:val="16"/>
                          <w:szCs w:val="16"/>
                          <w:lang w:val="tr-TR"/>
                        </w:rPr>
                        <w:t xml:space="preserve"> of </w:t>
                      </w:r>
                      <w:proofErr w:type="spellStart"/>
                      <w:r w:rsidRPr="007043C6">
                        <w:rPr>
                          <w:rFonts w:asciiTheme="majorHAnsi" w:hAnsiTheme="majorHAnsi" w:cstheme="majorHAnsi"/>
                          <w:color w:val="FFFFFF" w:themeColor="background1"/>
                          <w:sz w:val="16"/>
                          <w:szCs w:val="16"/>
                          <w:lang w:val="tr-TR"/>
                        </w:rPr>
                        <w:t>paragraphs</w:t>
                      </w:r>
                      <w:proofErr w:type="spellEnd"/>
                    </w:p>
                  </w:txbxContent>
                </v:textbox>
                <o:callout v:ext="edit" minusx="t"/>
              </v:shape>
            </w:pict>
          </mc:Fallback>
        </mc:AlternateContent>
      </w:r>
    </w:p>
    <w:p w14:paraId="690DCD6D" w14:textId="65A79A0B" w:rsidR="000860E6" w:rsidRDefault="000860E6" w:rsidP="000860E6">
      <w:pPr>
        <w:spacing w:line="240" w:lineRule="auto"/>
        <w:ind w:left="720" w:hanging="720"/>
        <w:jc w:val="both"/>
        <w:rPr>
          <w:rFonts w:eastAsia="Times New Roman" w:cs="Times New Roman"/>
          <w:color w:val="000000"/>
        </w:rPr>
      </w:pPr>
    </w:p>
    <w:p w14:paraId="6C199D3E" w14:textId="77777777" w:rsidR="000860E6" w:rsidRDefault="000860E6" w:rsidP="000860E6">
      <w:pPr>
        <w:spacing w:line="240" w:lineRule="auto"/>
        <w:ind w:left="720" w:hanging="720"/>
        <w:jc w:val="both"/>
        <w:rPr>
          <w:rFonts w:eastAsia="Times New Roman" w:cs="Times New Roman"/>
          <w:color w:val="000000"/>
        </w:rPr>
      </w:pPr>
    </w:p>
    <w:p w14:paraId="0D5E9733" w14:textId="518EBDF1" w:rsidR="00CE3E4C" w:rsidRPr="000860E6" w:rsidRDefault="00CE3E4C" w:rsidP="000860E6">
      <w:pPr>
        <w:spacing w:line="240" w:lineRule="auto"/>
        <w:ind w:left="720" w:hanging="720"/>
        <w:jc w:val="both"/>
        <w:rPr>
          <w:rFonts w:eastAsia="Times New Roman" w:cs="Times New Roman"/>
          <w:color w:val="000000"/>
        </w:rPr>
      </w:pPr>
      <w:r>
        <w:br w:type="page"/>
      </w:r>
    </w:p>
    <w:p w14:paraId="2BE349BD" w14:textId="02677FC2" w:rsidR="00CE3E4C" w:rsidRDefault="00CE3E4C" w:rsidP="00CE3E4C">
      <w:pPr>
        <w:pStyle w:val="Heading1"/>
      </w:pPr>
      <w:bookmarkStart w:id="720" w:name="_Toc152170221"/>
      <w:bookmarkStart w:id="721" w:name="_Toc154134578"/>
      <w:bookmarkStart w:id="722" w:name="_Toc154135717"/>
      <w:bookmarkStart w:id="723" w:name="_Toc154135988"/>
      <w:bookmarkStart w:id="724" w:name="_Toc154136153"/>
      <w:bookmarkStart w:id="725" w:name="_Toc154136601"/>
      <w:bookmarkStart w:id="726" w:name="_Toc154139570"/>
      <w:bookmarkStart w:id="727" w:name="_Toc154140609"/>
      <w:bookmarkStart w:id="728" w:name="_Toc154140728"/>
      <w:r>
        <w:lastRenderedPageBreak/>
        <w:t>APPENDIX A</w:t>
      </w:r>
      <w:bookmarkEnd w:id="720"/>
      <w:bookmarkEnd w:id="721"/>
      <w:bookmarkEnd w:id="722"/>
      <w:bookmarkEnd w:id="723"/>
      <w:bookmarkEnd w:id="724"/>
      <w:bookmarkEnd w:id="725"/>
      <w:bookmarkEnd w:id="726"/>
      <w:bookmarkEnd w:id="727"/>
      <w:bookmarkEnd w:id="728"/>
    </w:p>
    <w:p w14:paraId="49909B9F" w14:textId="4062EABF" w:rsidR="00CE3E4C" w:rsidRDefault="00CE3E4C" w:rsidP="00CE3E4C">
      <w:pPr>
        <w:pStyle w:val="Heading1"/>
      </w:pPr>
      <w:r>
        <w:t xml:space="preserve"> </w:t>
      </w:r>
      <w:bookmarkStart w:id="729" w:name="_Toc152170222"/>
      <w:bookmarkStart w:id="730" w:name="_Toc154134579"/>
      <w:bookmarkStart w:id="731" w:name="_Toc154135718"/>
      <w:bookmarkStart w:id="732" w:name="_Toc154135989"/>
      <w:bookmarkStart w:id="733" w:name="_Toc154136154"/>
      <w:bookmarkStart w:id="734" w:name="_Toc154136602"/>
      <w:bookmarkStart w:id="735" w:name="_Toc154139571"/>
      <w:bookmarkStart w:id="736" w:name="_Toc154140610"/>
      <w:bookmarkStart w:id="737" w:name="_Toc154140729"/>
      <w:r>
        <w:t>IN-TEXT CITATION</w:t>
      </w:r>
      <w:r w:rsidR="00F61282">
        <w:t xml:space="preserve"> EXAMPLES</w:t>
      </w:r>
      <w:bookmarkEnd w:id="729"/>
      <w:bookmarkEnd w:id="730"/>
      <w:bookmarkEnd w:id="731"/>
      <w:bookmarkEnd w:id="732"/>
      <w:bookmarkEnd w:id="733"/>
      <w:bookmarkEnd w:id="734"/>
      <w:bookmarkEnd w:id="735"/>
      <w:bookmarkEnd w:id="736"/>
      <w:bookmarkEnd w:id="737"/>
    </w:p>
    <w:p w14:paraId="70DF5FF0" w14:textId="2DD46606" w:rsidR="008B71F5" w:rsidRDefault="00917387" w:rsidP="00CE3E4C">
      <w:pPr>
        <w:jc w:val="both"/>
        <w:rPr>
          <w:rFonts w:cs="Times New Roman"/>
          <w:szCs w:val="24"/>
        </w:rPr>
      </w:pPr>
      <w:r>
        <w:rPr>
          <w:rFonts w:cs="Times New Roman"/>
          <w:noProof/>
          <w:szCs w:val="24"/>
        </w:rPr>
        <mc:AlternateContent>
          <mc:Choice Requires="wps">
            <w:drawing>
              <wp:anchor distT="0" distB="0" distL="114300" distR="114300" simplePos="0" relativeHeight="251814912" behindDoc="0" locked="0" layoutInCell="1" allowOverlap="1" wp14:anchorId="12F4CC5B" wp14:editId="37DABFCE">
                <wp:simplePos x="0" y="0"/>
                <wp:positionH relativeFrom="column">
                  <wp:posOffset>13848</wp:posOffset>
                </wp:positionH>
                <wp:positionV relativeFrom="paragraph">
                  <wp:posOffset>42180</wp:posOffset>
                </wp:positionV>
                <wp:extent cx="5243830" cy="247906"/>
                <wp:effectExtent l="0" t="0" r="13970" b="158750"/>
                <wp:wrapNone/>
                <wp:docPr id="260237915" name="Rectangular Callout 1"/>
                <wp:cNvGraphicFramePr/>
                <a:graphic xmlns:a="http://schemas.openxmlformats.org/drawingml/2006/main">
                  <a:graphicData uri="http://schemas.microsoft.com/office/word/2010/wordprocessingShape">
                    <wps:wsp>
                      <wps:cNvSpPr/>
                      <wps:spPr>
                        <a:xfrm>
                          <a:off x="0" y="0"/>
                          <a:ext cx="5243830" cy="247906"/>
                        </a:xfrm>
                        <a:prstGeom prst="wedgeRectCallout">
                          <a:avLst>
                            <a:gd name="adj1" fmla="val -21229"/>
                            <a:gd name="adj2" fmla="val 104404"/>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E7263BD" w14:textId="191BA41D" w:rsidR="008B71F5" w:rsidRPr="002A7E79" w:rsidRDefault="008B71F5" w:rsidP="00EB59AF">
                            <w:pPr>
                              <w:pStyle w:val="Infobox"/>
                              <w:rPr>
                                <w:color w:val="FFFF00"/>
                              </w:rPr>
                            </w:pPr>
                            <w:proofErr w:type="spellStart"/>
                            <w:r w:rsidRPr="002A7E79">
                              <w:t>Example</w:t>
                            </w:r>
                            <w:proofErr w:type="spellEnd"/>
                            <w:r w:rsidRPr="002A7E79">
                              <w:t xml:space="preserve"> </w:t>
                            </w:r>
                            <w:proofErr w:type="spellStart"/>
                            <w:r w:rsidRPr="002A7E79">
                              <w:t>to</w:t>
                            </w:r>
                            <w:proofErr w:type="spellEnd"/>
                            <w:r w:rsidRPr="002A7E79">
                              <w:t xml:space="preserve"> </w:t>
                            </w:r>
                            <w:proofErr w:type="spellStart"/>
                            <w:r w:rsidR="007051AE" w:rsidRPr="002A7E79">
                              <w:t>citation</w:t>
                            </w:r>
                            <w:proofErr w:type="spellEnd"/>
                            <w:r w:rsidR="007051AE" w:rsidRPr="002A7E79">
                              <w:t xml:space="preserve"> </w:t>
                            </w:r>
                            <w:proofErr w:type="spellStart"/>
                            <w:r w:rsidR="007051AE" w:rsidRPr="002A7E79">
                              <w:t>for</w:t>
                            </w:r>
                            <w:proofErr w:type="spellEnd"/>
                            <w:r w:rsidR="007051AE" w:rsidRPr="002A7E79">
                              <w:t xml:space="preserve"> a </w:t>
                            </w:r>
                            <w:proofErr w:type="spellStart"/>
                            <w:r w:rsidR="007051AE" w:rsidRPr="002A7E79">
                              <w:t>reference</w:t>
                            </w:r>
                            <w:proofErr w:type="spellEnd"/>
                            <w:r w:rsidR="007051AE" w:rsidRPr="002A7E79">
                              <w:t xml:space="preserve"> </w:t>
                            </w:r>
                            <w:proofErr w:type="spellStart"/>
                            <w:r w:rsidRPr="002A7E79">
                              <w:t>with</w:t>
                            </w:r>
                            <w:proofErr w:type="spellEnd"/>
                            <w:r w:rsidRPr="002A7E79">
                              <w:t xml:space="preserve"> </w:t>
                            </w:r>
                            <w:proofErr w:type="spellStart"/>
                            <w:r w:rsidRPr="002A7E79">
                              <w:rPr>
                                <w:color w:val="FFFF00"/>
                              </w:rPr>
                              <w:t>single</w:t>
                            </w:r>
                            <w:proofErr w:type="spellEnd"/>
                            <w:r w:rsidRPr="002A7E79">
                              <w:rPr>
                                <w:color w:val="FFFF00"/>
                              </w:rPr>
                              <w:t xml:space="preserve"> </w:t>
                            </w:r>
                            <w:proofErr w:type="spellStart"/>
                            <w:r w:rsidRPr="002A7E79">
                              <w:rPr>
                                <w:color w:val="FFFF00"/>
                              </w:rPr>
                              <w:t>author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CC5B" id="_x0000_s1124" type="#_x0000_t61" style="position:absolute;left:0;text-align:left;margin-left:1.1pt;margin-top:3.3pt;width:412.9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" adj="6215,33351" fillcolor="red" strokecolor="#09101d [484]" strokeweight="1pt">
                <v:textbox>
                  <w:txbxContent>
                    <w:p w14:paraId="3E7263BD" w14:textId="191BA41D" w:rsidR="008B71F5" w:rsidRPr="002A7E79" w:rsidRDefault="008B71F5" w:rsidP="00EB59AF">
                      <w:pPr>
                        <w:pStyle w:val="Infobox"/>
                        <w:rPr>
                          <w:color w:val="FFFF00"/>
                        </w:rPr>
                      </w:pPr>
                      <w:proofErr w:type="spellStart"/>
                      <w:r w:rsidRPr="002A7E79">
                        <w:t>Example</w:t>
                      </w:r>
                      <w:proofErr w:type="spellEnd"/>
                      <w:r w:rsidRPr="002A7E79">
                        <w:t xml:space="preserve"> </w:t>
                      </w:r>
                      <w:proofErr w:type="spellStart"/>
                      <w:r w:rsidRPr="002A7E79">
                        <w:t>to</w:t>
                      </w:r>
                      <w:proofErr w:type="spellEnd"/>
                      <w:r w:rsidRPr="002A7E79">
                        <w:t xml:space="preserve"> </w:t>
                      </w:r>
                      <w:proofErr w:type="spellStart"/>
                      <w:r w:rsidR="007051AE" w:rsidRPr="002A7E79">
                        <w:t>citation</w:t>
                      </w:r>
                      <w:proofErr w:type="spellEnd"/>
                      <w:r w:rsidR="007051AE" w:rsidRPr="002A7E79">
                        <w:t xml:space="preserve"> </w:t>
                      </w:r>
                      <w:proofErr w:type="spellStart"/>
                      <w:r w:rsidR="007051AE" w:rsidRPr="002A7E79">
                        <w:t>for</w:t>
                      </w:r>
                      <w:proofErr w:type="spellEnd"/>
                      <w:r w:rsidR="007051AE" w:rsidRPr="002A7E79">
                        <w:t xml:space="preserve"> a </w:t>
                      </w:r>
                      <w:proofErr w:type="spellStart"/>
                      <w:r w:rsidR="007051AE" w:rsidRPr="002A7E79">
                        <w:t>reference</w:t>
                      </w:r>
                      <w:proofErr w:type="spellEnd"/>
                      <w:r w:rsidR="007051AE" w:rsidRPr="002A7E79">
                        <w:t xml:space="preserve"> </w:t>
                      </w:r>
                      <w:proofErr w:type="spellStart"/>
                      <w:r w:rsidRPr="002A7E79">
                        <w:t>with</w:t>
                      </w:r>
                      <w:proofErr w:type="spellEnd"/>
                      <w:r w:rsidRPr="002A7E79">
                        <w:t xml:space="preserve"> </w:t>
                      </w:r>
                      <w:proofErr w:type="spellStart"/>
                      <w:r w:rsidRPr="002A7E79">
                        <w:rPr>
                          <w:color w:val="FFFF00"/>
                        </w:rPr>
                        <w:t>single</w:t>
                      </w:r>
                      <w:proofErr w:type="spellEnd"/>
                      <w:r w:rsidRPr="002A7E79">
                        <w:rPr>
                          <w:color w:val="FFFF00"/>
                        </w:rPr>
                        <w:t xml:space="preserve"> </w:t>
                      </w:r>
                      <w:proofErr w:type="spellStart"/>
                      <w:r w:rsidRPr="002A7E79">
                        <w:rPr>
                          <w:color w:val="FFFF00"/>
                        </w:rPr>
                        <w:t>author</w:t>
                      </w:r>
                      <w:proofErr w:type="spellEnd"/>
                    </w:p>
                  </w:txbxContent>
                </v:textbox>
              </v:shape>
            </w:pict>
          </mc:Fallback>
        </mc:AlternateContent>
      </w:r>
    </w:p>
    <w:p w14:paraId="51346DBE" w14:textId="61815CED" w:rsidR="008B71F5" w:rsidRDefault="00EB59AF" w:rsidP="008B71F5">
      <w:pPr>
        <w:jc w:val="both"/>
        <w:rPr>
          <w:rFonts w:cs="Times New Roman"/>
          <w:szCs w:val="24"/>
        </w:rPr>
      </w:pPr>
      <w:r>
        <w:rPr>
          <w:rFonts w:cs="Times New Roman"/>
          <w:noProof/>
          <w:szCs w:val="24"/>
        </w:rPr>
        <mc:AlternateContent>
          <mc:Choice Requires="wps">
            <w:drawing>
              <wp:anchor distT="0" distB="0" distL="114300" distR="114300" simplePos="0" relativeHeight="251815936" behindDoc="0" locked="0" layoutInCell="1" allowOverlap="1" wp14:anchorId="4A6BE711" wp14:editId="71384A20">
                <wp:simplePos x="0" y="0"/>
                <wp:positionH relativeFrom="column">
                  <wp:posOffset>-303545</wp:posOffset>
                </wp:positionH>
                <wp:positionV relativeFrom="paragraph">
                  <wp:posOffset>677767</wp:posOffset>
                </wp:positionV>
                <wp:extent cx="1983105" cy="385134"/>
                <wp:effectExtent l="0" t="254000" r="10795" b="8890"/>
                <wp:wrapNone/>
                <wp:docPr id="271137439" name="Line Callout 2 (Border and Accent Bar) 3"/>
                <wp:cNvGraphicFramePr/>
                <a:graphic xmlns:a="http://schemas.openxmlformats.org/drawingml/2006/main">
                  <a:graphicData uri="http://schemas.microsoft.com/office/word/2010/wordprocessingShape">
                    <wps:wsp>
                      <wps:cNvSpPr/>
                      <wps:spPr>
                        <a:xfrm>
                          <a:off x="0" y="0"/>
                          <a:ext cx="1983105" cy="385134"/>
                        </a:xfrm>
                        <a:prstGeom prst="accentBorderCallout2">
                          <a:avLst>
                            <a:gd name="adj1" fmla="val 1397"/>
                            <a:gd name="adj2" fmla="val 11"/>
                            <a:gd name="adj3" fmla="val -6"/>
                            <a:gd name="adj4" fmla="val 84694"/>
                            <a:gd name="adj5" fmla="val -60635"/>
                            <a:gd name="adj6" fmla="val 91162"/>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3FD04A14" w14:textId="77777777" w:rsidR="00766D0A" w:rsidRPr="002A7E79" w:rsidRDefault="00766D0A" w:rsidP="00EB59AF">
                            <w:pPr>
                              <w:pStyle w:val="Infobox"/>
                            </w:pPr>
                            <w:proofErr w:type="spellStart"/>
                            <w:r w:rsidRPr="002A7E79">
                              <w:t>The</w:t>
                            </w:r>
                            <w:proofErr w:type="spellEnd"/>
                            <w:r w:rsidRPr="002A7E79">
                              <w:t xml:space="preserve"> </w:t>
                            </w:r>
                            <w:proofErr w:type="spellStart"/>
                            <w:r w:rsidRPr="002A7E79">
                              <w:t>last</w:t>
                            </w:r>
                            <w:proofErr w:type="spellEnd"/>
                            <w:r w:rsidRPr="002A7E79">
                              <w:t xml:space="preserve"> name of </w:t>
                            </w:r>
                            <w:proofErr w:type="spellStart"/>
                            <w:r w:rsidRPr="002A7E79">
                              <w:t>the</w:t>
                            </w:r>
                            <w:proofErr w:type="spellEnd"/>
                            <w:r w:rsidRPr="002A7E79">
                              <w:t xml:space="preserve"> </w:t>
                            </w:r>
                            <w:proofErr w:type="spellStart"/>
                            <w:r w:rsidRPr="002A7E79">
                              <w:t>first</w:t>
                            </w:r>
                            <w:proofErr w:type="spellEnd"/>
                            <w:r w:rsidRPr="002A7E79">
                              <w:t xml:space="preserve"> </w:t>
                            </w:r>
                            <w:proofErr w:type="spellStart"/>
                            <w:r w:rsidRPr="002A7E79">
                              <w:t>author</w:t>
                            </w:r>
                            <w:proofErr w:type="spellEnd"/>
                          </w:p>
                          <w:p w14:paraId="2999DD4D" w14:textId="0855AAD0" w:rsidR="008B71F5" w:rsidRPr="002A7E79" w:rsidRDefault="00766D0A" w:rsidP="00EB59AF">
                            <w:pPr>
                              <w:pStyle w:val="Infobox"/>
                            </w:pPr>
                            <w:r w:rsidRPr="002A7E79">
                              <w:t xml:space="preserve"> No </w:t>
                            </w:r>
                            <w:proofErr w:type="spellStart"/>
                            <w:r w:rsidRPr="002A7E79">
                              <w:t>initials</w:t>
                            </w:r>
                            <w:proofErr w:type="spellEnd"/>
                            <w:r w:rsidRPr="002A7E79">
                              <w:t xml:space="preserve"> of </w:t>
                            </w:r>
                            <w:proofErr w:type="spellStart"/>
                            <w:r w:rsidRPr="002A7E79">
                              <w:t>the</w:t>
                            </w:r>
                            <w:proofErr w:type="spellEnd"/>
                            <w:r w:rsidRPr="002A7E79">
                              <w:t xml:space="preserve"> </w:t>
                            </w:r>
                            <w:proofErr w:type="spellStart"/>
                            <w:r w:rsidRPr="002A7E79">
                              <w:t>first</w:t>
                            </w:r>
                            <w:proofErr w:type="spellEnd"/>
                            <w:r w:rsidRPr="002A7E79">
                              <w:t xml:space="preserve"> </w:t>
                            </w:r>
                            <w:proofErr w:type="spellStart"/>
                            <w:r w:rsidRPr="002A7E79">
                              <w:t>and</w:t>
                            </w:r>
                            <w:proofErr w:type="spellEnd"/>
                            <w:r w:rsidRPr="002A7E79">
                              <w:t xml:space="preserve"> </w:t>
                            </w:r>
                            <w:proofErr w:type="spellStart"/>
                            <w:r w:rsidRPr="002A7E79">
                              <w:t>middle</w:t>
                            </w:r>
                            <w:proofErr w:type="spellEnd"/>
                            <w:r w:rsidRPr="002A7E79">
                              <w:t xml:space="preserve"> </w:t>
                            </w:r>
                            <w:proofErr w:type="spellStart"/>
                            <w:r w:rsidRPr="002A7E79">
                              <w:t>names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E711" id="_x0000_s1125" type="#_x0000_t51" style="position:absolute;left:0;text-align:left;margin-left:-23.9pt;margin-top:53.35pt;width:156.15pt;height:30.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" adj="19691,-13097,18294,-1,2,302" fillcolor="#4472c4 [3204]" strokecolor="#09101d [484]" strokeweight="1pt">
                <v:stroke startarrow="classic"/>
                <v:textbox>
                  <w:txbxContent>
                    <w:p w14:paraId="3FD04A14" w14:textId="77777777" w:rsidR="00766D0A" w:rsidRPr="002A7E79" w:rsidRDefault="00766D0A" w:rsidP="00EB59AF">
                      <w:pPr>
                        <w:pStyle w:val="Infobox"/>
                      </w:pPr>
                      <w:proofErr w:type="spellStart"/>
                      <w:r w:rsidRPr="002A7E79">
                        <w:t>The</w:t>
                      </w:r>
                      <w:proofErr w:type="spellEnd"/>
                      <w:r w:rsidRPr="002A7E79">
                        <w:t xml:space="preserve"> </w:t>
                      </w:r>
                      <w:proofErr w:type="spellStart"/>
                      <w:r w:rsidRPr="002A7E79">
                        <w:t>last</w:t>
                      </w:r>
                      <w:proofErr w:type="spellEnd"/>
                      <w:r w:rsidRPr="002A7E79">
                        <w:t xml:space="preserve"> name of </w:t>
                      </w:r>
                      <w:proofErr w:type="spellStart"/>
                      <w:r w:rsidRPr="002A7E79">
                        <w:t>the</w:t>
                      </w:r>
                      <w:proofErr w:type="spellEnd"/>
                      <w:r w:rsidRPr="002A7E79">
                        <w:t xml:space="preserve"> </w:t>
                      </w:r>
                      <w:proofErr w:type="spellStart"/>
                      <w:r w:rsidRPr="002A7E79">
                        <w:t>first</w:t>
                      </w:r>
                      <w:proofErr w:type="spellEnd"/>
                      <w:r w:rsidRPr="002A7E79">
                        <w:t xml:space="preserve"> </w:t>
                      </w:r>
                      <w:proofErr w:type="spellStart"/>
                      <w:r w:rsidRPr="002A7E79">
                        <w:t>author</w:t>
                      </w:r>
                      <w:proofErr w:type="spellEnd"/>
                    </w:p>
                    <w:p w14:paraId="2999DD4D" w14:textId="0855AAD0" w:rsidR="008B71F5" w:rsidRPr="002A7E79" w:rsidRDefault="00766D0A" w:rsidP="00EB59AF">
                      <w:pPr>
                        <w:pStyle w:val="Infobox"/>
                      </w:pPr>
                      <w:r w:rsidRPr="002A7E79">
                        <w:t xml:space="preserve"> No </w:t>
                      </w:r>
                      <w:proofErr w:type="spellStart"/>
                      <w:r w:rsidRPr="002A7E79">
                        <w:t>initials</w:t>
                      </w:r>
                      <w:proofErr w:type="spellEnd"/>
                      <w:r w:rsidRPr="002A7E79">
                        <w:t xml:space="preserve"> of </w:t>
                      </w:r>
                      <w:proofErr w:type="spellStart"/>
                      <w:r w:rsidRPr="002A7E79">
                        <w:t>the</w:t>
                      </w:r>
                      <w:proofErr w:type="spellEnd"/>
                      <w:r w:rsidRPr="002A7E79">
                        <w:t xml:space="preserve"> </w:t>
                      </w:r>
                      <w:proofErr w:type="spellStart"/>
                      <w:r w:rsidRPr="002A7E79">
                        <w:t>first</w:t>
                      </w:r>
                      <w:proofErr w:type="spellEnd"/>
                      <w:r w:rsidRPr="002A7E79">
                        <w:t xml:space="preserve"> </w:t>
                      </w:r>
                      <w:proofErr w:type="spellStart"/>
                      <w:r w:rsidRPr="002A7E79">
                        <w:t>and</w:t>
                      </w:r>
                      <w:proofErr w:type="spellEnd"/>
                      <w:r w:rsidRPr="002A7E79">
                        <w:t xml:space="preserve"> </w:t>
                      </w:r>
                      <w:proofErr w:type="spellStart"/>
                      <w:r w:rsidRPr="002A7E79">
                        <w:t>middle</w:t>
                      </w:r>
                      <w:proofErr w:type="spellEnd"/>
                      <w:r w:rsidRPr="002A7E79">
                        <w:t xml:space="preserve"> </w:t>
                      </w:r>
                      <w:proofErr w:type="spellStart"/>
                      <w:r w:rsidRPr="002A7E79">
                        <w:t>names</w:t>
                      </w:r>
                      <w:proofErr w:type="spellEnd"/>
                    </w:p>
                  </w:txbxContent>
                </v:textbox>
                <o:callout v:ext="edit" minusx="t"/>
              </v:shape>
            </w:pict>
          </mc:Fallback>
        </mc:AlternateContent>
      </w:r>
      <w:r w:rsidR="002A7E79">
        <w:rPr>
          <w:rFonts w:cs="Times New Roman"/>
          <w:noProof/>
          <w:szCs w:val="24"/>
        </w:rPr>
        <mc:AlternateContent>
          <mc:Choice Requires="wps">
            <w:drawing>
              <wp:anchor distT="0" distB="0" distL="114300" distR="114300" simplePos="0" relativeHeight="251817984" behindDoc="0" locked="0" layoutInCell="1" allowOverlap="1" wp14:anchorId="74090F0F" wp14:editId="58B5EB55">
                <wp:simplePos x="0" y="0"/>
                <wp:positionH relativeFrom="column">
                  <wp:posOffset>1873993</wp:posOffset>
                </wp:positionH>
                <wp:positionV relativeFrom="paragraph">
                  <wp:posOffset>679369</wp:posOffset>
                </wp:positionV>
                <wp:extent cx="1544320" cy="225628"/>
                <wp:effectExtent l="38100" t="203200" r="17780" b="15875"/>
                <wp:wrapNone/>
                <wp:docPr id="1121536958" name="Line Callout 2 (Border and Accent Bar) 3"/>
                <wp:cNvGraphicFramePr/>
                <a:graphic xmlns:a="http://schemas.openxmlformats.org/drawingml/2006/main">
                  <a:graphicData uri="http://schemas.microsoft.com/office/word/2010/wordprocessingShape">
                    <wps:wsp>
                      <wps:cNvSpPr/>
                      <wps:spPr>
                        <a:xfrm>
                          <a:off x="0" y="0"/>
                          <a:ext cx="1544320" cy="225628"/>
                        </a:xfrm>
                        <a:prstGeom prst="accentBorderCallout2">
                          <a:avLst>
                            <a:gd name="adj1" fmla="val -283"/>
                            <a:gd name="adj2" fmla="val -42"/>
                            <a:gd name="adj3" fmla="val 178"/>
                            <a:gd name="adj4" fmla="val 9292"/>
                            <a:gd name="adj5" fmla="val -77991"/>
                            <a:gd name="adj6" fmla="val -1546"/>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66FD4CEE" w14:textId="2ED94329" w:rsidR="00766D0A" w:rsidRPr="002A7E79" w:rsidRDefault="00766D0A" w:rsidP="00EB59AF">
                            <w:pPr>
                              <w:pStyle w:val="Infobox"/>
                            </w:pPr>
                            <w:proofErr w:type="spellStart"/>
                            <w:r w:rsidRPr="002A7E79">
                              <w:t>The</w:t>
                            </w:r>
                            <w:proofErr w:type="spellEnd"/>
                            <w:r w:rsidRPr="002A7E79">
                              <w:t xml:space="preserve"> </w:t>
                            </w:r>
                            <w:proofErr w:type="spellStart"/>
                            <w:r w:rsidRPr="002A7E79">
                              <w:t>year</w:t>
                            </w:r>
                            <w:proofErr w:type="spellEnd"/>
                            <w:r w:rsidRPr="002A7E79">
                              <w:t xml:space="preserve"> of </w:t>
                            </w:r>
                            <w:proofErr w:type="spellStart"/>
                            <w:r w:rsidRPr="002A7E79">
                              <w:t>publication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90F0F" id="_x0000_s1126" type="#_x0000_t51" style="position:absolute;left:0;text-align:left;margin-left:147.55pt;margin-top:53.5pt;width:121.6pt;height:1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" adj="-334,-16846,2007,38,-9,-61" fillcolor="#4472c4 [3204]" strokecolor="#09101d [484]" strokeweight="1pt">
                <v:stroke startarrow="classic"/>
                <v:textbox>
                  <w:txbxContent>
                    <w:p w14:paraId="66FD4CEE" w14:textId="2ED94329" w:rsidR="00766D0A" w:rsidRPr="002A7E79" w:rsidRDefault="00766D0A" w:rsidP="00EB59AF">
                      <w:pPr>
                        <w:pStyle w:val="Infobox"/>
                      </w:pPr>
                      <w:proofErr w:type="spellStart"/>
                      <w:r w:rsidRPr="002A7E79">
                        <w:t>The</w:t>
                      </w:r>
                      <w:proofErr w:type="spellEnd"/>
                      <w:r w:rsidRPr="002A7E79">
                        <w:t xml:space="preserve"> </w:t>
                      </w:r>
                      <w:proofErr w:type="spellStart"/>
                      <w:r w:rsidRPr="002A7E79">
                        <w:t>year</w:t>
                      </w:r>
                      <w:proofErr w:type="spellEnd"/>
                      <w:r w:rsidRPr="002A7E79">
                        <w:t xml:space="preserve"> of </w:t>
                      </w:r>
                      <w:proofErr w:type="spellStart"/>
                      <w:r w:rsidRPr="002A7E79">
                        <w:t>publication</w:t>
                      </w:r>
                      <w:proofErr w:type="spellEnd"/>
                    </w:p>
                  </w:txbxContent>
                </v:textbox>
              </v:shape>
            </w:pict>
          </mc:Fallback>
        </mc:AlternateContent>
      </w:r>
      <w:r w:rsidR="008B71F5">
        <w:rPr>
          <w:rFonts w:cs="Times New Roman"/>
          <w:szCs w:val="24"/>
        </w:rPr>
        <w:t xml:space="preserve">… </w:t>
      </w:r>
      <w:r w:rsidR="008B71F5" w:rsidRPr="008B71F5">
        <w:rPr>
          <w:rFonts w:cs="Times New Roman"/>
          <w:color w:val="A6A6A6" w:themeColor="background1" w:themeShade="A6"/>
          <w:szCs w:val="24"/>
        </w:rPr>
        <w:t xml:space="preserve">best way to organize depends on the nature of the environment to which the organization relates </w:t>
      </w:r>
      <w:r w:rsidR="008B71F5" w:rsidRPr="008B71F5">
        <w:rPr>
          <w:rFonts w:cs="Times New Roman"/>
          <w:color w:val="000000" w:themeColor="text1"/>
          <w:szCs w:val="24"/>
        </w:rPr>
        <w:t>(Betts, 2003)</w:t>
      </w:r>
      <w:r w:rsidR="008B71F5" w:rsidRPr="008B71F5">
        <w:rPr>
          <w:rFonts w:cs="Times New Roman"/>
          <w:color w:val="A6A6A6" w:themeColor="background1" w:themeShade="A6"/>
          <w:szCs w:val="24"/>
        </w:rPr>
        <w:t>. The agile organization is more</w:t>
      </w:r>
      <w:r w:rsidR="008B71F5">
        <w:rPr>
          <w:rFonts w:cs="Times New Roman"/>
          <w:szCs w:val="24"/>
        </w:rPr>
        <w:t>…</w:t>
      </w:r>
    </w:p>
    <w:p w14:paraId="6219045D" w14:textId="66EEE8D7" w:rsidR="008B71F5" w:rsidRDefault="008B71F5" w:rsidP="008B71F5">
      <w:pPr>
        <w:jc w:val="both"/>
        <w:rPr>
          <w:rFonts w:cs="Times New Roman"/>
          <w:szCs w:val="24"/>
        </w:rPr>
      </w:pPr>
    </w:p>
    <w:p w14:paraId="75F3408C" w14:textId="77777777" w:rsidR="007051AE" w:rsidRDefault="007051AE" w:rsidP="008B71F5">
      <w:pPr>
        <w:jc w:val="both"/>
        <w:rPr>
          <w:rFonts w:cs="Times New Roman"/>
          <w:szCs w:val="24"/>
        </w:rPr>
      </w:pPr>
    </w:p>
    <w:p w14:paraId="4B571ACD" w14:textId="76EA0F12" w:rsidR="007051AE" w:rsidRDefault="007051AE" w:rsidP="008B71F5">
      <w:pPr>
        <w:jc w:val="both"/>
        <w:rPr>
          <w:rFonts w:cs="Times New Roman"/>
          <w:szCs w:val="24"/>
        </w:rPr>
      </w:pPr>
    </w:p>
    <w:p w14:paraId="4C84AA5D" w14:textId="0C510AFF" w:rsidR="007051AE" w:rsidRDefault="00917387" w:rsidP="008B71F5">
      <w:pPr>
        <w:jc w:val="both"/>
        <w:rPr>
          <w:rFonts w:cs="Times New Roman"/>
          <w:szCs w:val="24"/>
        </w:rPr>
      </w:pPr>
      <w:r>
        <w:rPr>
          <w:rFonts w:cs="Times New Roman"/>
          <w:noProof/>
          <w:szCs w:val="24"/>
        </w:rPr>
        <mc:AlternateContent>
          <mc:Choice Requires="wps">
            <w:drawing>
              <wp:anchor distT="0" distB="0" distL="114300" distR="114300" simplePos="0" relativeHeight="251822080" behindDoc="0" locked="0" layoutInCell="1" allowOverlap="1" wp14:anchorId="099AFB28" wp14:editId="7FB977AE">
                <wp:simplePos x="0" y="0"/>
                <wp:positionH relativeFrom="column">
                  <wp:posOffset>1077991</wp:posOffset>
                </wp:positionH>
                <wp:positionV relativeFrom="paragraph">
                  <wp:posOffset>153670</wp:posOffset>
                </wp:positionV>
                <wp:extent cx="2458387" cy="275070"/>
                <wp:effectExtent l="0" t="0" r="18415" b="220345"/>
                <wp:wrapNone/>
                <wp:docPr id="2146720514" name="Rectangular Callout 1"/>
                <wp:cNvGraphicFramePr/>
                <a:graphic xmlns:a="http://schemas.openxmlformats.org/drawingml/2006/main">
                  <a:graphicData uri="http://schemas.microsoft.com/office/word/2010/wordprocessingShape">
                    <wps:wsp>
                      <wps:cNvSpPr/>
                      <wps:spPr>
                        <a:xfrm>
                          <a:off x="0" y="0"/>
                          <a:ext cx="2458387" cy="275070"/>
                        </a:xfrm>
                        <a:prstGeom prst="wedgeRectCallout">
                          <a:avLst>
                            <a:gd name="adj1" fmla="val 18568"/>
                            <a:gd name="adj2" fmla="val 121954"/>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DB46C3" w14:textId="41DF1038" w:rsidR="007051AE" w:rsidRPr="002A7E79" w:rsidRDefault="007051AE" w:rsidP="00EB59AF">
                            <w:pPr>
                              <w:pStyle w:val="Infobox"/>
                              <w:rPr>
                                <w:color w:val="FFFF00"/>
                              </w:rPr>
                            </w:pPr>
                            <w:proofErr w:type="spellStart"/>
                            <w:r w:rsidRPr="002A7E79">
                              <w:t>Example</w:t>
                            </w:r>
                            <w:proofErr w:type="spellEnd"/>
                            <w:r w:rsidRPr="002A7E79">
                              <w:t xml:space="preserve"> </w:t>
                            </w:r>
                            <w:proofErr w:type="spellStart"/>
                            <w:r w:rsidRPr="002A7E79">
                              <w:t>to</w:t>
                            </w:r>
                            <w:proofErr w:type="spellEnd"/>
                            <w:r w:rsidRPr="002A7E79">
                              <w:t xml:space="preserve">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t>with</w:t>
                            </w:r>
                            <w:proofErr w:type="spellEnd"/>
                            <w:r w:rsidRPr="002A7E79">
                              <w:t xml:space="preserve"> </w:t>
                            </w:r>
                            <w:proofErr w:type="spellStart"/>
                            <w:r w:rsidRPr="002A7E79">
                              <w:rPr>
                                <w:color w:val="FFFF00"/>
                              </w:rPr>
                              <w:t>two</w:t>
                            </w:r>
                            <w:proofErr w:type="spellEnd"/>
                            <w:r w:rsidRPr="002A7E79">
                              <w:rPr>
                                <w:color w:val="FFFF00"/>
                              </w:rPr>
                              <w:t xml:space="preserve"> </w:t>
                            </w:r>
                            <w:proofErr w:type="spellStart"/>
                            <w:r w:rsidRPr="002A7E79">
                              <w:rPr>
                                <w:color w:val="FFFF00"/>
                              </w:rPr>
                              <w:t>authors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FB28" id="_x0000_s1127" type="#_x0000_t61" style="position:absolute;left:0;text-align:left;margin-left:84.9pt;margin-top:12.1pt;width:193.55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" adj="14811,37142" fillcolor="red" strokecolor="#09101d [484]" strokeweight="1pt">
                <v:textbox>
                  <w:txbxContent>
                    <w:p w14:paraId="5EDB46C3" w14:textId="41DF1038" w:rsidR="007051AE" w:rsidRPr="002A7E79" w:rsidRDefault="007051AE" w:rsidP="00EB59AF">
                      <w:pPr>
                        <w:pStyle w:val="Infobox"/>
                        <w:rPr>
                          <w:color w:val="FFFF00"/>
                        </w:rPr>
                      </w:pPr>
                      <w:proofErr w:type="spellStart"/>
                      <w:r w:rsidRPr="002A7E79">
                        <w:t>Example</w:t>
                      </w:r>
                      <w:proofErr w:type="spellEnd"/>
                      <w:r w:rsidRPr="002A7E79">
                        <w:t xml:space="preserve"> </w:t>
                      </w:r>
                      <w:proofErr w:type="spellStart"/>
                      <w:r w:rsidRPr="002A7E79">
                        <w:t>to</w:t>
                      </w:r>
                      <w:proofErr w:type="spellEnd"/>
                      <w:r w:rsidRPr="002A7E79">
                        <w:t xml:space="preserve">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t>with</w:t>
                      </w:r>
                      <w:proofErr w:type="spellEnd"/>
                      <w:r w:rsidRPr="002A7E79">
                        <w:t xml:space="preserve"> </w:t>
                      </w:r>
                      <w:proofErr w:type="spellStart"/>
                      <w:r w:rsidRPr="002A7E79">
                        <w:rPr>
                          <w:color w:val="FFFF00"/>
                        </w:rPr>
                        <w:t>two</w:t>
                      </w:r>
                      <w:proofErr w:type="spellEnd"/>
                      <w:r w:rsidRPr="002A7E79">
                        <w:rPr>
                          <w:color w:val="FFFF00"/>
                        </w:rPr>
                        <w:t xml:space="preserve"> </w:t>
                      </w:r>
                      <w:proofErr w:type="spellStart"/>
                      <w:r w:rsidRPr="002A7E79">
                        <w:rPr>
                          <w:color w:val="FFFF00"/>
                        </w:rPr>
                        <w:t>authors</w:t>
                      </w:r>
                      <w:proofErr w:type="spellEnd"/>
                    </w:p>
                  </w:txbxContent>
                </v:textbox>
              </v:shape>
            </w:pict>
          </mc:Fallback>
        </mc:AlternateContent>
      </w:r>
    </w:p>
    <w:p w14:paraId="73626C81" w14:textId="022FA53A" w:rsidR="007051AE" w:rsidRDefault="007051AE" w:rsidP="008B71F5">
      <w:pPr>
        <w:jc w:val="both"/>
        <w:rPr>
          <w:rFonts w:cs="Times New Roman"/>
          <w:szCs w:val="24"/>
        </w:rPr>
      </w:pPr>
      <w:r w:rsidRPr="007051AE">
        <w:rPr>
          <w:rFonts w:cs="Times New Roman"/>
          <w:noProof/>
          <w:color w:val="A6A6A6" w:themeColor="background1" w:themeShade="A6"/>
          <w:szCs w:val="24"/>
        </w:rPr>
        <mc:AlternateContent>
          <mc:Choice Requires="wps">
            <w:drawing>
              <wp:anchor distT="0" distB="0" distL="114300" distR="114300" simplePos="0" relativeHeight="251824128" behindDoc="0" locked="0" layoutInCell="1" allowOverlap="1" wp14:anchorId="364725F7" wp14:editId="06156734">
                <wp:simplePos x="0" y="0"/>
                <wp:positionH relativeFrom="column">
                  <wp:posOffset>2069583</wp:posOffset>
                </wp:positionH>
                <wp:positionV relativeFrom="paragraph">
                  <wp:posOffset>666660</wp:posOffset>
                </wp:positionV>
                <wp:extent cx="2040890" cy="332859"/>
                <wp:effectExtent l="12700" t="279400" r="16510" b="10160"/>
                <wp:wrapNone/>
                <wp:docPr id="378673771" name="Line Callout 2 (Border and Accent Bar) 3"/>
                <wp:cNvGraphicFramePr/>
                <a:graphic xmlns:a="http://schemas.openxmlformats.org/drawingml/2006/main">
                  <a:graphicData uri="http://schemas.microsoft.com/office/word/2010/wordprocessingShape">
                    <wps:wsp>
                      <wps:cNvSpPr/>
                      <wps:spPr>
                        <a:xfrm>
                          <a:off x="0" y="0"/>
                          <a:ext cx="2040890" cy="332859"/>
                        </a:xfrm>
                        <a:prstGeom prst="accentBorderCallout2">
                          <a:avLst>
                            <a:gd name="adj1" fmla="val -283"/>
                            <a:gd name="adj2" fmla="val -42"/>
                            <a:gd name="adj3" fmla="val -340"/>
                            <a:gd name="adj4" fmla="val 32294"/>
                            <a:gd name="adj5" fmla="val -79508"/>
                            <a:gd name="adj6" fmla="val 35109"/>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505C4C55" w14:textId="58DACBA8" w:rsidR="007051AE" w:rsidRPr="002A7E79" w:rsidRDefault="007051AE" w:rsidP="00EB59AF">
                            <w:pPr>
                              <w:pStyle w:val="Infobox"/>
                            </w:pPr>
                            <w:proofErr w:type="spellStart"/>
                            <w:r w:rsidRPr="002A7E79">
                              <w:t>Seperation</w:t>
                            </w:r>
                            <w:proofErr w:type="spellEnd"/>
                            <w:r w:rsidRPr="002A7E79">
                              <w:t xml:space="preserve"> of </w:t>
                            </w:r>
                            <w:proofErr w:type="spellStart"/>
                            <w:r w:rsidRPr="002A7E79">
                              <w:t>authors</w:t>
                            </w:r>
                            <w:proofErr w:type="spellEnd"/>
                            <w:r w:rsidRPr="002A7E79">
                              <w:t xml:space="preserve">’ </w:t>
                            </w:r>
                            <w:proofErr w:type="spellStart"/>
                            <w:r w:rsidRPr="002A7E79">
                              <w:t>last</w:t>
                            </w:r>
                            <w:proofErr w:type="spellEnd"/>
                            <w:r w:rsidRPr="002A7E79">
                              <w:t xml:space="preserve"> </w:t>
                            </w:r>
                            <w:proofErr w:type="spellStart"/>
                            <w:r w:rsidRPr="002A7E79">
                              <w:t>names</w:t>
                            </w:r>
                            <w:proofErr w:type="spellEnd"/>
                            <w:r w:rsidRPr="002A7E79">
                              <w:t xml:space="preserve"> </w:t>
                            </w:r>
                            <w:proofErr w:type="spellStart"/>
                            <w:r w:rsidRPr="002A7E79">
                              <w:t>by</w:t>
                            </w:r>
                            <w:proofErr w:type="spellEnd"/>
                            <w:r w:rsidRPr="002A7E79">
                              <w:t xml:space="preserve"> “</w:t>
                            </w:r>
                            <w:proofErr w:type="spellStart"/>
                            <w:r w:rsidRPr="002A7E79">
                              <w:rPr>
                                <w:color w:val="FFFF00"/>
                              </w:rPr>
                              <w:t>and</w:t>
                            </w:r>
                            <w:proofErr w:type="spellEnd"/>
                            <w:r w:rsidRPr="002A7E79">
                              <w:t>”</w:t>
                            </w:r>
                          </w:p>
                          <w:p w14:paraId="0C1AA608" w14:textId="67459328" w:rsidR="007051AE" w:rsidRPr="002A7E79" w:rsidRDefault="007051AE" w:rsidP="00EB59AF">
                            <w:pPr>
                              <w:pStyle w:val="Infobox"/>
                            </w:pPr>
                            <w:r w:rsidRPr="002A7E79">
                              <w:t xml:space="preserve">(Do not </w:t>
                            </w:r>
                            <w:proofErr w:type="spellStart"/>
                            <w:r w:rsidRPr="002A7E79">
                              <w:t>use</w:t>
                            </w:r>
                            <w:proofErr w:type="spellEnd"/>
                            <w:r w:rsidRPr="002A7E79">
                              <w:t xml:space="preserve"> “&amp;”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25F7" id="_x0000_s1128" type="#_x0000_t51" style="position:absolute;left:0;text-align:left;margin-left:162.95pt;margin-top:52.5pt;width:160.7pt;height:26.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" adj="7584,-17174,6976,-73,-9,-61" fillcolor="#4472c4 [3204]" strokecolor="#09101d [484]" strokeweight="1pt">
                <v:stroke startarrow="classic"/>
                <v:textbox>
                  <w:txbxContent>
                    <w:p w14:paraId="505C4C55" w14:textId="58DACBA8" w:rsidR="007051AE" w:rsidRPr="002A7E79" w:rsidRDefault="007051AE" w:rsidP="00EB59AF">
                      <w:pPr>
                        <w:pStyle w:val="Infobox"/>
                      </w:pPr>
                      <w:proofErr w:type="spellStart"/>
                      <w:r w:rsidRPr="002A7E79">
                        <w:t>Seperation</w:t>
                      </w:r>
                      <w:proofErr w:type="spellEnd"/>
                      <w:r w:rsidRPr="002A7E79">
                        <w:t xml:space="preserve"> of </w:t>
                      </w:r>
                      <w:proofErr w:type="spellStart"/>
                      <w:r w:rsidRPr="002A7E79">
                        <w:t>authors</w:t>
                      </w:r>
                      <w:proofErr w:type="spellEnd"/>
                      <w:r w:rsidRPr="002A7E79">
                        <w:t xml:space="preserve">’ </w:t>
                      </w:r>
                      <w:proofErr w:type="spellStart"/>
                      <w:r w:rsidRPr="002A7E79">
                        <w:t>last</w:t>
                      </w:r>
                      <w:proofErr w:type="spellEnd"/>
                      <w:r w:rsidRPr="002A7E79">
                        <w:t xml:space="preserve"> </w:t>
                      </w:r>
                      <w:proofErr w:type="spellStart"/>
                      <w:r w:rsidRPr="002A7E79">
                        <w:t>names</w:t>
                      </w:r>
                      <w:proofErr w:type="spellEnd"/>
                      <w:r w:rsidRPr="002A7E79">
                        <w:t xml:space="preserve"> </w:t>
                      </w:r>
                      <w:proofErr w:type="spellStart"/>
                      <w:r w:rsidRPr="002A7E79">
                        <w:t>by</w:t>
                      </w:r>
                      <w:proofErr w:type="spellEnd"/>
                      <w:r w:rsidRPr="002A7E79">
                        <w:t xml:space="preserve"> “</w:t>
                      </w:r>
                      <w:proofErr w:type="spellStart"/>
                      <w:r w:rsidRPr="002A7E79">
                        <w:rPr>
                          <w:color w:val="FFFF00"/>
                        </w:rPr>
                        <w:t>and</w:t>
                      </w:r>
                      <w:proofErr w:type="spellEnd"/>
                      <w:r w:rsidRPr="002A7E79">
                        <w:t>”</w:t>
                      </w:r>
                    </w:p>
                    <w:p w14:paraId="0C1AA608" w14:textId="67459328" w:rsidR="007051AE" w:rsidRPr="002A7E79" w:rsidRDefault="007051AE" w:rsidP="00EB59AF">
                      <w:pPr>
                        <w:pStyle w:val="Infobox"/>
                      </w:pPr>
                      <w:r w:rsidRPr="002A7E79">
                        <w:t xml:space="preserve">(Do not </w:t>
                      </w:r>
                      <w:proofErr w:type="spellStart"/>
                      <w:r w:rsidRPr="002A7E79">
                        <w:t>use</w:t>
                      </w:r>
                      <w:proofErr w:type="spellEnd"/>
                      <w:r w:rsidRPr="002A7E79">
                        <w:t xml:space="preserve"> “&amp;” )</w:t>
                      </w:r>
                    </w:p>
                  </w:txbxContent>
                </v:textbox>
                <o:callout v:ext="edit" minusx="t"/>
              </v:shape>
            </w:pict>
          </mc:Fallback>
        </mc:AlternateContent>
      </w:r>
      <w:r w:rsidRPr="007051AE">
        <w:rPr>
          <w:rFonts w:cs="Times New Roman"/>
          <w:color w:val="A6A6A6" w:themeColor="background1" w:themeShade="A6"/>
          <w:szCs w:val="24"/>
        </w:rPr>
        <w:t xml:space="preserve">By observing the work and abilities of transformational leaders, managers acquire knowledge and creativity skills </w:t>
      </w:r>
      <w:r w:rsidRPr="003F43D5">
        <w:rPr>
          <w:rFonts w:cs="Times New Roman"/>
          <w:szCs w:val="24"/>
        </w:rPr>
        <w:t>(</w:t>
      </w:r>
      <w:proofErr w:type="spellStart"/>
      <w:r w:rsidRPr="003F43D5">
        <w:rPr>
          <w:rFonts w:cs="Times New Roman"/>
          <w:szCs w:val="24"/>
        </w:rPr>
        <w:t>Eisenbeiss</w:t>
      </w:r>
      <w:proofErr w:type="spellEnd"/>
      <w:r w:rsidRPr="003F43D5">
        <w:rPr>
          <w:rFonts w:cs="Times New Roman"/>
          <w:szCs w:val="24"/>
        </w:rPr>
        <w:t xml:space="preserve"> and Boerner, 2013).</w:t>
      </w:r>
    </w:p>
    <w:p w14:paraId="39E0B438" w14:textId="7789F2AC" w:rsidR="007051AE" w:rsidRDefault="007051AE" w:rsidP="008B71F5">
      <w:pPr>
        <w:jc w:val="both"/>
        <w:rPr>
          <w:rFonts w:cs="Times New Roman"/>
          <w:szCs w:val="24"/>
        </w:rPr>
      </w:pPr>
    </w:p>
    <w:p w14:paraId="3A53C221" w14:textId="77777777" w:rsidR="007051AE" w:rsidRDefault="007051AE" w:rsidP="008B71F5">
      <w:pPr>
        <w:jc w:val="both"/>
        <w:rPr>
          <w:rFonts w:cs="Times New Roman"/>
          <w:szCs w:val="24"/>
        </w:rPr>
      </w:pPr>
    </w:p>
    <w:p w14:paraId="718C8CAC" w14:textId="77777777" w:rsidR="007051AE" w:rsidRDefault="007051AE" w:rsidP="008B71F5">
      <w:pPr>
        <w:jc w:val="both"/>
        <w:rPr>
          <w:rFonts w:cs="Times New Roman"/>
          <w:szCs w:val="24"/>
        </w:rPr>
      </w:pPr>
    </w:p>
    <w:p w14:paraId="73BDC8A0" w14:textId="39BE8A7E" w:rsidR="00917387" w:rsidRDefault="005F24B8" w:rsidP="00917387">
      <w:pPr>
        <w:jc w:val="both"/>
        <w:rPr>
          <w:rFonts w:cs="Times New Roman"/>
          <w:szCs w:val="24"/>
        </w:rPr>
      </w:pPr>
      <w:r>
        <w:rPr>
          <w:rFonts w:cs="Times New Roman"/>
          <w:noProof/>
          <w:szCs w:val="24"/>
        </w:rPr>
        <mc:AlternateContent>
          <mc:Choice Requires="wps">
            <w:drawing>
              <wp:anchor distT="0" distB="0" distL="114300" distR="114300" simplePos="0" relativeHeight="251840512" behindDoc="0" locked="0" layoutInCell="1" allowOverlap="1" wp14:anchorId="6A480C8D" wp14:editId="11A19327">
                <wp:simplePos x="0" y="0"/>
                <wp:positionH relativeFrom="column">
                  <wp:posOffset>553335</wp:posOffset>
                </wp:positionH>
                <wp:positionV relativeFrom="paragraph">
                  <wp:posOffset>386195</wp:posOffset>
                </wp:positionV>
                <wp:extent cx="2604770" cy="266085"/>
                <wp:effectExtent l="0" t="0" r="11430" b="241935"/>
                <wp:wrapNone/>
                <wp:docPr id="953492218" name="Rectangular Callout 1"/>
                <wp:cNvGraphicFramePr/>
                <a:graphic xmlns:a="http://schemas.openxmlformats.org/drawingml/2006/main">
                  <a:graphicData uri="http://schemas.microsoft.com/office/word/2010/wordprocessingShape">
                    <wps:wsp>
                      <wps:cNvSpPr/>
                      <wps:spPr>
                        <a:xfrm>
                          <a:off x="0" y="0"/>
                          <a:ext cx="2604770" cy="266085"/>
                        </a:xfrm>
                        <a:prstGeom prst="wedgeRectCallout">
                          <a:avLst>
                            <a:gd name="adj1" fmla="val -24686"/>
                            <a:gd name="adj2" fmla="val 132485"/>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30AB749" w14:textId="77777777" w:rsidR="00917387" w:rsidRPr="002A7E79" w:rsidRDefault="00917387" w:rsidP="00EB59AF">
                            <w:pPr>
                              <w:pStyle w:val="Infobox"/>
                            </w:pPr>
                            <w:proofErr w:type="spellStart"/>
                            <w:r w:rsidRPr="002A7E79">
                              <w:t>Example</w:t>
                            </w:r>
                            <w:proofErr w:type="spellEnd"/>
                            <w:r w:rsidRPr="002A7E79">
                              <w:t xml:space="preserve"> </w:t>
                            </w:r>
                            <w:proofErr w:type="spellStart"/>
                            <w:r w:rsidRPr="002A7E79">
                              <w:t>to</w:t>
                            </w:r>
                            <w:proofErr w:type="spellEnd"/>
                            <w:r w:rsidRPr="002A7E79">
                              <w:t xml:space="preserve"> a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rPr>
                                <w:color w:val="FFFF00"/>
                              </w:rPr>
                              <w:t>with</w:t>
                            </w:r>
                            <w:proofErr w:type="spellEnd"/>
                            <w:r w:rsidRPr="002A7E79">
                              <w:rPr>
                                <w:color w:val="FFFF00"/>
                              </w:rPr>
                              <w:t xml:space="preserve"> </w:t>
                            </w:r>
                            <w:proofErr w:type="spellStart"/>
                            <w:r w:rsidRPr="002A7E79">
                              <w:rPr>
                                <w:color w:val="FFFF00"/>
                              </w:rPr>
                              <w:t>three</w:t>
                            </w:r>
                            <w:proofErr w:type="spellEnd"/>
                            <w:r w:rsidRPr="002A7E79">
                              <w:rPr>
                                <w:color w:val="FFFF00"/>
                              </w:rPr>
                              <w:t xml:space="preserve"> </w:t>
                            </w:r>
                            <w:proofErr w:type="spellStart"/>
                            <w:r w:rsidRPr="002A7E79">
                              <w:rPr>
                                <w:color w:val="FFFF00"/>
                              </w:rPr>
                              <w:t>authors</w:t>
                            </w:r>
                            <w:proofErr w:type="spellEnd"/>
                            <w:r w:rsidRPr="002A7E79">
                              <w:rPr>
                                <w:color w:val="FFFF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80C8D" id="_x0000_s1129" type="#_x0000_t61" style="position:absolute;left:0;text-align:left;margin-left:43.55pt;margin-top:30.4pt;width:205.1pt;height:20.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" adj="5468,39417" fillcolor="red" strokecolor="#09101d [484]" strokeweight="1pt">
                <v:textbox>
                  <w:txbxContent>
                    <w:p w14:paraId="330AB749" w14:textId="77777777" w:rsidR="00917387" w:rsidRPr="002A7E79" w:rsidRDefault="00917387" w:rsidP="00EB59AF">
                      <w:pPr>
                        <w:pStyle w:val="Infobox"/>
                      </w:pPr>
                      <w:proofErr w:type="spellStart"/>
                      <w:r w:rsidRPr="002A7E79">
                        <w:t>Example</w:t>
                      </w:r>
                      <w:proofErr w:type="spellEnd"/>
                      <w:r w:rsidRPr="002A7E79">
                        <w:t xml:space="preserve"> </w:t>
                      </w:r>
                      <w:proofErr w:type="spellStart"/>
                      <w:r w:rsidRPr="002A7E79">
                        <w:t>to</w:t>
                      </w:r>
                      <w:proofErr w:type="spellEnd"/>
                      <w:r w:rsidRPr="002A7E79">
                        <w:t xml:space="preserve"> a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rPr>
                          <w:color w:val="FFFF00"/>
                        </w:rPr>
                        <w:t>with</w:t>
                      </w:r>
                      <w:proofErr w:type="spellEnd"/>
                      <w:r w:rsidRPr="002A7E79">
                        <w:rPr>
                          <w:color w:val="FFFF00"/>
                        </w:rPr>
                        <w:t xml:space="preserve"> </w:t>
                      </w:r>
                      <w:proofErr w:type="spellStart"/>
                      <w:r w:rsidRPr="002A7E79">
                        <w:rPr>
                          <w:color w:val="FFFF00"/>
                        </w:rPr>
                        <w:t>three</w:t>
                      </w:r>
                      <w:proofErr w:type="spellEnd"/>
                      <w:r w:rsidRPr="002A7E79">
                        <w:rPr>
                          <w:color w:val="FFFF00"/>
                        </w:rPr>
                        <w:t xml:space="preserve"> </w:t>
                      </w:r>
                      <w:proofErr w:type="spellStart"/>
                      <w:r w:rsidRPr="002A7E79">
                        <w:rPr>
                          <w:color w:val="FFFF00"/>
                        </w:rPr>
                        <w:t>authors</w:t>
                      </w:r>
                      <w:proofErr w:type="spellEnd"/>
                      <w:r w:rsidRPr="002A7E79">
                        <w:rPr>
                          <w:color w:val="FFFF00"/>
                        </w:rPr>
                        <w:t xml:space="preserve">. </w:t>
                      </w:r>
                    </w:p>
                  </w:txbxContent>
                </v:textbox>
              </v:shape>
            </w:pict>
          </mc:Fallback>
        </mc:AlternateContent>
      </w:r>
    </w:p>
    <w:p w14:paraId="52C68781" w14:textId="4DC92C8A" w:rsidR="00917387" w:rsidRDefault="00917387" w:rsidP="00917387">
      <w:pPr>
        <w:jc w:val="both"/>
        <w:rPr>
          <w:szCs w:val="24"/>
        </w:rPr>
      </w:pPr>
      <w:r>
        <w:rPr>
          <w:rFonts w:cs="Times New Roman"/>
          <w:noProof/>
          <w:szCs w:val="24"/>
        </w:rPr>
        <mc:AlternateContent>
          <mc:Choice Requires="wps">
            <w:drawing>
              <wp:anchor distT="0" distB="0" distL="114300" distR="114300" simplePos="0" relativeHeight="251841536" behindDoc="0" locked="0" layoutInCell="1" allowOverlap="1" wp14:anchorId="1C1EEF92" wp14:editId="7ED0217C">
                <wp:simplePos x="0" y="0"/>
                <wp:positionH relativeFrom="column">
                  <wp:posOffset>875322</wp:posOffset>
                </wp:positionH>
                <wp:positionV relativeFrom="paragraph">
                  <wp:posOffset>991870</wp:posOffset>
                </wp:positionV>
                <wp:extent cx="1416570" cy="292582"/>
                <wp:effectExtent l="0" t="304800" r="19050" b="12700"/>
                <wp:wrapNone/>
                <wp:docPr id="434644198" name="Line Callout 2 (Border and Accent Bar) 3"/>
                <wp:cNvGraphicFramePr/>
                <a:graphic xmlns:a="http://schemas.openxmlformats.org/drawingml/2006/main">
                  <a:graphicData uri="http://schemas.microsoft.com/office/word/2010/wordprocessingShape">
                    <wps:wsp>
                      <wps:cNvSpPr/>
                      <wps:spPr>
                        <a:xfrm>
                          <a:off x="0" y="0"/>
                          <a:ext cx="1416570" cy="292582"/>
                        </a:xfrm>
                        <a:prstGeom prst="accentBorderCallout2">
                          <a:avLst>
                            <a:gd name="adj1" fmla="val 1282"/>
                            <a:gd name="adj2" fmla="val 59"/>
                            <a:gd name="adj3" fmla="val -253"/>
                            <a:gd name="adj4" fmla="val 33679"/>
                            <a:gd name="adj5" fmla="val -95652"/>
                            <a:gd name="adj6" fmla="val 23923"/>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3D264AC1" w14:textId="72185E28" w:rsidR="00917387" w:rsidRPr="002A7E79" w:rsidRDefault="00917387" w:rsidP="00EB59AF">
                            <w:pPr>
                              <w:pStyle w:val="Infobox"/>
                            </w:pPr>
                            <w:r w:rsidRPr="002A7E79">
                              <w:t>“</w:t>
                            </w:r>
                            <w:proofErr w:type="spellStart"/>
                            <w:r w:rsidRPr="002A7E79">
                              <w:t>and</w:t>
                            </w:r>
                            <w:proofErr w:type="spellEnd"/>
                            <w:r w:rsidRPr="002A7E79">
                              <w:t xml:space="preserve">” </w:t>
                            </w:r>
                            <w:proofErr w:type="spellStart"/>
                            <w:r w:rsidRPr="002A7E79">
                              <w:t>before</w:t>
                            </w:r>
                            <w:proofErr w:type="spellEnd"/>
                            <w:r w:rsidRPr="002A7E79">
                              <w:t xml:space="preserve"> </w:t>
                            </w:r>
                            <w:proofErr w:type="spellStart"/>
                            <w:r w:rsidRPr="002A7E79">
                              <w:t>the</w:t>
                            </w:r>
                            <w:proofErr w:type="spellEnd"/>
                            <w:r w:rsidRPr="002A7E79">
                              <w:t xml:space="preserve"> </w:t>
                            </w:r>
                            <w:proofErr w:type="spellStart"/>
                            <w:r w:rsidRPr="002A7E79">
                              <w:t>last</w:t>
                            </w:r>
                            <w:proofErr w:type="spellEnd"/>
                            <w:r w:rsidRPr="002A7E79">
                              <w:t xml:space="preserve"> </w:t>
                            </w:r>
                            <w:proofErr w:type="spellStart"/>
                            <w:r w:rsidRPr="002A7E79">
                              <w:t>author</w:t>
                            </w:r>
                            <w:proofErr w:type="spellEnd"/>
                            <w:r w:rsidRPr="002A7E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EF92" id="_x0000_s1130" type="#_x0000_t51" style="position:absolute;left:0;text-align:left;margin-left:68.9pt;margin-top:78.1pt;width:111.55pt;height:23.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" adj="5167,-20661,7275,-55,13,277" fillcolor="#4472c4 [3204]" strokecolor="#09101d [484]" strokeweight="1pt">
                <v:stroke startarrow="classic"/>
                <v:textbox>
                  <w:txbxContent>
                    <w:p w14:paraId="3D264AC1" w14:textId="72185E28" w:rsidR="00917387" w:rsidRPr="002A7E79" w:rsidRDefault="00917387" w:rsidP="00EB59AF">
                      <w:pPr>
                        <w:pStyle w:val="Infobox"/>
                      </w:pPr>
                      <w:r w:rsidRPr="002A7E79">
                        <w:t>“</w:t>
                      </w:r>
                      <w:proofErr w:type="spellStart"/>
                      <w:r w:rsidRPr="002A7E79">
                        <w:t>and</w:t>
                      </w:r>
                      <w:proofErr w:type="spellEnd"/>
                      <w:r w:rsidRPr="002A7E79">
                        <w:t xml:space="preserve">” </w:t>
                      </w:r>
                      <w:proofErr w:type="spellStart"/>
                      <w:r w:rsidRPr="002A7E79">
                        <w:t>before</w:t>
                      </w:r>
                      <w:proofErr w:type="spellEnd"/>
                      <w:r w:rsidRPr="002A7E79">
                        <w:t xml:space="preserve"> </w:t>
                      </w:r>
                      <w:proofErr w:type="spellStart"/>
                      <w:r w:rsidRPr="002A7E79">
                        <w:t>the</w:t>
                      </w:r>
                      <w:proofErr w:type="spellEnd"/>
                      <w:r w:rsidRPr="002A7E79">
                        <w:t xml:space="preserve"> </w:t>
                      </w:r>
                      <w:proofErr w:type="spellStart"/>
                      <w:r w:rsidRPr="002A7E79">
                        <w:t>last</w:t>
                      </w:r>
                      <w:proofErr w:type="spellEnd"/>
                      <w:r w:rsidRPr="002A7E79">
                        <w:t xml:space="preserve"> </w:t>
                      </w:r>
                      <w:proofErr w:type="spellStart"/>
                      <w:r w:rsidRPr="002A7E79">
                        <w:t>author</w:t>
                      </w:r>
                      <w:proofErr w:type="spellEnd"/>
                      <w:r w:rsidRPr="002A7E79">
                        <w:t xml:space="preserve"> </w:t>
                      </w:r>
                    </w:p>
                  </w:txbxContent>
                </v:textbox>
                <o:callout v:ext="edit" minusx="t"/>
              </v:shape>
            </w:pict>
          </mc:Fallback>
        </mc:AlternateContent>
      </w:r>
      <w:r>
        <w:rPr>
          <w:rFonts w:cs="Times New Roman"/>
          <w:szCs w:val="24"/>
        </w:rPr>
        <w:t>…</w:t>
      </w:r>
      <w:r w:rsidRPr="00F14DA2">
        <w:rPr>
          <w:rFonts w:cs="Times New Roman"/>
          <w:color w:val="808080" w:themeColor="background1" w:themeShade="80"/>
          <w:szCs w:val="24"/>
        </w:rPr>
        <w:t xml:space="preserve">performance standards and uses rewards to reinforce positive performance, the contingent reward is a constructive transaction between the members and the leader </w:t>
      </w:r>
      <w:r w:rsidRPr="00BF6A1E">
        <w:rPr>
          <w:rFonts w:cs="Times New Roman"/>
          <w:szCs w:val="24"/>
        </w:rPr>
        <w:t>(</w:t>
      </w:r>
      <w:r w:rsidRPr="00BE04D5">
        <w:rPr>
          <w:rFonts w:eastAsia="Times New Roman" w:cs="Times New Roman"/>
          <w:szCs w:val="24"/>
          <w:lang w:val="tr-TR" w:eastAsia="tr-TR"/>
        </w:rPr>
        <w:t>Hilton</w:t>
      </w:r>
      <w:r>
        <w:rPr>
          <w:rFonts w:eastAsia="Times New Roman" w:cs="Times New Roman"/>
          <w:szCs w:val="24"/>
          <w:lang w:val="tr-TR" w:eastAsia="tr-TR"/>
        </w:rPr>
        <w:t>,</w:t>
      </w:r>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Arkorful</w:t>
      </w:r>
      <w:proofErr w:type="spellEnd"/>
      <w:r>
        <w:rPr>
          <w:rFonts w:eastAsia="Times New Roman" w:cs="Times New Roman"/>
          <w:szCs w:val="24"/>
          <w:lang w:val="tr-TR" w:eastAsia="tr-TR"/>
        </w:rPr>
        <w:t xml:space="preserve"> </w:t>
      </w:r>
      <w:proofErr w:type="spellStart"/>
      <w:r>
        <w:rPr>
          <w:rFonts w:eastAsia="Times New Roman" w:cs="Times New Roman"/>
          <w:szCs w:val="24"/>
          <w:lang w:val="tr-TR" w:eastAsia="tr-TR"/>
        </w:rPr>
        <w:t>and</w:t>
      </w:r>
      <w:proofErr w:type="spellEnd"/>
      <w:r w:rsidRPr="00BE04D5">
        <w:rPr>
          <w:rFonts w:eastAsia="Times New Roman" w:cs="Times New Roman"/>
          <w:szCs w:val="24"/>
          <w:lang w:val="tr-TR" w:eastAsia="tr-TR"/>
        </w:rPr>
        <w:t xml:space="preserve"> </w:t>
      </w:r>
      <w:proofErr w:type="spellStart"/>
      <w:r w:rsidRPr="00BE04D5">
        <w:rPr>
          <w:rFonts w:eastAsia="Times New Roman" w:cs="Times New Roman"/>
          <w:szCs w:val="24"/>
          <w:lang w:val="tr-TR" w:eastAsia="tr-TR"/>
        </w:rPr>
        <w:t>Martins</w:t>
      </w:r>
      <w:proofErr w:type="spellEnd"/>
      <w:r w:rsidRPr="00BE04D5">
        <w:rPr>
          <w:rFonts w:eastAsia="Times New Roman" w:cs="Times New Roman"/>
          <w:szCs w:val="24"/>
          <w:lang w:val="tr-TR" w:eastAsia="tr-TR"/>
        </w:rPr>
        <w:t>, 2021</w:t>
      </w:r>
      <w:r w:rsidRPr="00BF6A1E">
        <w:rPr>
          <w:rFonts w:cs="Times New Roman"/>
          <w:szCs w:val="24"/>
        </w:rPr>
        <w:t xml:space="preserve">). </w:t>
      </w:r>
      <w:r w:rsidRPr="00F14DA2">
        <w:rPr>
          <w:rFonts w:cs="Times New Roman"/>
          <w:color w:val="808080" w:themeColor="background1" w:themeShade="80"/>
          <w:szCs w:val="24"/>
        </w:rPr>
        <w:t>Management-by-exception, on the other hand, is a corrective transaction between members and leaders</w:t>
      </w:r>
      <w:r>
        <w:rPr>
          <w:rFonts w:cs="Times New Roman"/>
          <w:szCs w:val="24"/>
        </w:rPr>
        <w:t>….</w:t>
      </w:r>
    </w:p>
    <w:p w14:paraId="25493090" w14:textId="77777777" w:rsidR="00917387" w:rsidRDefault="00917387" w:rsidP="00917387">
      <w:pPr>
        <w:jc w:val="both"/>
        <w:rPr>
          <w:szCs w:val="24"/>
        </w:rPr>
      </w:pPr>
    </w:p>
    <w:p w14:paraId="03D8CFD8" w14:textId="77777777" w:rsidR="00917387" w:rsidRDefault="00917387" w:rsidP="00917387">
      <w:pPr>
        <w:jc w:val="both"/>
        <w:rPr>
          <w:szCs w:val="24"/>
        </w:rPr>
      </w:pPr>
    </w:p>
    <w:p w14:paraId="2FAA488B" w14:textId="3E01E04D" w:rsidR="00917387" w:rsidRDefault="00917387" w:rsidP="00917387">
      <w:pPr>
        <w:jc w:val="both"/>
        <w:rPr>
          <w:szCs w:val="24"/>
        </w:rPr>
      </w:pPr>
    </w:p>
    <w:p w14:paraId="32ADC361" w14:textId="6906C5AF" w:rsidR="00917387" w:rsidRDefault="005F24B8" w:rsidP="00917387">
      <w:pPr>
        <w:jc w:val="both"/>
        <w:rPr>
          <w:szCs w:val="24"/>
        </w:rPr>
      </w:pPr>
      <w:r>
        <w:rPr>
          <w:rFonts w:cs="Times New Roman"/>
          <w:noProof/>
          <w:szCs w:val="24"/>
        </w:rPr>
        <mc:AlternateContent>
          <mc:Choice Requires="wps">
            <w:drawing>
              <wp:anchor distT="0" distB="0" distL="114300" distR="114300" simplePos="0" relativeHeight="251842560" behindDoc="0" locked="0" layoutInCell="1" allowOverlap="1" wp14:anchorId="544E05A9" wp14:editId="7876C0D2">
                <wp:simplePos x="0" y="0"/>
                <wp:positionH relativeFrom="column">
                  <wp:posOffset>514715</wp:posOffset>
                </wp:positionH>
                <wp:positionV relativeFrom="paragraph">
                  <wp:posOffset>165131</wp:posOffset>
                </wp:positionV>
                <wp:extent cx="3507699" cy="554949"/>
                <wp:effectExtent l="0" t="0" r="10795" b="194945"/>
                <wp:wrapNone/>
                <wp:docPr id="1202251889" name="Rectangular Callout 1"/>
                <wp:cNvGraphicFramePr/>
                <a:graphic xmlns:a="http://schemas.openxmlformats.org/drawingml/2006/main">
                  <a:graphicData uri="http://schemas.microsoft.com/office/word/2010/wordprocessingShape">
                    <wps:wsp>
                      <wps:cNvSpPr/>
                      <wps:spPr>
                        <a:xfrm>
                          <a:off x="0" y="0"/>
                          <a:ext cx="3507699" cy="554949"/>
                        </a:xfrm>
                        <a:prstGeom prst="wedgeRectCallout">
                          <a:avLst>
                            <a:gd name="adj1" fmla="val -15934"/>
                            <a:gd name="adj2" fmla="val 80178"/>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10EA2C9" w14:textId="77777777" w:rsidR="00917387" w:rsidRPr="002A7E79" w:rsidRDefault="00917387" w:rsidP="00EB59AF">
                            <w:pPr>
                              <w:pStyle w:val="Infobox"/>
                              <w:rPr>
                                <w:color w:val="FFFF00"/>
                              </w:rPr>
                            </w:pPr>
                            <w:proofErr w:type="spellStart"/>
                            <w:r w:rsidRPr="002A7E79">
                              <w:t>Example</w:t>
                            </w:r>
                            <w:proofErr w:type="spellEnd"/>
                            <w:r w:rsidRPr="002A7E79">
                              <w:t xml:space="preserve"> </w:t>
                            </w:r>
                            <w:proofErr w:type="spellStart"/>
                            <w:r w:rsidRPr="002A7E79">
                              <w:t>to</w:t>
                            </w:r>
                            <w:proofErr w:type="spellEnd"/>
                            <w:r w:rsidRPr="002A7E79">
                              <w:t xml:space="preserve"> a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t>with</w:t>
                            </w:r>
                            <w:proofErr w:type="spellEnd"/>
                            <w:r w:rsidRPr="002A7E79">
                              <w:t xml:space="preserve"> </w:t>
                            </w:r>
                            <w:proofErr w:type="spellStart"/>
                            <w:r w:rsidRPr="002A7E79">
                              <w:rPr>
                                <w:color w:val="FFFF00"/>
                              </w:rPr>
                              <w:t>more</w:t>
                            </w:r>
                            <w:proofErr w:type="spellEnd"/>
                            <w:r w:rsidRPr="002A7E79">
                              <w:rPr>
                                <w:color w:val="FFFF00"/>
                              </w:rPr>
                              <w:t xml:space="preserve"> </w:t>
                            </w:r>
                            <w:proofErr w:type="spellStart"/>
                            <w:r w:rsidRPr="002A7E79">
                              <w:rPr>
                                <w:color w:val="FFFF00"/>
                              </w:rPr>
                              <w:t>than</w:t>
                            </w:r>
                            <w:proofErr w:type="spellEnd"/>
                            <w:r w:rsidRPr="002A7E79">
                              <w:rPr>
                                <w:color w:val="FFFF00"/>
                              </w:rPr>
                              <w:t xml:space="preserve"> </w:t>
                            </w:r>
                            <w:proofErr w:type="spellStart"/>
                            <w:r w:rsidRPr="002A7E79">
                              <w:rPr>
                                <w:color w:val="FFFF00"/>
                              </w:rPr>
                              <w:t>three</w:t>
                            </w:r>
                            <w:proofErr w:type="spellEnd"/>
                            <w:r w:rsidRPr="002A7E79">
                              <w:rPr>
                                <w:color w:val="FFFF00"/>
                              </w:rPr>
                              <w:t xml:space="preserve"> </w:t>
                            </w:r>
                            <w:proofErr w:type="spellStart"/>
                            <w:r w:rsidRPr="002A7E79">
                              <w:rPr>
                                <w:color w:val="FFFF00"/>
                              </w:rPr>
                              <w:t>authors</w:t>
                            </w:r>
                            <w:proofErr w:type="spellEnd"/>
                            <w:r w:rsidRPr="002A7E79">
                              <w:rPr>
                                <w:color w:val="FFFF00"/>
                              </w:rPr>
                              <w:t xml:space="preserve">. </w:t>
                            </w:r>
                          </w:p>
                          <w:p w14:paraId="2987B63D" w14:textId="77777777" w:rsidR="00917387" w:rsidRPr="002A7E79" w:rsidRDefault="00917387" w:rsidP="00EB59AF">
                            <w:pPr>
                              <w:pStyle w:val="Infobox"/>
                            </w:pPr>
                            <w:proofErr w:type="spellStart"/>
                            <w:r w:rsidRPr="002A7E79">
                              <w:rPr>
                                <w:color w:val="FFFFFF" w:themeColor="background1"/>
                              </w:rPr>
                              <w:t>This</w:t>
                            </w:r>
                            <w:proofErr w:type="spellEnd"/>
                            <w:r w:rsidRPr="002A7E79">
                              <w:rPr>
                                <w:color w:val="FFFFFF" w:themeColor="background1"/>
                              </w:rPr>
                              <w:t xml:space="preserve"> </w:t>
                            </w:r>
                            <w:proofErr w:type="spellStart"/>
                            <w:r w:rsidRPr="002A7E79">
                              <w:rPr>
                                <w:color w:val="FFFFFF" w:themeColor="background1"/>
                              </w:rPr>
                              <w:t>citation</w:t>
                            </w:r>
                            <w:proofErr w:type="spellEnd"/>
                            <w:r w:rsidRPr="002A7E79">
                              <w:rPr>
                                <w:color w:val="FFFFFF" w:themeColor="background1"/>
                              </w:rPr>
                              <w:t xml:space="preserve"> is </w:t>
                            </w:r>
                            <w:proofErr w:type="spellStart"/>
                            <w:r w:rsidRPr="002A7E79">
                              <w:rPr>
                                <w:color w:val="FFFFFF" w:themeColor="background1"/>
                              </w:rPr>
                              <w:t>for</w:t>
                            </w:r>
                            <w:proofErr w:type="spellEnd"/>
                            <w:r w:rsidRPr="002A7E79">
                              <w:rPr>
                                <w:color w:val="FFFFFF" w:themeColor="background1"/>
                              </w:rPr>
                              <w:t xml:space="preserve"> a </w:t>
                            </w:r>
                            <w:proofErr w:type="spellStart"/>
                            <w:r w:rsidRPr="002A7E79">
                              <w:rPr>
                                <w:color w:val="FFFFFF" w:themeColor="background1"/>
                              </w:rPr>
                              <w:t>reference</w:t>
                            </w:r>
                            <w:proofErr w:type="spellEnd"/>
                            <w:r w:rsidRPr="002A7E79">
                              <w:rPr>
                                <w:color w:val="FFFFFF" w:themeColor="background1"/>
                              </w:rPr>
                              <w:t xml:space="preserve"> in </w:t>
                            </w:r>
                            <w:proofErr w:type="spellStart"/>
                            <w:r w:rsidRPr="002A7E79">
                              <w:rPr>
                                <w:color w:val="FFFFFF" w:themeColor="background1"/>
                              </w:rPr>
                              <w:t>which</w:t>
                            </w:r>
                            <w:proofErr w:type="spellEnd"/>
                            <w:r w:rsidRPr="002A7E79">
                              <w:rPr>
                                <w:color w:val="FFFFFF" w:themeColor="background1"/>
                              </w:rPr>
                              <w:t xml:space="preserve"> </w:t>
                            </w:r>
                            <w:proofErr w:type="spellStart"/>
                            <w:r w:rsidRPr="002A7E79">
                              <w:rPr>
                                <w:color w:val="FFFFFF" w:themeColor="background1"/>
                              </w:rPr>
                              <w:t>there</w:t>
                            </w:r>
                            <w:proofErr w:type="spellEnd"/>
                            <w:r w:rsidRPr="002A7E79">
                              <w:rPr>
                                <w:color w:val="FFFFFF" w:themeColor="background1"/>
                              </w:rPr>
                              <w:t xml:space="preserve"> </w:t>
                            </w:r>
                            <w:proofErr w:type="spellStart"/>
                            <w:r w:rsidRPr="002A7E79">
                              <w:rPr>
                                <w:color w:val="FFFFFF" w:themeColor="background1"/>
                              </w:rPr>
                              <w:t>are</w:t>
                            </w:r>
                            <w:proofErr w:type="spellEnd"/>
                            <w:r w:rsidRPr="002A7E79">
                              <w:rPr>
                                <w:color w:val="FFFFFF" w:themeColor="background1"/>
                              </w:rPr>
                              <w:t xml:space="preserve"> </w:t>
                            </w:r>
                            <w:proofErr w:type="spellStart"/>
                            <w:r w:rsidRPr="002A7E79">
                              <w:rPr>
                                <w:color w:val="FFFFFF" w:themeColor="background1"/>
                              </w:rPr>
                              <w:t>five</w:t>
                            </w:r>
                            <w:proofErr w:type="spellEnd"/>
                            <w:r w:rsidRPr="002A7E79">
                              <w:rPr>
                                <w:color w:val="FFFFFF" w:themeColor="background1"/>
                              </w:rPr>
                              <w:t xml:space="preserve"> </w:t>
                            </w:r>
                            <w:proofErr w:type="spellStart"/>
                            <w:r w:rsidRPr="002A7E79">
                              <w:rPr>
                                <w:color w:val="FFFFFF" w:themeColor="background1"/>
                              </w:rPr>
                              <w:t>authors</w:t>
                            </w:r>
                            <w:proofErr w:type="spellEnd"/>
                            <w:r w:rsidRPr="002A7E79">
                              <w:rPr>
                                <w:color w:val="FFFFFF" w:themeColor="background1"/>
                              </w:rPr>
                              <w:t xml:space="preserve">: </w:t>
                            </w:r>
                            <w:r w:rsidRPr="002A7E79">
                              <w:rPr>
                                <w:color w:val="000000" w:themeColor="text1"/>
                              </w:rPr>
                              <w:t>(</w:t>
                            </w:r>
                            <w:proofErr w:type="spellStart"/>
                            <w:r w:rsidRPr="002A7E79">
                              <w:rPr>
                                <w:rFonts w:eastAsia="Times New Roman"/>
                                <w:color w:val="000000"/>
                              </w:rPr>
                              <w:t>Iglinski</w:t>
                            </w:r>
                            <w:proofErr w:type="spellEnd"/>
                            <w:r w:rsidRPr="002A7E79">
                              <w:rPr>
                                <w:rFonts w:eastAsia="Times New Roman"/>
                                <w:color w:val="000000"/>
                              </w:rPr>
                              <w:t xml:space="preserve">, B., </w:t>
                            </w:r>
                            <w:proofErr w:type="spellStart"/>
                            <w:r w:rsidRPr="002A7E79">
                              <w:rPr>
                                <w:rFonts w:eastAsia="Times New Roman"/>
                                <w:color w:val="000000"/>
                              </w:rPr>
                              <w:t>Buczkowski</w:t>
                            </w:r>
                            <w:proofErr w:type="spellEnd"/>
                            <w:r w:rsidRPr="002A7E79">
                              <w:rPr>
                                <w:rFonts w:eastAsia="Times New Roman"/>
                                <w:color w:val="000000"/>
                              </w:rPr>
                              <w:t xml:space="preserve">, R., </w:t>
                            </w:r>
                            <w:proofErr w:type="spellStart"/>
                            <w:r w:rsidRPr="002A7E79">
                              <w:rPr>
                                <w:rFonts w:eastAsia="Times New Roman"/>
                                <w:color w:val="000000"/>
                              </w:rPr>
                              <w:t>Cichosz</w:t>
                            </w:r>
                            <w:proofErr w:type="spellEnd"/>
                            <w:r w:rsidRPr="002A7E79">
                              <w:rPr>
                                <w:rFonts w:eastAsia="Times New Roman"/>
                                <w:color w:val="000000"/>
                              </w:rPr>
                              <w:t xml:space="preserve">, M., </w:t>
                            </w:r>
                            <w:proofErr w:type="spellStart"/>
                            <w:r w:rsidRPr="002A7E79">
                              <w:rPr>
                                <w:rFonts w:eastAsia="Times New Roman"/>
                                <w:color w:val="000000"/>
                              </w:rPr>
                              <w:t>Iglinska</w:t>
                            </w:r>
                            <w:proofErr w:type="spellEnd"/>
                            <w:r w:rsidRPr="002A7E79">
                              <w:rPr>
                                <w:rFonts w:eastAsia="Times New Roman"/>
                                <w:color w:val="000000"/>
                              </w:rPr>
                              <w:t xml:space="preserve">, A. </w:t>
                            </w:r>
                            <w:proofErr w:type="spellStart"/>
                            <w:r w:rsidRPr="002A7E79">
                              <w:rPr>
                                <w:rFonts w:eastAsia="Times New Roman"/>
                                <w:color w:val="000000"/>
                              </w:rPr>
                              <w:t>and</w:t>
                            </w:r>
                            <w:proofErr w:type="spellEnd"/>
                            <w:r w:rsidRPr="002A7E79">
                              <w:rPr>
                                <w:rFonts w:eastAsia="Times New Roman"/>
                                <w:color w:val="000000"/>
                              </w:rPr>
                              <w:t xml:space="preserve"> </w:t>
                            </w:r>
                            <w:proofErr w:type="spellStart"/>
                            <w:r w:rsidRPr="002A7E79">
                              <w:rPr>
                                <w:rFonts w:eastAsia="Times New Roman"/>
                                <w:color w:val="000000"/>
                              </w:rPr>
                              <w:t>Plaskacz-Dziuba</w:t>
                            </w:r>
                            <w:proofErr w:type="spellEnd"/>
                            <w:r w:rsidRPr="002A7E79">
                              <w:rPr>
                                <w:rFonts w:eastAsia="Times New Roman"/>
                                <w:color w:val="000000"/>
                              </w:rPr>
                              <w:t xml:space="preserve">, M.) </w:t>
                            </w:r>
                            <w:r w:rsidRPr="002A7E79">
                              <w:rPr>
                                <w:color w:val="FFFF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05A9" id="_x0000_s1131" type="#_x0000_t61" style="position:absolute;left:0;text-align:left;margin-left:40.55pt;margin-top:13pt;width:276.2pt;height:43.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" adj="7358,28118" fillcolor="red" strokecolor="#09101d [484]" strokeweight="1pt">
                <v:textbox>
                  <w:txbxContent>
                    <w:p w14:paraId="010EA2C9" w14:textId="77777777" w:rsidR="00917387" w:rsidRPr="002A7E79" w:rsidRDefault="00917387" w:rsidP="00EB59AF">
                      <w:pPr>
                        <w:pStyle w:val="Infobox"/>
                        <w:rPr>
                          <w:color w:val="FFFF00"/>
                        </w:rPr>
                      </w:pPr>
                      <w:proofErr w:type="spellStart"/>
                      <w:r w:rsidRPr="002A7E79">
                        <w:t>Example</w:t>
                      </w:r>
                      <w:proofErr w:type="spellEnd"/>
                      <w:r w:rsidRPr="002A7E79">
                        <w:t xml:space="preserve"> </w:t>
                      </w:r>
                      <w:proofErr w:type="spellStart"/>
                      <w:r w:rsidRPr="002A7E79">
                        <w:t>to</w:t>
                      </w:r>
                      <w:proofErr w:type="spellEnd"/>
                      <w:r w:rsidRPr="002A7E79">
                        <w:t xml:space="preserve"> a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t>with</w:t>
                      </w:r>
                      <w:proofErr w:type="spellEnd"/>
                      <w:r w:rsidRPr="002A7E79">
                        <w:t xml:space="preserve"> </w:t>
                      </w:r>
                      <w:proofErr w:type="spellStart"/>
                      <w:r w:rsidRPr="002A7E79">
                        <w:rPr>
                          <w:color w:val="FFFF00"/>
                        </w:rPr>
                        <w:t>more</w:t>
                      </w:r>
                      <w:proofErr w:type="spellEnd"/>
                      <w:r w:rsidRPr="002A7E79">
                        <w:rPr>
                          <w:color w:val="FFFF00"/>
                        </w:rPr>
                        <w:t xml:space="preserve"> </w:t>
                      </w:r>
                      <w:proofErr w:type="spellStart"/>
                      <w:r w:rsidRPr="002A7E79">
                        <w:rPr>
                          <w:color w:val="FFFF00"/>
                        </w:rPr>
                        <w:t>than</w:t>
                      </w:r>
                      <w:proofErr w:type="spellEnd"/>
                      <w:r w:rsidRPr="002A7E79">
                        <w:rPr>
                          <w:color w:val="FFFF00"/>
                        </w:rPr>
                        <w:t xml:space="preserve"> </w:t>
                      </w:r>
                      <w:proofErr w:type="spellStart"/>
                      <w:r w:rsidRPr="002A7E79">
                        <w:rPr>
                          <w:color w:val="FFFF00"/>
                        </w:rPr>
                        <w:t>three</w:t>
                      </w:r>
                      <w:proofErr w:type="spellEnd"/>
                      <w:r w:rsidRPr="002A7E79">
                        <w:rPr>
                          <w:color w:val="FFFF00"/>
                        </w:rPr>
                        <w:t xml:space="preserve"> </w:t>
                      </w:r>
                      <w:proofErr w:type="spellStart"/>
                      <w:r w:rsidRPr="002A7E79">
                        <w:rPr>
                          <w:color w:val="FFFF00"/>
                        </w:rPr>
                        <w:t>authors</w:t>
                      </w:r>
                      <w:proofErr w:type="spellEnd"/>
                      <w:r w:rsidRPr="002A7E79">
                        <w:rPr>
                          <w:color w:val="FFFF00"/>
                        </w:rPr>
                        <w:t xml:space="preserve">. </w:t>
                      </w:r>
                    </w:p>
                    <w:p w14:paraId="2987B63D" w14:textId="77777777" w:rsidR="00917387" w:rsidRPr="002A7E79" w:rsidRDefault="00917387" w:rsidP="00EB59AF">
                      <w:pPr>
                        <w:pStyle w:val="Infobox"/>
                      </w:pPr>
                      <w:proofErr w:type="spellStart"/>
                      <w:r w:rsidRPr="002A7E79">
                        <w:rPr>
                          <w:color w:val="FFFFFF" w:themeColor="background1"/>
                        </w:rPr>
                        <w:t>This</w:t>
                      </w:r>
                      <w:proofErr w:type="spellEnd"/>
                      <w:r w:rsidRPr="002A7E79">
                        <w:rPr>
                          <w:color w:val="FFFFFF" w:themeColor="background1"/>
                        </w:rPr>
                        <w:t xml:space="preserve"> </w:t>
                      </w:r>
                      <w:proofErr w:type="spellStart"/>
                      <w:r w:rsidRPr="002A7E79">
                        <w:rPr>
                          <w:color w:val="FFFFFF" w:themeColor="background1"/>
                        </w:rPr>
                        <w:t>citation</w:t>
                      </w:r>
                      <w:proofErr w:type="spellEnd"/>
                      <w:r w:rsidRPr="002A7E79">
                        <w:rPr>
                          <w:color w:val="FFFFFF" w:themeColor="background1"/>
                        </w:rPr>
                        <w:t xml:space="preserve"> is </w:t>
                      </w:r>
                      <w:proofErr w:type="spellStart"/>
                      <w:r w:rsidRPr="002A7E79">
                        <w:rPr>
                          <w:color w:val="FFFFFF" w:themeColor="background1"/>
                        </w:rPr>
                        <w:t>for</w:t>
                      </w:r>
                      <w:proofErr w:type="spellEnd"/>
                      <w:r w:rsidRPr="002A7E79">
                        <w:rPr>
                          <w:color w:val="FFFFFF" w:themeColor="background1"/>
                        </w:rPr>
                        <w:t xml:space="preserve"> a </w:t>
                      </w:r>
                      <w:proofErr w:type="spellStart"/>
                      <w:r w:rsidRPr="002A7E79">
                        <w:rPr>
                          <w:color w:val="FFFFFF" w:themeColor="background1"/>
                        </w:rPr>
                        <w:t>reference</w:t>
                      </w:r>
                      <w:proofErr w:type="spellEnd"/>
                      <w:r w:rsidRPr="002A7E79">
                        <w:rPr>
                          <w:color w:val="FFFFFF" w:themeColor="background1"/>
                        </w:rPr>
                        <w:t xml:space="preserve"> in </w:t>
                      </w:r>
                      <w:proofErr w:type="spellStart"/>
                      <w:r w:rsidRPr="002A7E79">
                        <w:rPr>
                          <w:color w:val="FFFFFF" w:themeColor="background1"/>
                        </w:rPr>
                        <w:t>which</w:t>
                      </w:r>
                      <w:proofErr w:type="spellEnd"/>
                      <w:r w:rsidRPr="002A7E79">
                        <w:rPr>
                          <w:color w:val="FFFFFF" w:themeColor="background1"/>
                        </w:rPr>
                        <w:t xml:space="preserve"> </w:t>
                      </w:r>
                      <w:proofErr w:type="spellStart"/>
                      <w:r w:rsidRPr="002A7E79">
                        <w:rPr>
                          <w:color w:val="FFFFFF" w:themeColor="background1"/>
                        </w:rPr>
                        <w:t>there</w:t>
                      </w:r>
                      <w:proofErr w:type="spellEnd"/>
                      <w:r w:rsidRPr="002A7E79">
                        <w:rPr>
                          <w:color w:val="FFFFFF" w:themeColor="background1"/>
                        </w:rPr>
                        <w:t xml:space="preserve"> </w:t>
                      </w:r>
                      <w:proofErr w:type="spellStart"/>
                      <w:r w:rsidRPr="002A7E79">
                        <w:rPr>
                          <w:color w:val="FFFFFF" w:themeColor="background1"/>
                        </w:rPr>
                        <w:t>are</w:t>
                      </w:r>
                      <w:proofErr w:type="spellEnd"/>
                      <w:r w:rsidRPr="002A7E79">
                        <w:rPr>
                          <w:color w:val="FFFFFF" w:themeColor="background1"/>
                        </w:rPr>
                        <w:t xml:space="preserve"> </w:t>
                      </w:r>
                      <w:proofErr w:type="spellStart"/>
                      <w:r w:rsidRPr="002A7E79">
                        <w:rPr>
                          <w:color w:val="FFFFFF" w:themeColor="background1"/>
                        </w:rPr>
                        <w:t>five</w:t>
                      </w:r>
                      <w:proofErr w:type="spellEnd"/>
                      <w:r w:rsidRPr="002A7E79">
                        <w:rPr>
                          <w:color w:val="FFFFFF" w:themeColor="background1"/>
                        </w:rPr>
                        <w:t xml:space="preserve"> </w:t>
                      </w:r>
                      <w:proofErr w:type="spellStart"/>
                      <w:r w:rsidRPr="002A7E79">
                        <w:rPr>
                          <w:color w:val="FFFFFF" w:themeColor="background1"/>
                        </w:rPr>
                        <w:t>authors</w:t>
                      </w:r>
                      <w:proofErr w:type="spellEnd"/>
                      <w:r w:rsidRPr="002A7E79">
                        <w:rPr>
                          <w:color w:val="FFFFFF" w:themeColor="background1"/>
                        </w:rPr>
                        <w:t xml:space="preserve">: </w:t>
                      </w:r>
                      <w:r w:rsidRPr="002A7E79">
                        <w:rPr>
                          <w:color w:val="000000" w:themeColor="text1"/>
                        </w:rPr>
                        <w:t>(</w:t>
                      </w:r>
                      <w:proofErr w:type="spellStart"/>
                      <w:r w:rsidRPr="002A7E79">
                        <w:rPr>
                          <w:rFonts w:eastAsia="Times New Roman"/>
                          <w:color w:val="000000"/>
                        </w:rPr>
                        <w:t>Iglinski</w:t>
                      </w:r>
                      <w:proofErr w:type="spellEnd"/>
                      <w:r w:rsidRPr="002A7E79">
                        <w:rPr>
                          <w:rFonts w:eastAsia="Times New Roman"/>
                          <w:color w:val="000000"/>
                        </w:rPr>
                        <w:t xml:space="preserve">, B., </w:t>
                      </w:r>
                      <w:proofErr w:type="spellStart"/>
                      <w:r w:rsidRPr="002A7E79">
                        <w:rPr>
                          <w:rFonts w:eastAsia="Times New Roman"/>
                          <w:color w:val="000000"/>
                        </w:rPr>
                        <w:t>Buczkowski</w:t>
                      </w:r>
                      <w:proofErr w:type="spellEnd"/>
                      <w:r w:rsidRPr="002A7E79">
                        <w:rPr>
                          <w:rFonts w:eastAsia="Times New Roman"/>
                          <w:color w:val="000000"/>
                        </w:rPr>
                        <w:t xml:space="preserve">, R., </w:t>
                      </w:r>
                      <w:proofErr w:type="spellStart"/>
                      <w:r w:rsidRPr="002A7E79">
                        <w:rPr>
                          <w:rFonts w:eastAsia="Times New Roman"/>
                          <w:color w:val="000000"/>
                        </w:rPr>
                        <w:t>Cichosz</w:t>
                      </w:r>
                      <w:proofErr w:type="spellEnd"/>
                      <w:r w:rsidRPr="002A7E79">
                        <w:rPr>
                          <w:rFonts w:eastAsia="Times New Roman"/>
                          <w:color w:val="000000"/>
                        </w:rPr>
                        <w:t xml:space="preserve">, M., </w:t>
                      </w:r>
                      <w:proofErr w:type="spellStart"/>
                      <w:r w:rsidRPr="002A7E79">
                        <w:rPr>
                          <w:rFonts w:eastAsia="Times New Roman"/>
                          <w:color w:val="000000"/>
                        </w:rPr>
                        <w:t>Iglinska</w:t>
                      </w:r>
                      <w:proofErr w:type="spellEnd"/>
                      <w:r w:rsidRPr="002A7E79">
                        <w:rPr>
                          <w:rFonts w:eastAsia="Times New Roman"/>
                          <w:color w:val="000000"/>
                        </w:rPr>
                        <w:t xml:space="preserve">, A. </w:t>
                      </w:r>
                      <w:proofErr w:type="spellStart"/>
                      <w:r w:rsidRPr="002A7E79">
                        <w:rPr>
                          <w:rFonts w:eastAsia="Times New Roman"/>
                          <w:color w:val="000000"/>
                        </w:rPr>
                        <w:t>and</w:t>
                      </w:r>
                      <w:proofErr w:type="spellEnd"/>
                      <w:r w:rsidRPr="002A7E79">
                        <w:rPr>
                          <w:rFonts w:eastAsia="Times New Roman"/>
                          <w:color w:val="000000"/>
                        </w:rPr>
                        <w:t xml:space="preserve"> </w:t>
                      </w:r>
                      <w:proofErr w:type="spellStart"/>
                      <w:r w:rsidRPr="002A7E79">
                        <w:rPr>
                          <w:rFonts w:eastAsia="Times New Roman"/>
                          <w:color w:val="000000"/>
                        </w:rPr>
                        <w:t>Plaskacz-Dziuba</w:t>
                      </w:r>
                      <w:proofErr w:type="spellEnd"/>
                      <w:r w:rsidRPr="002A7E79">
                        <w:rPr>
                          <w:rFonts w:eastAsia="Times New Roman"/>
                          <w:color w:val="000000"/>
                        </w:rPr>
                        <w:t xml:space="preserve">, M.) </w:t>
                      </w:r>
                      <w:r w:rsidRPr="002A7E79">
                        <w:rPr>
                          <w:color w:val="FFFF00"/>
                        </w:rPr>
                        <w:t xml:space="preserve"> </w:t>
                      </w:r>
                    </w:p>
                  </w:txbxContent>
                </v:textbox>
              </v:shape>
            </w:pict>
          </mc:Fallback>
        </mc:AlternateContent>
      </w:r>
    </w:p>
    <w:p w14:paraId="4F2D33A2" w14:textId="77777777" w:rsidR="00917387" w:rsidRDefault="00917387" w:rsidP="00917387">
      <w:pPr>
        <w:jc w:val="both"/>
        <w:rPr>
          <w:szCs w:val="24"/>
        </w:rPr>
      </w:pPr>
    </w:p>
    <w:p w14:paraId="1422AE10" w14:textId="50CCA9A5" w:rsidR="00917387" w:rsidRDefault="00EB59AF" w:rsidP="00917387">
      <w:pPr>
        <w:jc w:val="both"/>
        <w:rPr>
          <w:szCs w:val="24"/>
        </w:rPr>
      </w:pPr>
      <w:r>
        <w:rPr>
          <w:rFonts w:cs="Times New Roman"/>
          <w:noProof/>
          <w:szCs w:val="24"/>
        </w:rPr>
        <mc:AlternateContent>
          <mc:Choice Requires="wps">
            <w:drawing>
              <wp:anchor distT="0" distB="0" distL="114300" distR="114300" simplePos="0" relativeHeight="251843584" behindDoc="0" locked="0" layoutInCell="1" allowOverlap="1" wp14:anchorId="27B4DF8F" wp14:editId="6EBBAE53">
                <wp:simplePos x="0" y="0"/>
                <wp:positionH relativeFrom="column">
                  <wp:posOffset>2131060</wp:posOffset>
                </wp:positionH>
                <wp:positionV relativeFrom="paragraph">
                  <wp:posOffset>506095</wp:posOffset>
                </wp:positionV>
                <wp:extent cx="2270760" cy="381000"/>
                <wp:effectExtent l="101600" t="381000" r="15240" b="12700"/>
                <wp:wrapNone/>
                <wp:docPr id="1772585508" name="Line Callout 2 (Border and Accent Bar) 3"/>
                <wp:cNvGraphicFramePr/>
                <a:graphic xmlns:a="http://schemas.openxmlformats.org/drawingml/2006/main">
                  <a:graphicData uri="http://schemas.microsoft.com/office/word/2010/wordprocessingShape">
                    <wps:wsp>
                      <wps:cNvSpPr/>
                      <wps:spPr>
                        <a:xfrm>
                          <a:off x="0" y="0"/>
                          <a:ext cx="2270760" cy="381000"/>
                        </a:xfrm>
                        <a:prstGeom prst="accentBorderCallout2">
                          <a:avLst>
                            <a:gd name="adj1" fmla="val 1282"/>
                            <a:gd name="adj2" fmla="val 59"/>
                            <a:gd name="adj3" fmla="val -253"/>
                            <a:gd name="adj4" fmla="val 33679"/>
                            <a:gd name="adj5" fmla="val -90977"/>
                            <a:gd name="adj6" fmla="val -3314"/>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566704FF" w14:textId="77777777" w:rsidR="00917387" w:rsidRPr="002A7E79" w:rsidRDefault="00917387" w:rsidP="00EB59AF">
                            <w:pPr>
                              <w:pStyle w:val="Infobox"/>
                            </w:pPr>
                            <w:r w:rsidRPr="002A7E79">
                              <w:t xml:space="preserve">“et al” </w:t>
                            </w:r>
                            <w:proofErr w:type="spellStart"/>
                            <w:r w:rsidRPr="002A7E79">
                              <w:t>means</w:t>
                            </w:r>
                            <w:proofErr w:type="spellEnd"/>
                            <w:r w:rsidRPr="002A7E79">
                              <w:t xml:space="preserve"> “</w:t>
                            </w:r>
                            <w:proofErr w:type="spellStart"/>
                            <w:r w:rsidRPr="002A7E79">
                              <w:t>others</w:t>
                            </w:r>
                            <w:proofErr w:type="spellEnd"/>
                            <w:r w:rsidRPr="002A7E79">
                              <w:t xml:space="preserve">”, </w:t>
                            </w:r>
                            <w:proofErr w:type="spellStart"/>
                            <w:r w:rsidRPr="002A7E79">
                              <w:t>or</w:t>
                            </w:r>
                            <w:proofErr w:type="spellEnd"/>
                            <w:r w:rsidRPr="002A7E79">
                              <w:t xml:space="preserve"> “his/her </w:t>
                            </w:r>
                            <w:proofErr w:type="spellStart"/>
                            <w:r w:rsidRPr="002A7E79">
                              <w:t>co-workers</w:t>
                            </w:r>
                            <w:proofErr w:type="spellEnd"/>
                            <w:r w:rsidRPr="002A7E79">
                              <w:t xml:space="preserve">” </w:t>
                            </w:r>
                          </w:p>
                          <w:p w14:paraId="455BDC63" w14:textId="27CB96D5" w:rsidR="000F5F81" w:rsidRPr="002A7E79" w:rsidRDefault="000F5F81" w:rsidP="00EB59AF">
                            <w:pPr>
                              <w:pStyle w:val="Infobox"/>
                              <w:rPr>
                                <w:color w:val="FFFF00"/>
                              </w:rPr>
                            </w:pPr>
                            <w:r w:rsidRPr="002A7E79">
                              <w:rPr>
                                <w:color w:val="FFFF00"/>
                              </w:rPr>
                              <w:t>(</w:t>
                            </w:r>
                            <w:proofErr w:type="spellStart"/>
                            <w:r w:rsidRPr="002A7E79">
                              <w:rPr>
                                <w:i/>
                                <w:iCs/>
                                <w:color w:val="FFFF00"/>
                              </w:rPr>
                              <w:t>italic</w:t>
                            </w:r>
                            <w:proofErr w:type="spellEnd"/>
                            <w:r w:rsidRPr="002A7E79">
                              <w:rPr>
                                <w:color w:val="FFFF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DF8F" id="_x0000_s1132" type="#_x0000_t51" style="position:absolute;left:0;text-align:left;margin-left:167.8pt;margin-top:39.85pt;width:178.8pt;height:3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" adj="-716,-19651,7275,-55,13,277" fillcolor="#4472c4 [3204]" strokecolor="#09101d [484]" strokeweight="1pt">
                <v:stroke startarrow="classic"/>
                <v:textbox>
                  <w:txbxContent>
                    <w:p w14:paraId="566704FF" w14:textId="77777777" w:rsidR="00917387" w:rsidRPr="002A7E79" w:rsidRDefault="00917387" w:rsidP="00EB59AF">
                      <w:pPr>
                        <w:pStyle w:val="Infobox"/>
                      </w:pPr>
                      <w:r w:rsidRPr="002A7E79">
                        <w:t xml:space="preserve">“et al” </w:t>
                      </w:r>
                      <w:proofErr w:type="spellStart"/>
                      <w:r w:rsidRPr="002A7E79">
                        <w:t>means</w:t>
                      </w:r>
                      <w:proofErr w:type="spellEnd"/>
                      <w:r w:rsidRPr="002A7E79">
                        <w:t xml:space="preserve"> “</w:t>
                      </w:r>
                      <w:proofErr w:type="spellStart"/>
                      <w:r w:rsidRPr="002A7E79">
                        <w:t>others</w:t>
                      </w:r>
                      <w:proofErr w:type="spellEnd"/>
                      <w:r w:rsidRPr="002A7E79">
                        <w:t xml:space="preserve">”, </w:t>
                      </w:r>
                      <w:proofErr w:type="spellStart"/>
                      <w:r w:rsidRPr="002A7E79">
                        <w:t>or</w:t>
                      </w:r>
                      <w:proofErr w:type="spellEnd"/>
                      <w:r w:rsidRPr="002A7E79">
                        <w:t xml:space="preserve"> “his/her </w:t>
                      </w:r>
                      <w:proofErr w:type="spellStart"/>
                      <w:r w:rsidRPr="002A7E79">
                        <w:t>co-workers</w:t>
                      </w:r>
                      <w:proofErr w:type="spellEnd"/>
                      <w:r w:rsidRPr="002A7E79">
                        <w:t xml:space="preserve">” </w:t>
                      </w:r>
                    </w:p>
                    <w:p w14:paraId="455BDC63" w14:textId="27CB96D5" w:rsidR="000F5F81" w:rsidRPr="002A7E79" w:rsidRDefault="000F5F81" w:rsidP="00EB59AF">
                      <w:pPr>
                        <w:pStyle w:val="Infobox"/>
                        <w:rPr>
                          <w:color w:val="FFFF00"/>
                        </w:rPr>
                      </w:pPr>
                      <w:r w:rsidRPr="002A7E79">
                        <w:rPr>
                          <w:color w:val="FFFF00"/>
                        </w:rPr>
                        <w:t>(</w:t>
                      </w:r>
                      <w:proofErr w:type="spellStart"/>
                      <w:r w:rsidRPr="002A7E79">
                        <w:rPr>
                          <w:i/>
                          <w:iCs/>
                          <w:color w:val="FFFF00"/>
                        </w:rPr>
                        <w:t>italic</w:t>
                      </w:r>
                      <w:proofErr w:type="spellEnd"/>
                      <w:r w:rsidRPr="002A7E79">
                        <w:rPr>
                          <w:color w:val="FFFF00"/>
                        </w:rPr>
                        <w:t>)</w:t>
                      </w:r>
                    </w:p>
                  </w:txbxContent>
                </v:textbox>
              </v:shape>
            </w:pict>
          </mc:Fallback>
        </mc:AlternateContent>
      </w:r>
      <w:r>
        <w:rPr>
          <w:rFonts w:cs="Times New Roman"/>
          <w:noProof/>
          <w:szCs w:val="24"/>
        </w:rPr>
        <mc:AlternateContent>
          <mc:Choice Requires="wps">
            <w:drawing>
              <wp:anchor distT="0" distB="0" distL="114300" distR="114300" simplePos="0" relativeHeight="251844608" behindDoc="0" locked="0" layoutInCell="1" allowOverlap="1" wp14:anchorId="202BA2F5" wp14:editId="62CFE2F1">
                <wp:simplePos x="0" y="0"/>
                <wp:positionH relativeFrom="column">
                  <wp:posOffset>809330</wp:posOffset>
                </wp:positionH>
                <wp:positionV relativeFrom="paragraph">
                  <wp:posOffset>512253</wp:posOffset>
                </wp:positionV>
                <wp:extent cx="1088390" cy="377190"/>
                <wp:effectExtent l="0" t="355600" r="16510" b="16510"/>
                <wp:wrapNone/>
                <wp:docPr id="1531242269" name="Line Callout 2 (Border and Accent Bar) 3"/>
                <wp:cNvGraphicFramePr/>
                <a:graphic xmlns:a="http://schemas.openxmlformats.org/drawingml/2006/main">
                  <a:graphicData uri="http://schemas.microsoft.com/office/word/2010/wordprocessingShape">
                    <wps:wsp>
                      <wps:cNvSpPr/>
                      <wps:spPr>
                        <a:xfrm>
                          <a:off x="0" y="0"/>
                          <a:ext cx="1088390" cy="377190"/>
                        </a:xfrm>
                        <a:prstGeom prst="accentBorderCallout2">
                          <a:avLst>
                            <a:gd name="adj1" fmla="val 1282"/>
                            <a:gd name="adj2" fmla="val 59"/>
                            <a:gd name="adj3" fmla="val -253"/>
                            <a:gd name="adj4" fmla="val 33679"/>
                            <a:gd name="adj5" fmla="val -88592"/>
                            <a:gd name="adj6" fmla="val 78186"/>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493790E0" w14:textId="77777777" w:rsidR="00917387" w:rsidRPr="002A7E79" w:rsidRDefault="00917387" w:rsidP="00EB59AF">
                            <w:pPr>
                              <w:pStyle w:val="Infobox"/>
                            </w:pPr>
                            <w:r w:rsidRPr="002A7E79">
                              <w:t xml:space="preserve">First </w:t>
                            </w:r>
                            <w:proofErr w:type="spellStart"/>
                            <w:r w:rsidRPr="002A7E79">
                              <w:t>author</w:t>
                            </w:r>
                            <w:proofErr w:type="spellEnd"/>
                            <w:r w:rsidRPr="002A7E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A2F5" id="_x0000_s1133" type="#_x0000_t51" style="position:absolute;left:0;text-align:left;margin-left:63.75pt;margin-top:40.35pt;width:85.7pt;height:2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" adj="16888,-19136,7275,-55,13,277" fillcolor="#4472c4 [3204]" strokecolor="#09101d [484]" strokeweight="1pt">
                <v:stroke startarrow="classic"/>
                <v:textbox>
                  <w:txbxContent>
                    <w:p w14:paraId="493790E0" w14:textId="77777777" w:rsidR="00917387" w:rsidRPr="002A7E79" w:rsidRDefault="00917387" w:rsidP="00EB59AF">
                      <w:pPr>
                        <w:pStyle w:val="Infobox"/>
                      </w:pPr>
                      <w:r w:rsidRPr="002A7E79">
                        <w:t xml:space="preserve">First </w:t>
                      </w:r>
                      <w:proofErr w:type="spellStart"/>
                      <w:r w:rsidRPr="002A7E79">
                        <w:t>author</w:t>
                      </w:r>
                      <w:proofErr w:type="spellEnd"/>
                      <w:r w:rsidRPr="002A7E79">
                        <w:t xml:space="preserve"> </w:t>
                      </w:r>
                    </w:p>
                  </w:txbxContent>
                </v:textbox>
                <o:callout v:ext="edit" minusx="t"/>
              </v:shape>
            </w:pict>
          </mc:Fallback>
        </mc:AlternateContent>
      </w:r>
      <w:r w:rsidR="00917387">
        <w:rPr>
          <w:szCs w:val="24"/>
        </w:rPr>
        <w:t xml:space="preserve">… </w:t>
      </w:r>
      <w:r w:rsidR="00917387" w:rsidRPr="000B4D10">
        <w:rPr>
          <w:color w:val="808080" w:themeColor="background1" w:themeShade="80"/>
          <w:szCs w:val="24"/>
        </w:rPr>
        <w:t xml:space="preserve">it has been reported </w:t>
      </w:r>
      <w:r w:rsidR="00917387">
        <w:rPr>
          <w:szCs w:val="24"/>
        </w:rPr>
        <w:t>(</w:t>
      </w:r>
      <w:proofErr w:type="spellStart"/>
      <w:r w:rsidR="00917387" w:rsidRPr="00E90A93">
        <w:rPr>
          <w:rFonts w:eastAsia="Times New Roman" w:cs="Times New Roman"/>
          <w:color w:val="000000"/>
        </w:rPr>
        <w:t>Iglinski</w:t>
      </w:r>
      <w:proofErr w:type="spellEnd"/>
      <w:r w:rsidR="00917387">
        <w:rPr>
          <w:rFonts w:eastAsia="Times New Roman" w:cs="Times New Roman"/>
          <w:color w:val="000000"/>
        </w:rPr>
        <w:t xml:space="preserve"> </w:t>
      </w:r>
      <w:r w:rsidR="00917387" w:rsidRPr="000F5F81">
        <w:rPr>
          <w:rFonts w:eastAsia="Times New Roman" w:cs="Times New Roman"/>
          <w:i/>
          <w:iCs/>
          <w:color w:val="000000"/>
        </w:rPr>
        <w:t>et al</w:t>
      </w:r>
      <w:r w:rsidR="00917387">
        <w:rPr>
          <w:rFonts w:eastAsia="Times New Roman" w:cs="Times New Roman"/>
          <w:color w:val="000000"/>
        </w:rPr>
        <w:t xml:space="preserve">, </w:t>
      </w:r>
      <w:r w:rsidR="00917387" w:rsidRPr="00E90A93">
        <w:rPr>
          <w:rFonts w:eastAsia="Times New Roman" w:cs="Times New Roman"/>
          <w:color w:val="000000"/>
        </w:rPr>
        <w:t>2015)</w:t>
      </w:r>
      <w:r w:rsidR="00917387">
        <w:rPr>
          <w:rFonts w:eastAsia="Times New Roman" w:cs="Times New Roman"/>
          <w:color w:val="000000"/>
        </w:rPr>
        <w:t xml:space="preserve"> </w:t>
      </w:r>
      <w:r w:rsidR="000860E6" w:rsidRPr="000860E6">
        <w:rPr>
          <w:rFonts w:eastAsia="Times New Roman" w:cs="Times New Roman"/>
          <w:color w:val="808080" w:themeColor="background1" w:themeShade="80"/>
        </w:rPr>
        <w:t>that</w:t>
      </w:r>
      <w:r w:rsidR="000860E6">
        <w:rPr>
          <w:rFonts w:eastAsia="Times New Roman" w:cs="Times New Roman"/>
          <w:color w:val="000000"/>
        </w:rPr>
        <w:t xml:space="preserve"> </w:t>
      </w:r>
      <w:r w:rsidR="00CF29E7">
        <w:rPr>
          <w:rFonts w:eastAsia="Times New Roman" w:cs="Times New Roman"/>
          <w:color w:val="808080" w:themeColor="background1" w:themeShade="80"/>
        </w:rPr>
        <w:t>this phenomenon</w:t>
      </w:r>
      <w:r w:rsidR="00917387" w:rsidRPr="000B4D10">
        <w:rPr>
          <w:rFonts w:eastAsia="Times New Roman" w:cs="Times New Roman"/>
          <w:color w:val="808080" w:themeColor="background1" w:themeShade="80"/>
        </w:rPr>
        <w:t xml:space="preserve"> can be used to develop solutions in …..</w:t>
      </w:r>
    </w:p>
    <w:p w14:paraId="117C57FC" w14:textId="77777777" w:rsidR="00917387" w:rsidRDefault="00917387" w:rsidP="00917387">
      <w:pPr>
        <w:jc w:val="both"/>
        <w:rPr>
          <w:szCs w:val="24"/>
        </w:rPr>
      </w:pPr>
    </w:p>
    <w:p w14:paraId="3C0A84AD" w14:textId="77777777" w:rsidR="007043C6" w:rsidRDefault="007043C6" w:rsidP="00917387">
      <w:pPr>
        <w:jc w:val="both"/>
        <w:rPr>
          <w:rFonts w:cs="Times New Roman"/>
          <w:szCs w:val="24"/>
        </w:rPr>
      </w:pPr>
    </w:p>
    <w:p w14:paraId="5429F6E8" w14:textId="72D552C3" w:rsidR="00917387" w:rsidRDefault="00EB59AF" w:rsidP="00917387">
      <w:pPr>
        <w:jc w:val="both"/>
        <w:rPr>
          <w:rFonts w:cs="Times New Roman"/>
          <w:szCs w:val="24"/>
        </w:rPr>
      </w:pPr>
      <w:r>
        <w:rPr>
          <w:rFonts w:cs="Times New Roman"/>
          <w:noProof/>
          <w:szCs w:val="24"/>
        </w:rPr>
        <mc:AlternateContent>
          <mc:Choice Requires="wps">
            <w:drawing>
              <wp:anchor distT="0" distB="0" distL="114300" distR="114300" simplePos="0" relativeHeight="251846656" behindDoc="0" locked="0" layoutInCell="1" allowOverlap="1" wp14:anchorId="3DF50012" wp14:editId="37E9D0D8">
                <wp:simplePos x="0" y="0"/>
                <wp:positionH relativeFrom="column">
                  <wp:posOffset>1057423</wp:posOffset>
                </wp:positionH>
                <wp:positionV relativeFrom="paragraph">
                  <wp:posOffset>436230</wp:posOffset>
                </wp:positionV>
                <wp:extent cx="3814445" cy="298435"/>
                <wp:effectExtent l="0" t="0" r="8255" b="121285"/>
                <wp:wrapNone/>
                <wp:docPr id="37945914" name="Rectangular Callout 1"/>
                <wp:cNvGraphicFramePr/>
                <a:graphic xmlns:a="http://schemas.openxmlformats.org/drawingml/2006/main">
                  <a:graphicData uri="http://schemas.microsoft.com/office/word/2010/wordprocessingShape">
                    <wps:wsp>
                      <wps:cNvSpPr/>
                      <wps:spPr>
                        <a:xfrm>
                          <a:off x="0" y="0"/>
                          <a:ext cx="3814445" cy="298435"/>
                        </a:xfrm>
                        <a:prstGeom prst="wedgeRectCallout">
                          <a:avLst>
                            <a:gd name="adj1" fmla="val 19724"/>
                            <a:gd name="adj2" fmla="val 88219"/>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7899A28" w14:textId="77777777" w:rsidR="00917387" w:rsidRPr="002A7E79" w:rsidRDefault="00917387" w:rsidP="002A7E79">
                            <w:pPr>
                              <w:spacing w:line="240" w:lineRule="auto"/>
                              <w:jc w:val="center"/>
                              <w:rPr>
                                <w:rFonts w:asciiTheme="majorHAnsi" w:hAnsiTheme="majorHAnsi" w:cstheme="majorHAnsi"/>
                                <w:sz w:val="16"/>
                                <w:szCs w:val="16"/>
                                <w:lang w:val="tr-TR"/>
                              </w:rPr>
                            </w:pPr>
                            <w:proofErr w:type="spellStart"/>
                            <w:r w:rsidRPr="002A7E79">
                              <w:rPr>
                                <w:rFonts w:asciiTheme="majorHAnsi" w:hAnsiTheme="majorHAnsi" w:cstheme="majorHAnsi"/>
                                <w:sz w:val="16"/>
                                <w:szCs w:val="16"/>
                                <w:lang w:val="tr-TR"/>
                              </w:rPr>
                              <w:t>Example</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to</w:t>
                            </w:r>
                            <w:proofErr w:type="spellEnd"/>
                            <w:r w:rsidRPr="002A7E79">
                              <w:rPr>
                                <w:rFonts w:asciiTheme="majorHAnsi" w:hAnsiTheme="majorHAnsi" w:cstheme="majorHAnsi"/>
                                <w:sz w:val="16"/>
                                <w:szCs w:val="16"/>
                                <w:lang w:val="tr-TR"/>
                              </w:rPr>
                              <w:t xml:space="preserve"> a </w:t>
                            </w:r>
                            <w:proofErr w:type="spellStart"/>
                            <w:r w:rsidRPr="002A7E79">
                              <w:rPr>
                                <w:rFonts w:asciiTheme="majorHAnsi" w:hAnsiTheme="majorHAnsi" w:cstheme="majorHAnsi"/>
                                <w:sz w:val="16"/>
                                <w:szCs w:val="16"/>
                                <w:lang w:val="tr-TR"/>
                              </w:rPr>
                              <w:t>citation</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to</w:t>
                            </w:r>
                            <w:proofErr w:type="spellEnd"/>
                            <w:r w:rsidRPr="002A7E79">
                              <w:rPr>
                                <w:rFonts w:asciiTheme="majorHAnsi" w:hAnsiTheme="majorHAnsi" w:cstheme="majorHAnsi"/>
                                <w:sz w:val="16"/>
                                <w:szCs w:val="16"/>
                                <w:lang w:val="tr-TR"/>
                              </w:rPr>
                              <w:t xml:space="preserve"> a </w:t>
                            </w:r>
                            <w:proofErr w:type="spellStart"/>
                            <w:r w:rsidRPr="002A7E79">
                              <w:rPr>
                                <w:rFonts w:asciiTheme="majorHAnsi" w:hAnsiTheme="majorHAnsi" w:cstheme="majorHAnsi"/>
                                <w:sz w:val="16"/>
                                <w:szCs w:val="16"/>
                                <w:lang w:val="tr-TR"/>
                              </w:rPr>
                              <w:t>reference</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if</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color w:val="FFFF00"/>
                                <w:sz w:val="16"/>
                                <w:szCs w:val="16"/>
                                <w:lang w:val="tr-TR"/>
                              </w:rPr>
                              <w:t>the</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author’s</w:t>
                            </w:r>
                            <w:proofErr w:type="spellEnd"/>
                            <w:r w:rsidRPr="002A7E79">
                              <w:rPr>
                                <w:rFonts w:asciiTheme="majorHAnsi" w:hAnsiTheme="majorHAnsi" w:cstheme="majorHAnsi"/>
                                <w:color w:val="FFFF00"/>
                                <w:sz w:val="16"/>
                                <w:szCs w:val="16"/>
                                <w:lang w:val="tr-TR"/>
                              </w:rPr>
                              <w:t xml:space="preserve"> name is </w:t>
                            </w:r>
                            <w:proofErr w:type="spellStart"/>
                            <w:r w:rsidRPr="002A7E79">
                              <w:rPr>
                                <w:rFonts w:asciiTheme="majorHAnsi" w:hAnsiTheme="majorHAnsi" w:cstheme="majorHAnsi"/>
                                <w:color w:val="FFFF00"/>
                                <w:sz w:val="16"/>
                                <w:szCs w:val="16"/>
                                <w:lang w:val="tr-TR"/>
                              </w:rPr>
                              <w:t>mentioned</w:t>
                            </w:r>
                            <w:proofErr w:type="spellEnd"/>
                            <w:r w:rsidRPr="002A7E79">
                              <w:rPr>
                                <w:rFonts w:asciiTheme="majorHAnsi" w:hAnsiTheme="majorHAnsi" w:cstheme="majorHAnsi"/>
                                <w:color w:val="FFFF00"/>
                                <w:sz w:val="16"/>
                                <w:szCs w:val="16"/>
                                <w:lang w:val="tr-TR"/>
                              </w:rPr>
                              <w:t xml:space="preserve"> in </w:t>
                            </w:r>
                            <w:proofErr w:type="spellStart"/>
                            <w:r w:rsidRPr="002A7E79">
                              <w:rPr>
                                <w:rFonts w:asciiTheme="majorHAnsi" w:hAnsiTheme="majorHAnsi" w:cstheme="majorHAnsi"/>
                                <w:color w:val="FFFF00"/>
                                <w:sz w:val="16"/>
                                <w:szCs w:val="16"/>
                                <w:lang w:val="tr-TR"/>
                              </w:rPr>
                              <w:t>the</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sentence</w:t>
                            </w:r>
                            <w:proofErr w:type="spellEnd"/>
                            <w:r w:rsidRPr="002A7E79">
                              <w:rPr>
                                <w:rFonts w:asciiTheme="majorHAnsi" w:hAnsiTheme="majorHAnsi" w:cstheme="majorHAnsi"/>
                                <w:color w:val="FFFF00"/>
                                <w:sz w:val="16"/>
                                <w:szCs w:val="16"/>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50012" id="_x0000_s1134" type="#_x0000_t61" style="position:absolute;left:0;text-align:left;margin-left:83.25pt;margin-top:34.35pt;width:300.35pt;height:2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" adj="15060,29855" fillcolor="red" strokecolor="#09101d [484]" strokeweight="1pt">
                <v:textbox>
                  <w:txbxContent>
                    <w:p w14:paraId="37899A28" w14:textId="77777777" w:rsidR="00917387" w:rsidRPr="002A7E79" w:rsidRDefault="00917387" w:rsidP="002A7E79">
                      <w:pPr>
                        <w:spacing w:line="240" w:lineRule="auto"/>
                        <w:jc w:val="center"/>
                        <w:rPr>
                          <w:rFonts w:asciiTheme="majorHAnsi" w:hAnsiTheme="majorHAnsi" w:cstheme="majorHAnsi"/>
                          <w:sz w:val="16"/>
                          <w:szCs w:val="16"/>
                          <w:lang w:val="tr-TR"/>
                        </w:rPr>
                      </w:pPr>
                      <w:proofErr w:type="spellStart"/>
                      <w:r w:rsidRPr="002A7E79">
                        <w:rPr>
                          <w:rFonts w:asciiTheme="majorHAnsi" w:hAnsiTheme="majorHAnsi" w:cstheme="majorHAnsi"/>
                          <w:sz w:val="16"/>
                          <w:szCs w:val="16"/>
                          <w:lang w:val="tr-TR"/>
                        </w:rPr>
                        <w:t>Example</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to</w:t>
                      </w:r>
                      <w:proofErr w:type="spellEnd"/>
                      <w:r w:rsidRPr="002A7E79">
                        <w:rPr>
                          <w:rFonts w:asciiTheme="majorHAnsi" w:hAnsiTheme="majorHAnsi" w:cstheme="majorHAnsi"/>
                          <w:sz w:val="16"/>
                          <w:szCs w:val="16"/>
                          <w:lang w:val="tr-TR"/>
                        </w:rPr>
                        <w:t xml:space="preserve"> a </w:t>
                      </w:r>
                      <w:proofErr w:type="spellStart"/>
                      <w:r w:rsidRPr="002A7E79">
                        <w:rPr>
                          <w:rFonts w:asciiTheme="majorHAnsi" w:hAnsiTheme="majorHAnsi" w:cstheme="majorHAnsi"/>
                          <w:sz w:val="16"/>
                          <w:szCs w:val="16"/>
                          <w:lang w:val="tr-TR"/>
                        </w:rPr>
                        <w:t>citation</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to</w:t>
                      </w:r>
                      <w:proofErr w:type="spellEnd"/>
                      <w:r w:rsidRPr="002A7E79">
                        <w:rPr>
                          <w:rFonts w:asciiTheme="majorHAnsi" w:hAnsiTheme="majorHAnsi" w:cstheme="majorHAnsi"/>
                          <w:sz w:val="16"/>
                          <w:szCs w:val="16"/>
                          <w:lang w:val="tr-TR"/>
                        </w:rPr>
                        <w:t xml:space="preserve"> a </w:t>
                      </w:r>
                      <w:proofErr w:type="spellStart"/>
                      <w:r w:rsidRPr="002A7E79">
                        <w:rPr>
                          <w:rFonts w:asciiTheme="majorHAnsi" w:hAnsiTheme="majorHAnsi" w:cstheme="majorHAnsi"/>
                          <w:sz w:val="16"/>
                          <w:szCs w:val="16"/>
                          <w:lang w:val="tr-TR"/>
                        </w:rPr>
                        <w:t>reference</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if</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color w:val="FFFF00"/>
                          <w:sz w:val="16"/>
                          <w:szCs w:val="16"/>
                          <w:lang w:val="tr-TR"/>
                        </w:rPr>
                        <w:t>the</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author’s</w:t>
                      </w:r>
                      <w:proofErr w:type="spellEnd"/>
                      <w:r w:rsidRPr="002A7E79">
                        <w:rPr>
                          <w:rFonts w:asciiTheme="majorHAnsi" w:hAnsiTheme="majorHAnsi" w:cstheme="majorHAnsi"/>
                          <w:color w:val="FFFF00"/>
                          <w:sz w:val="16"/>
                          <w:szCs w:val="16"/>
                          <w:lang w:val="tr-TR"/>
                        </w:rPr>
                        <w:t xml:space="preserve"> name is </w:t>
                      </w:r>
                      <w:proofErr w:type="spellStart"/>
                      <w:r w:rsidRPr="002A7E79">
                        <w:rPr>
                          <w:rFonts w:asciiTheme="majorHAnsi" w:hAnsiTheme="majorHAnsi" w:cstheme="majorHAnsi"/>
                          <w:color w:val="FFFF00"/>
                          <w:sz w:val="16"/>
                          <w:szCs w:val="16"/>
                          <w:lang w:val="tr-TR"/>
                        </w:rPr>
                        <w:t>mentioned</w:t>
                      </w:r>
                      <w:proofErr w:type="spellEnd"/>
                      <w:r w:rsidRPr="002A7E79">
                        <w:rPr>
                          <w:rFonts w:asciiTheme="majorHAnsi" w:hAnsiTheme="majorHAnsi" w:cstheme="majorHAnsi"/>
                          <w:color w:val="FFFF00"/>
                          <w:sz w:val="16"/>
                          <w:szCs w:val="16"/>
                          <w:lang w:val="tr-TR"/>
                        </w:rPr>
                        <w:t xml:space="preserve"> in </w:t>
                      </w:r>
                      <w:proofErr w:type="spellStart"/>
                      <w:r w:rsidRPr="002A7E79">
                        <w:rPr>
                          <w:rFonts w:asciiTheme="majorHAnsi" w:hAnsiTheme="majorHAnsi" w:cstheme="majorHAnsi"/>
                          <w:color w:val="FFFF00"/>
                          <w:sz w:val="16"/>
                          <w:szCs w:val="16"/>
                          <w:lang w:val="tr-TR"/>
                        </w:rPr>
                        <w:t>the</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sentence</w:t>
                      </w:r>
                      <w:proofErr w:type="spellEnd"/>
                      <w:r w:rsidRPr="002A7E79">
                        <w:rPr>
                          <w:rFonts w:asciiTheme="majorHAnsi" w:hAnsiTheme="majorHAnsi" w:cstheme="majorHAnsi"/>
                          <w:color w:val="FFFF00"/>
                          <w:sz w:val="16"/>
                          <w:szCs w:val="16"/>
                          <w:lang w:val="tr-TR"/>
                        </w:rPr>
                        <w:t xml:space="preserve">. </w:t>
                      </w:r>
                    </w:p>
                  </w:txbxContent>
                </v:textbox>
              </v:shape>
            </w:pict>
          </mc:Fallback>
        </mc:AlternateContent>
      </w:r>
    </w:p>
    <w:p w14:paraId="68F21226" w14:textId="179CBB97" w:rsidR="00917387" w:rsidRDefault="00917387" w:rsidP="00917387">
      <w:pPr>
        <w:jc w:val="both"/>
        <w:rPr>
          <w:rFonts w:cs="Times New Roman"/>
          <w:szCs w:val="24"/>
        </w:rPr>
      </w:pPr>
    </w:p>
    <w:p w14:paraId="29AF1CEA" w14:textId="77777777" w:rsidR="00917387" w:rsidRDefault="00917387" w:rsidP="00917387">
      <w:pPr>
        <w:jc w:val="both"/>
        <w:rPr>
          <w:szCs w:val="24"/>
        </w:rPr>
      </w:pPr>
      <w:r>
        <w:rPr>
          <w:rFonts w:cs="Times New Roman"/>
          <w:noProof/>
          <w:szCs w:val="24"/>
        </w:rPr>
        <mc:AlternateContent>
          <mc:Choice Requires="wps">
            <w:drawing>
              <wp:anchor distT="0" distB="0" distL="114300" distR="114300" simplePos="0" relativeHeight="251847680" behindDoc="0" locked="0" layoutInCell="1" allowOverlap="1" wp14:anchorId="426AF37E" wp14:editId="07E80CE6">
                <wp:simplePos x="0" y="0"/>
                <wp:positionH relativeFrom="column">
                  <wp:posOffset>3259059</wp:posOffset>
                </wp:positionH>
                <wp:positionV relativeFrom="paragraph">
                  <wp:posOffset>474959</wp:posOffset>
                </wp:positionV>
                <wp:extent cx="2180590" cy="276860"/>
                <wp:effectExtent l="0" t="304800" r="16510" b="15240"/>
                <wp:wrapNone/>
                <wp:docPr id="1202149855" name="Line Callout 2 (Border and Accent Bar) 3"/>
                <wp:cNvGraphicFramePr/>
                <a:graphic xmlns:a="http://schemas.openxmlformats.org/drawingml/2006/main">
                  <a:graphicData uri="http://schemas.microsoft.com/office/word/2010/wordprocessingShape">
                    <wps:wsp>
                      <wps:cNvSpPr/>
                      <wps:spPr>
                        <a:xfrm>
                          <a:off x="0" y="0"/>
                          <a:ext cx="2180590" cy="276860"/>
                        </a:xfrm>
                        <a:prstGeom prst="accentBorderCallout2">
                          <a:avLst>
                            <a:gd name="adj1" fmla="val 1282"/>
                            <a:gd name="adj2" fmla="val 59"/>
                            <a:gd name="adj3" fmla="val -253"/>
                            <a:gd name="adj4" fmla="val 33679"/>
                            <a:gd name="adj5" fmla="val -102494"/>
                            <a:gd name="adj6" fmla="val 35399"/>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34EBC67A" w14:textId="77777777" w:rsidR="00917387" w:rsidRPr="002A7E79" w:rsidRDefault="00917387" w:rsidP="00EB59AF">
                            <w:pPr>
                              <w:pStyle w:val="Infobox"/>
                            </w:pPr>
                            <w:proofErr w:type="spellStart"/>
                            <w:r w:rsidRPr="002A7E79">
                              <w:t>Author’s</w:t>
                            </w:r>
                            <w:proofErr w:type="spellEnd"/>
                            <w:r w:rsidRPr="002A7E79">
                              <w:t xml:space="preserve"> </w:t>
                            </w:r>
                            <w:proofErr w:type="spellStart"/>
                            <w:r w:rsidRPr="002A7E79">
                              <w:t>last</w:t>
                            </w:r>
                            <w:proofErr w:type="spellEnd"/>
                            <w:r w:rsidRPr="002A7E79">
                              <w:t xml:space="preserve"> name is </w:t>
                            </w:r>
                            <w:proofErr w:type="spellStart"/>
                            <w:r w:rsidRPr="002A7E79">
                              <w:t>out</w:t>
                            </w:r>
                            <w:proofErr w:type="spellEnd"/>
                            <w:r w:rsidRPr="002A7E79">
                              <w:t xml:space="preserve"> of </w:t>
                            </w:r>
                            <w:proofErr w:type="spellStart"/>
                            <w:r w:rsidRPr="002A7E79">
                              <w:t>the</w:t>
                            </w:r>
                            <w:proofErr w:type="spellEnd"/>
                            <w:r w:rsidRPr="002A7E79">
                              <w:t xml:space="preserve"> </w:t>
                            </w:r>
                            <w:proofErr w:type="spellStart"/>
                            <w:r w:rsidRPr="002A7E79">
                              <w:t>parenthesis</w:t>
                            </w:r>
                            <w:proofErr w:type="spellEnd"/>
                            <w:r w:rsidRPr="002A7E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F37E" id="_x0000_s1135" type="#_x0000_t51" style="position:absolute;left:0;text-align:left;margin-left:256.6pt;margin-top:37.4pt;width:171.7pt;height:2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" adj="7646,-22139,7275,-55,13,277" fillcolor="#4472c4 [3204]" strokecolor="#09101d [484]" strokeweight="1pt">
                <v:stroke startarrow="classic"/>
                <v:textbox>
                  <w:txbxContent>
                    <w:p w14:paraId="34EBC67A" w14:textId="77777777" w:rsidR="00917387" w:rsidRPr="002A7E79" w:rsidRDefault="00917387" w:rsidP="00EB59AF">
                      <w:pPr>
                        <w:pStyle w:val="Infobox"/>
                      </w:pPr>
                      <w:proofErr w:type="spellStart"/>
                      <w:r w:rsidRPr="002A7E79">
                        <w:t>Author’s</w:t>
                      </w:r>
                      <w:proofErr w:type="spellEnd"/>
                      <w:r w:rsidRPr="002A7E79">
                        <w:t xml:space="preserve"> </w:t>
                      </w:r>
                      <w:proofErr w:type="spellStart"/>
                      <w:r w:rsidRPr="002A7E79">
                        <w:t>last</w:t>
                      </w:r>
                      <w:proofErr w:type="spellEnd"/>
                      <w:r w:rsidRPr="002A7E79">
                        <w:t xml:space="preserve"> name is </w:t>
                      </w:r>
                      <w:proofErr w:type="spellStart"/>
                      <w:r w:rsidRPr="002A7E79">
                        <w:t>out</w:t>
                      </w:r>
                      <w:proofErr w:type="spellEnd"/>
                      <w:r w:rsidRPr="002A7E79">
                        <w:t xml:space="preserve"> of </w:t>
                      </w:r>
                      <w:proofErr w:type="spellStart"/>
                      <w:r w:rsidRPr="002A7E79">
                        <w:t>the</w:t>
                      </w:r>
                      <w:proofErr w:type="spellEnd"/>
                      <w:r w:rsidRPr="002A7E79">
                        <w:t xml:space="preserve"> </w:t>
                      </w:r>
                      <w:proofErr w:type="spellStart"/>
                      <w:r w:rsidRPr="002A7E79">
                        <w:t>parenthesis</w:t>
                      </w:r>
                      <w:proofErr w:type="spellEnd"/>
                      <w:r w:rsidRPr="002A7E79">
                        <w:t xml:space="preserve"> </w:t>
                      </w:r>
                    </w:p>
                  </w:txbxContent>
                </v:textbox>
                <o:callout v:ext="edit" minusx="t"/>
              </v:shape>
            </w:pict>
          </mc:Fallback>
        </mc:AlternateContent>
      </w:r>
      <w:r>
        <w:rPr>
          <w:rFonts w:cs="Times New Roman"/>
          <w:szCs w:val="24"/>
        </w:rPr>
        <w:t xml:space="preserve">… </w:t>
      </w:r>
      <w:r w:rsidRPr="008B71F5">
        <w:rPr>
          <w:rFonts w:cs="Times New Roman"/>
          <w:color w:val="A6A6A6" w:themeColor="background1" w:themeShade="A6"/>
          <w:szCs w:val="24"/>
        </w:rPr>
        <w:t xml:space="preserve">The fundamental claim of contingency theory, </w:t>
      </w:r>
      <w:r w:rsidRPr="00766D0A">
        <w:rPr>
          <w:rFonts w:cs="Times New Roman"/>
          <w:color w:val="000000" w:themeColor="text1"/>
          <w:szCs w:val="24"/>
        </w:rPr>
        <w:t xml:space="preserve">as stated by </w:t>
      </w:r>
      <w:r w:rsidRPr="008B71F5">
        <w:rPr>
          <w:rFonts w:cs="Times New Roman"/>
          <w:color w:val="000000" w:themeColor="text1"/>
          <w:szCs w:val="24"/>
        </w:rPr>
        <w:t>Betts (2003)</w:t>
      </w:r>
      <w:r w:rsidRPr="008B71F5">
        <w:rPr>
          <w:rFonts w:cs="Times New Roman"/>
          <w:color w:val="A6A6A6" w:themeColor="background1" w:themeShade="A6"/>
          <w:szCs w:val="24"/>
        </w:rPr>
        <w:t>, is that an organization's organizational structure is influenced by its environment. Similarly, organizational theorists in contingency theory argue that the</w:t>
      </w:r>
      <w:r>
        <w:rPr>
          <w:rFonts w:cs="Times New Roman"/>
          <w:szCs w:val="24"/>
        </w:rPr>
        <w:t>…</w:t>
      </w:r>
    </w:p>
    <w:p w14:paraId="4185BE49" w14:textId="4F06E8CF" w:rsidR="00917387" w:rsidRDefault="00917387" w:rsidP="00917387">
      <w:pPr>
        <w:jc w:val="both"/>
        <w:rPr>
          <w:szCs w:val="24"/>
        </w:rPr>
      </w:pPr>
    </w:p>
    <w:p w14:paraId="6D64BB2F" w14:textId="571E1C8C" w:rsidR="00917387" w:rsidRDefault="00917387" w:rsidP="00917387">
      <w:pPr>
        <w:jc w:val="both"/>
        <w:rPr>
          <w:szCs w:val="24"/>
        </w:rPr>
      </w:pPr>
      <w:r>
        <w:rPr>
          <w:rFonts w:cs="Times New Roman"/>
          <w:noProof/>
          <w:szCs w:val="24"/>
        </w:rPr>
        <mc:AlternateContent>
          <mc:Choice Requires="wps">
            <w:drawing>
              <wp:anchor distT="0" distB="0" distL="114300" distR="114300" simplePos="0" relativeHeight="251838464" behindDoc="0" locked="0" layoutInCell="1" allowOverlap="1" wp14:anchorId="71417105" wp14:editId="1D0EC92D">
                <wp:simplePos x="0" y="0"/>
                <wp:positionH relativeFrom="column">
                  <wp:posOffset>1092865</wp:posOffset>
                </wp:positionH>
                <wp:positionV relativeFrom="paragraph">
                  <wp:posOffset>267113</wp:posOffset>
                </wp:positionV>
                <wp:extent cx="3410262" cy="460021"/>
                <wp:effectExtent l="0" t="0" r="19050" b="187960"/>
                <wp:wrapNone/>
                <wp:docPr id="1036832278" name="Rectangular Callout 1"/>
                <wp:cNvGraphicFramePr/>
                <a:graphic xmlns:a="http://schemas.openxmlformats.org/drawingml/2006/main">
                  <a:graphicData uri="http://schemas.microsoft.com/office/word/2010/wordprocessingShape">
                    <wps:wsp>
                      <wps:cNvSpPr/>
                      <wps:spPr>
                        <a:xfrm>
                          <a:off x="0" y="0"/>
                          <a:ext cx="3410262" cy="460021"/>
                        </a:xfrm>
                        <a:prstGeom prst="wedgeRectCallout">
                          <a:avLst>
                            <a:gd name="adj1" fmla="val -12254"/>
                            <a:gd name="adj2" fmla="val 87780"/>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7DF70EB" w14:textId="6FF7E372" w:rsidR="00917387" w:rsidRPr="002A7E79" w:rsidRDefault="00917387" w:rsidP="00EB59AF">
                            <w:pPr>
                              <w:pStyle w:val="Infobox"/>
                            </w:pPr>
                            <w:proofErr w:type="spellStart"/>
                            <w:r w:rsidRPr="002A7E79">
                              <w:t>Example</w:t>
                            </w:r>
                            <w:proofErr w:type="spellEnd"/>
                            <w:r w:rsidRPr="002A7E79">
                              <w:t xml:space="preserve"> </w:t>
                            </w:r>
                            <w:proofErr w:type="spellStart"/>
                            <w:r w:rsidRPr="002A7E79">
                              <w:t>to</w:t>
                            </w:r>
                            <w:proofErr w:type="spellEnd"/>
                            <w:r w:rsidRPr="002A7E79">
                              <w:t xml:space="preserve"> a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t>with</w:t>
                            </w:r>
                            <w:proofErr w:type="spellEnd"/>
                            <w:r w:rsidRPr="002A7E79">
                              <w:t xml:space="preserve"> </w:t>
                            </w:r>
                            <w:proofErr w:type="spellStart"/>
                            <w:r w:rsidRPr="002A7E79">
                              <w:t>more</w:t>
                            </w:r>
                            <w:proofErr w:type="spellEnd"/>
                            <w:r w:rsidRPr="002A7E79">
                              <w:t xml:space="preserve"> </w:t>
                            </w:r>
                            <w:proofErr w:type="spellStart"/>
                            <w:r w:rsidRPr="002A7E79">
                              <w:t>than</w:t>
                            </w:r>
                            <w:proofErr w:type="spellEnd"/>
                            <w:r w:rsidRPr="002A7E79">
                              <w:t xml:space="preserve"> </w:t>
                            </w:r>
                            <w:proofErr w:type="spellStart"/>
                            <w:r w:rsidRPr="002A7E79">
                              <w:t>three</w:t>
                            </w:r>
                            <w:proofErr w:type="spellEnd"/>
                            <w:r w:rsidRPr="002A7E79">
                              <w:t xml:space="preserve"> </w:t>
                            </w:r>
                            <w:proofErr w:type="spellStart"/>
                            <w:r w:rsidRPr="002A7E79">
                              <w:t>authors</w:t>
                            </w:r>
                            <w:proofErr w:type="spellEnd"/>
                            <w:r w:rsidRPr="002A7E79">
                              <w:rPr>
                                <w:rFonts w:eastAsia="Times New Roman"/>
                                <w:color w:val="000000"/>
                              </w:rPr>
                              <w:t xml:space="preserve"> </w:t>
                            </w:r>
                            <w:r w:rsidRPr="002A7E79">
                              <w:t xml:space="preserve"> </w:t>
                            </w:r>
                            <w:proofErr w:type="spellStart"/>
                            <w:r w:rsidRPr="002A7E79">
                              <w:t>when</w:t>
                            </w:r>
                            <w:proofErr w:type="spellEnd"/>
                            <w:r w:rsidRPr="002A7E79">
                              <w:t xml:space="preserve"> </w:t>
                            </w:r>
                            <w:proofErr w:type="spellStart"/>
                            <w:r w:rsidRPr="002A7E79">
                              <w:t>the</w:t>
                            </w:r>
                            <w:proofErr w:type="spellEnd"/>
                            <w:r w:rsidRPr="002A7E79">
                              <w:t xml:space="preserve"> </w:t>
                            </w:r>
                            <w:proofErr w:type="spellStart"/>
                            <w:r w:rsidR="005F24B8" w:rsidRPr="002A7E79">
                              <w:t>a</w:t>
                            </w:r>
                            <w:r w:rsidRPr="002A7E79">
                              <w:t>uthors</w:t>
                            </w:r>
                            <w:proofErr w:type="spellEnd"/>
                            <w:r w:rsidRPr="002A7E79">
                              <w:t xml:space="preserve"> </w:t>
                            </w:r>
                            <w:proofErr w:type="spellStart"/>
                            <w:r w:rsidRPr="002A7E79">
                              <w:t>are</w:t>
                            </w:r>
                            <w:proofErr w:type="spellEnd"/>
                            <w:r w:rsidRPr="002A7E79">
                              <w:t xml:space="preserve"> </w:t>
                            </w:r>
                            <w:proofErr w:type="spellStart"/>
                            <w:r w:rsidRPr="002A7E79">
                              <w:t>mentioned</w:t>
                            </w:r>
                            <w:proofErr w:type="spellEnd"/>
                            <w:r w:rsidRPr="002A7E79">
                              <w:t xml:space="preserve"> </w:t>
                            </w:r>
                            <w:proofErr w:type="spellStart"/>
                            <w:r w:rsidRPr="002A7E79">
                              <w:t>within</w:t>
                            </w:r>
                            <w:proofErr w:type="spellEnd"/>
                            <w:r w:rsidRPr="002A7E79">
                              <w:t xml:space="preserve"> </w:t>
                            </w:r>
                            <w:proofErr w:type="spellStart"/>
                            <w:r w:rsidRPr="002A7E79">
                              <w:t>the</w:t>
                            </w:r>
                            <w:proofErr w:type="spellEnd"/>
                            <w:r w:rsidRPr="002A7E79">
                              <w:t xml:space="preserve"> </w:t>
                            </w:r>
                            <w:proofErr w:type="spellStart"/>
                            <w:r w:rsidRPr="002A7E79">
                              <w:t>sentence</w:t>
                            </w:r>
                            <w:proofErr w:type="spellEnd"/>
                            <w:r w:rsidRPr="002A7E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17105" id="_x0000_s1136" type="#_x0000_t61" style="position:absolute;left:0;text-align:left;margin-left:86.05pt;margin-top:21.05pt;width:268.5pt;height:3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" adj="8153,29760" fillcolor="red" strokecolor="#09101d [484]" strokeweight="1pt">
                <v:textbox>
                  <w:txbxContent>
                    <w:p w14:paraId="27DF70EB" w14:textId="6FF7E372" w:rsidR="00917387" w:rsidRPr="002A7E79" w:rsidRDefault="00917387" w:rsidP="00EB59AF">
                      <w:pPr>
                        <w:pStyle w:val="Infobox"/>
                      </w:pPr>
                      <w:proofErr w:type="spellStart"/>
                      <w:r w:rsidRPr="002A7E79">
                        <w:t>Example</w:t>
                      </w:r>
                      <w:proofErr w:type="spellEnd"/>
                      <w:r w:rsidRPr="002A7E79">
                        <w:t xml:space="preserve"> </w:t>
                      </w:r>
                      <w:proofErr w:type="spellStart"/>
                      <w:r w:rsidRPr="002A7E79">
                        <w:t>to</w:t>
                      </w:r>
                      <w:proofErr w:type="spellEnd"/>
                      <w:r w:rsidRPr="002A7E79">
                        <w:t xml:space="preserve"> a </w:t>
                      </w:r>
                      <w:proofErr w:type="spellStart"/>
                      <w:r w:rsidRPr="002A7E79">
                        <w:t>citation</w:t>
                      </w:r>
                      <w:proofErr w:type="spellEnd"/>
                      <w:r w:rsidRPr="002A7E79">
                        <w:t xml:space="preserve"> </w:t>
                      </w:r>
                      <w:proofErr w:type="spellStart"/>
                      <w:r w:rsidRPr="002A7E79">
                        <w:t>for</w:t>
                      </w:r>
                      <w:proofErr w:type="spellEnd"/>
                      <w:r w:rsidRPr="002A7E79">
                        <w:t xml:space="preserve"> a </w:t>
                      </w:r>
                      <w:proofErr w:type="spellStart"/>
                      <w:r w:rsidRPr="002A7E79">
                        <w:t>reference</w:t>
                      </w:r>
                      <w:proofErr w:type="spellEnd"/>
                      <w:r w:rsidRPr="002A7E79">
                        <w:t xml:space="preserve"> </w:t>
                      </w:r>
                      <w:proofErr w:type="spellStart"/>
                      <w:r w:rsidRPr="002A7E79">
                        <w:t>with</w:t>
                      </w:r>
                      <w:proofErr w:type="spellEnd"/>
                      <w:r w:rsidRPr="002A7E79">
                        <w:t xml:space="preserve"> </w:t>
                      </w:r>
                      <w:proofErr w:type="spellStart"/>
                      <w:r w:rsidRPr="002A7E79">
                        <w:t>more</w:t>
                      </w:r>
                      <w:proofErr w:type="spellEnd"/>
                      <w:r w:rsidRPr="002A7E79">
                        <w:t xml:space="preserve"> </w:t>
                      </w:r>
                      <w:proofErr w:type="spellStart"/>
                      <w:r w:rsidRPr="002A7E79">
                        <w:t>than</w:t>
                      </w:r>
                      <w:proofErr w:type="spellEnd"/>
                      <w:r w:rsidRPr="002A7E79">
                        <w:t xml:space="preserve"> </w:t>
                      </w:r>
                      <w:proofErr w:type="spellStart"/>
                      <w:r w:rsidRPr="002A7E79">
                        <w:t>three</w:t>
                      </w:r>
                      <w:proofErr w:type="spellEnd"/>
                      <w:r w:rsidRPr="002A7E79">
                        <w:t xml:space="preserve"> </w:t>
                      </w:r>
                      <w:proofErr w:type="spellStart"/>
                      <w:r w:rsidRPr="002A7E79">
                        <w:t>authors</w:t>
                      </w:r>
                      <w:proofErr w:type="spellEnd"/>
                      <w:r w:rsidRPr="002A7E79">
                        <w:rPr>
                          <w:rFonts w:eastAsia="Times New Roman"/>
                          <w:color w:val="000000"/>
                        </w:rPr>
                        <w:t xml:space="preserve"> </w:t>
                      </w:r>
                      <w:r w:rsidRPr="002A7E79">
                        <w:t xml:space="preserve"> </w:t>
                      </w:r>
                      <w:proofErr w:type="spellStart"/>
                      <w:r w:rsidRPr="002A7E79">
                        <w:t>when</w:t>
                      </w:r>
                      <w:proofErr w:type="spellEnd"/>
                      <w:r w:rsidRPr="002A7E79">
                        <w:t xml:space="preserve"> </w:t>
                      </w:r>
                      <w:proofErr w:type="spellStart"/>
                      <w:r w:rsidRPr="002A7E79">
                        <w:t>the</w:t>
                      </w:r>
                      <w:proofErr w:type="spellEnd"/>
                      <w:r w:rsidRPr="002A7E79">
                        <w:t xml:space="preserve"> </w:t>
                      </w:r>
                      <w:proofErr w:type="spellStart"/>
                      <w:r w:rsidR="005F24B8" w:rsidRPr="002A7E79">
                        <w:t>a</w:t>
                      </w:r>
                      <w:r w:rsidRPr="002A7E79">
                        <w:t>uthors</w:t>
                      </w:r>
                      <w:proofErr w:type="spellEnd"/>
                      <w:r w:rsidRPr="002A7E79">
                        <w:t xml:space="preserve"> </w:t>
                      </w:r>
                      <w:proofErr w:type="spellStart"/>
                      <w:r w:rsidRPr="002A7E79">
                        <w:t>are</w:t>
                      </w:r>
                      <w:proofErr w:type="spellEnd"/>
                      <w:r w:rsidRPr="002A7E79">
                        <w:t xml:space="preserve"> </w:t>
                      </w:r>
                      <w:proofErr w:type="spellStart"/>
                      <w:r w:rsidRPr="002A7E79">
                        <w:t>mentioned</w:t>
                      </w:r>
                      <w:proofErr w:type="spellEnd"/>
                      <w:r w:rsidRPr="002A7E79">
                        <w:t xml:space="preserve"> </w:t>
                      </w:r>
                      <w:proofErr w:type="spellStart"/>
                      <w:r w:rsidRPr="002A7E79">
                        <w:t>within</w:t>
                      </w:r>
                      <w:proofErr w:type="spellEnd"/>
                      <w:r w:rsidRPr="002A7E79">
                        <w:t xml:space="preserve"> </w:t>
                      </w:r>
                      <w:proofErr w:type="spellStart"/>
                      <w:r w:rsidRPr="002A7E79">
                        <w:t>the</w:t>
                      </w:r>
                      <w:proofErr w:type="spellEnd"/>
                      <w:r w:rsidRPr="002A7E79">
                        <w:t xml:space="preserve"> </w:t>
                      </w:r>
                      <w:proofErr w:type="spellStart"/>
                      <w:r w:rsidRPr="002A7E79">
                        <w:t>sentence</w:t>
                      </w:r>
                      <w:proofErr w:type="spellEnd"/>
                      <w:r w:rsidRPr="002A7E79">
                        <w:t xml:space="preserve"> </w:t>
                      </w:r>
                    </w:p>
                  </w:txbxContent>
                </v:textbox>
              </v:shape>
            </w:pict>
          </mc:Fallback>
        </mc:AlternateContent>
      </w:r>
    </w:p>
    <w:p w14:paraId="30DCB657" w14:textId="7404FD32" w:rsidR="00917387" w:rsidRDefault="00917387" w:rsidP="00917387">
      <w:pPr>
        <w:jc w:val="both"/>
        <w:rPr>
          <w:szCs w:val="24"/>
        </w:rPr>
      </w:pPr>
    </w:p>
    <w:p w14:paraId="01D3D5CB" w14:textId="2D85F1E8" w:rsidR="00917387" w:rsidRDefault="00917387" w:rsidP="00917387">
      <w:pPr>
        <w:jc w:val="both"/>
        <w:rPr>
          <w:szCs w:val="24"/>
        </w:rPr>
      </w:pPr>
      <w:r>
        <w:rPr>
          <w:rFonts w:cs="Times New Roman"/>
          <w:noProof/>
          <w:szCs w:val="24"/>
        </w:rPr>
        <mc:AlternateContent>
          <mc:Choice Requires="wps">
            <w:drawing>
              <wp:anchor distT="0" distB="0" distL="114300" distR="114300" simplePos="0" relativeHeight="251836416" behindDoc="0" locked="0" layoutInCell="1" allowOverlap="1" wp14:anchorId="55EFB326" wp14:editId="3376FC99">
                <wp:simplePos x="0" y="0"/>
                <wp:positionH relativeFrom="column">
                  <wp:posOffset>2134683</wp:posOffset>
                </wp:positionH>
                <wp:positionV relativeFrom="paragraph">
                  <wp:posOffset>427355</wp:posOffset>
                </wp:positionV>
                <wp:extent cx="2368446" cy="277475"/>
                <wp:effectExtent l="0" t="254000" r="6985" b="15240"/>
                <wp:wrapNone/>
                <wp:docPr id="174305296" name="Line Callout 2 (Border and Accent Bar) 3"/>
                <wp:cNvGraphicFramePr/>
                <a:graphic xmlns:a="http://schemas.openxmlformats.org/drawingml/2006/main">
                  <a:graphicData uri="http://schemas.microsoft.com/office/word/2010/wordprocessingShape">
                    <wps:wsp>
                      <wps:cNvSpPr/>
                      <wps:spPr>
                        <a:xfrm>
                          <a:off x="0" y="0"/>
                          <a:ext cx="2368446" cy="277475"/>
                        </a:xfrm>
                        <a:prstGeom prst="accentBorderCallout2">
                          <a:avLst>
                            <a:gd name="adj1" fmla="val 1282"/>
                            <a:gd name="adj2" fmla="val 59"/>
                            <a:gd name="adj3" fmla="val -253"/>
                            <a:gd name="adj4" fmla="val 33679"/>
                            <a:gd name="adj5" fmla="val -82968"/>
                            <a:gd name="adj6" fmla="val 25094"/>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4AFFECB6" w14:textId="2B28E4B7" w:rsidR="00917387" w:rsidRPr="002A7E79" w:rsidRDefault="00917387" w:rsidP="00EB59AF">
                            <w:pPr>
                              <w:pStyle w:val="Infobox"/>
                            </w:pPr>
                            <w:proofErr w:type="spellStart"/>
                            <w:r w:rsidRPr="002A7E79">
                              <w:t>Only</w:t>
                            </w:r>
                            <w:proofErr w:type="spellEnd"/>
                            <w:r w:rsidRPr="002A7E79">
                              <w:t xml:space="preserve"> </w:t>
                            </w:r>
                            <w:proofErr w:type="spellStart"/>
                            <w:r w:rsidRPr="002A7E79">
                              <w:t>the</w:t>
                            </w:r>
                            <w:proofErr w:type="spellEnd"/>
                            <w:r w:rsidRPr="002A7E79">
                              <w:t xml:space="preserve"> </w:t>
                            </w:r>
                            <w:proofErr w:type="spellStart"/>
                            <w:r w:rsidRPr="002A7E79">
                              <w:t>year</w:t>
                            </w:r>
                            <w:proofErr w:type="spellEnd"/>
                            <w:r w:rsidRPr="002A7E79">
                              <w:t xml:space="preserve"> of </w:t>
                            </w:r>
                            <w:proofErr w:type="spellStart"/>
                            <w:r w:rsidRPr="002A7E79">
                              <w:t>publication</w:t>
                            </w:r>
                            <w:proofErr w:type="spellEnd"/>
                            <w:r w:rsidRPr="002A7E79">
                              <w:t xml:space="preserve"> is in </w:t>
                            </w:r>
                            <w:proofErr w:type="spellStart"/>
                            <w:r w:rsidRPr="002A7E79">
                              <w:t>parenthesis</w:t>
                            </w:r>
                            <w:proofErr w:type="spellEnd"/>
                            <w:r w:rsidRPr="002A7E79">
                              <w:t xml:space="preserve"> </w:t>
                            </w:r>
                            <w:proofErr w:type="spellStart"/>
                            <w:r w:rsidRPr="002A7E79">
                              <w:t>only</w:t>
                            </w:r>
                            <w:proofErr w:type="spellEnd"/>
                            <w:r w:rsidRPr="002A7E7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FB326" id="_x0000_s1137" type="#_x0000_t51" style="position:absolute;left:0;text-align:left;margin-left:168.1pt;margin-top:33.65pt;width:186.5pt;height:21.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" adj="5420,-17921,7275,-55,13,277" fillcolor="#4472c4 [3204]" strokecolor="#09101d [484]" strokeweight="1pt">
                <v:stroke startarrow="classic"/>
                <v:textbox>
                  <w:txbxContent>
                    <w:p w14:paraId="4AFFECB6" w14:textId="2B28E4B7" w:rsidR="00917387" w:rsidRPr="002A7E79" w:rsidRDefault="00917387" w:rsidP="00EB59AF">
                      <w:pPr>
                        <w:pStyle w:val="Infobox"/>
                      </w:pPr>
                      <w:proofErr w:type="spellStart"/>
                      <w:r w:rsidRPr="002A7E79">
                        <w:t>Only</w:t>
                      </w:r>
                      <w:proofErr w:type="spellEnd"/>
                      <w:r w:rsidRPr="002A7E79">
                        <w:t xml:space="preserve"> </w:t>
                      </w:r>
                      <w:proofErr w:type="spellStart"/>
                      <w:r w:rsidRPr="002A7E79">
                        <w:t>the</w:t>
                      </w:r>
                      <w:proofErr w:type="spellEnd"/>
                      <w:r w:rsidRPr="002A7E79">
                        <w:t xml:space="preserve"> </w:t>
                      </w:r>
                      <w:proofErr w:type="spellStart"/>
                      <w:r w:rsidRPr="002A7E79">
                        <w:t>year</w:t>
                      </w:r>
                      <w:proofErr w:type="spellEnd"/>
                      <w:r w:rsidRPr="002A7E79">
                        <w:t xml:space="preserve"> of </w:t>
                      </w:r>
                      <w:proofErr w:type="spellStart"/>
                      <w:r w:rsidRPr="002A7E79">
                        <w:t>publication</w:t>
                      </w:r>
                      <w:proofErr w:type="spellEnd"/>
                      <w:r w:rsidRPr="002A7E79">
                        <w:t xml:space="preserve"> is in </w:t>
                      </w:r>
                      <w:proofErr w:type="spellStart"/>
                      <w:r w:rsidRPr="002A7E79">
                        <w:t>parenthesis</w:t>
                      </w:r>
                      <w:proofErr w:type="spellEnd"/>
                      <w:r w:rsidRPr="002A7E79">
                        <w:t xml:space="preserve"> </w:t>
                      </w:r>
                      <w:proofErr w:type="spellStart"/>
                      <w:r w:rsidRPr="002A7E79">
                        <w:t>only</w:t>
                      </w:r>
                      <w:proofErr w:type="spellEnd"/>
                      <w:r w:rsidRPr="002A7E79">
                        <w:t xml:space="preserve"> </w:t>
                      </w:r>
                    </w:p>
                  </w:txbxContent>
                </v:textbox>
                <o:callout v:ext="edit" minusx="t"/>
              </v:shape>
            </w:pict>
          </mc:Fallback>
        </mc:AlternateContent>
      </w:r>
      <w:r>
        <w:rPr>
          <w:szCs w:val="24"/>
        </w:rPr>
        <w:t xml:space="preserve">… </w:t>
      </w:r>
      <w:r w:rsidRPr="000B4D10">
        <w:rPr>
          <w:color w:val="808080" w:themeColor="background1" w:themeShade="80"/>
          <w:szCs w:val="24"/>
        </w:rPr>
        <w:t xml:space="preserve">it has been reported </w:t>
      </w:r>
      <w:r>
        <w:rPr>
          <w:szCs w:val="24"/>
        </w:rPr>
        <w:t xml:space="preserve">by </w:t>
      </w:r>
      <w:proofErr w:type="spellStart"/>
      <w:r w:rsidRPr="00E90A93">
        <w:rPr>
          <w:rFonts w:eastAsia="Times New Roman" w:cs="Times New Roman"/>
          <w:color w:val="000000"/>
        </w:rPr>
        <w:t>Iglinski</w:t>
      </w:r>
      <w:proofErr w:type="spellEnd"/>
      <w:r>
        <w:rPr>
          <w:rFonts w:eastAsia="Times New Roman" w:cs="Times New Roman"/>
          <w:color w:val="000000"/>
        </w:rPr>
        <w:t xml:space="preserve"> </w:t>
      </w:r>
      <w:r w:rsidRPr="000F5F81">
        <w:rPr>
          <w:rFonts w:eastAsia="Times New Roman" w:cs="Times New Roman"/>
          <w:i/>
          <w:iCs/>
          <w:color w:val="000000"/>
        </w:rPr>
        <w:t>et al</w:t>
      </w:r>
      <w:r>
        <w:rPr>
          <w:rFonts w:eastAsia="Times New Roman" w:cs="Times New Roman"/>
          <w:color w:val="000000"/>
        </w:rPr>
        <w:t xml:space="preserve"> (</w:t>
      </w:r>
      <w:r w:rsidRPr="00E90A93">
        <w:rPr>
          <w:rFonts w:eastAsia="Times New Roman" w:cs="Times New Roman"/>
          <w:color w:val="000000"/>
        </w:rPr>
        <w:t>2015)</w:t>
      </w:r>
      <w:r>
        <w:rPr>
          <w:rFonts w:eastAsia="Times New Roman" w:cs="Times New Roman"/>
          <w:color w:val="000000"/>
        </w:rPr>
        <w:t xml:space="preserve"> that </w:t>
      </w:r>
      <w:r w:rsidR="00CF29E7">
        <w:rPr>
          <w:rFonts w:eastAsia="Times New Roman" w:cs="Times New Roman"/>
          <w:color w:val="808080" w:themeColor="background1" w:themeShade="80"/>
        </w:rPr>
        <w:t>this phenomenon</w:t>
      </w:r>
      <w:r w:rsidRPr="000B4D10">
        <w:rPr>
          <w:rFonts w:eastAsia="Times New Roman" w:cs="Times New Roman"/>
          <w:color w:val="808080" w:themeColor="background1" w:themeShade="80"/>
        </w:rPr>
        <w:t xml:space="preserve"> can be used to develop solutions in …..</w:t>
      </w:r>
    </w:p>
    <w:p w14:paraId="5B5F4E17" w14:textId="06CF43DE" w:rsidR="00917387" w:rsidRDefault="00917387" w:rsidP="00CE3E4C">
      <w:pPr>
        <w:jc w:val="both"/>
        <w:rPr>
          <w:szCs w:val="24"/>
        </w:rPr>
      </w:pPr>
    </w:p>
    <w:p w14:paraId="2A9208BB" w14:textId="1D13D60A" w:rsidR="00917387" w:rsidRDefault="00917387" w:rsidP="00CE3E4C">
      <w:pPr>
        <w:jc w:val="both"/>
        <w:rPr>
          <w:szCs w:val="24"/>
        </w:rPr>
      </w:pPr>
    </w:p>
    <w:p w14:paraId="5803EE4C" w14:textId="596D884E" w:rsidR="00CE3E4C" w:rsidRDefault="00CE3E4C" w:rsidP="00CE3E4C">
      <w:pPr>
        <w:pStyle w:val="Heading1"/>
      </w:pPr>
      <w:bookmarkStart w:id="738" w:name="_Toc152170223"/>
      <w:bookmarkStart w:id="739" w:name="_Toc154134580"/>
      <w:bookmarkStart w:id="740" w:name="_Toc154135719"/>
      <w:bookmarkStart w:id="741" w:name="_Toc154135990"/>
      <w:bookmarkStart w:id="742" w:name="_Toc154136155"/>
      <w:bookmarkStart w:id="743" w:name="_Toc154136603"/>
      <w:bookmarkStart w:id="744" w:name="_Toc154139572"/>
      <w:bookmarkStart w:id="745" w:name="_Toc154140611"/>
      <w:bookmarkStart w:id="746" w:name="_Toc154140730"/>
      <w:r>
        <w:lastRenderedPageBreak/>
        <w:t xml:space="preserve">APPENDIX </w:t>
      </w:r>
      <w:bookmarkEnd w:id="738"/>
      <w:r w:rsidR="009F5F10">
        <w:t>B</w:t>
      </w:r>
      <w:bookmarkEnd w:id="739"/>
      <w:bookmarkEnd w:id="740"/>
      <w:bookmarkEnd w:id="741"/>
      <w:bookmarkEnd w:id="742"/>
      <w:bookmarkEnd w:id="743"/>
      <w:bookmarkEnd w:id="744"/>
      <w:bookmarkEnd w:id="745"/>
      <w:bookmarkEnd w:id="746"/>
    </w:p>
    <w:p w14:paraId="29D9CDD3" w14:textId="2A743F70" w:rsidR="00CE3E4C" w:rsidRDefault="00EB59AF" w:rsidP="00CE3E4C">
      <w:pPr>
        <w:pStyle w:val="Heading1"/>
      </w:pPr>
      <w:bookmarkStart w:id="747" w:name="_Toc152170224"/>
      <w:bookmarkStart w:id="748" w:name="_Toc154134581"/>
      <w:bookmarkStart w:id="749" w:name="_Toc154135720"/>
      <w:bookmarkStart w:id="750" w:name="_Toc154135991"/>
      <w:bookmarkStart w:id="751" w:name="_Toc154136156"/>
      <w:bookmarkStart w:id="752" w:name="_Toc154136604"/>
      <w:bookmarkStart w:id="753" w:name="_Toc154139573"/>
      <w:bookmarkStart w:id="754" w:name="_Toc154140612"/>
      <w:bookmarkStart w:id="755" w:name="_Toc154140731"/>
      <w:r w:rsidRPr="000767F0">
        <w:rPr>
          <w:noProof/>
          <w:sz w:val="24"/>
          <w:szCs w:val="24"/>
          <w:shd w:val="clear" w:color="auto" w:fill="auto"/>
        </w:rPr>
        <mc:AlternateContent>
          <mc:Choice Requires="wps">
            <w:drawing>
              <wp:anchor distT="0" distB="0" distL="114300" distR="114300" simplePos="0" relativeHeight="251882496" behindDoc="0" locked="0" layoutInCell="1" allowOverlap="1" wp14:anchorId="42973CC7" wp14:editId="22DC7DCA">
                <wp:simplePos x="0" y="0"/>
                <wp:positionH relativeFrom="column">
                  <wp:posOffset>3219376</wp:posOffset>
                </wp:positionH>
                <wp:positionV relativeFrom="paragraph">
                  <wp:posOffset>244357</wp:posOffset>
                </wp:positionV>
                <wp:extent cx="2912745" cy="255477"/>
                <wp:effectExtent l="0" t="0" r="8255" b="265430"/>
                <wp:wrapNone/>
                <wp:docPr id="222484538" name="Line Callout 1 14"/>
                <wp:cNvGraphicFramePr/>
                <a:graphic xmlns:a="http://schemas.openxmlformats.org/drawingml/2006/main">
                  <a:graphicData uri="http://schemas.microsoft.com/office/word/2010/wordprocessingShape">
                    <wps:wsp>
                      <wps:cNvSpPr/>
                      <wps:spPr>
                        <a:xfrm>
                          <a:off x="0" y="0"/>
                          <a:ext cx="2912745" cy="255477"/>
                        </a:xfrm>
                        <a:prstGeom prst="borderCallout1">
                          <a:avLst>
                            <a:gd name="adj1" fmla="val 98119"/>
                            <a:gd name="adj2" fmla="val 63011"/>
                            <a:gd name="adj3" fmla="val 195002"/>
                            <a:gd name="adj4" fmla="val 63397"/>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64E5096A" w14:textId="278D4432" w:rsidR="00A83C89" w:rsidRPr="00A83C89" w:rsidRDefault="00A83C89" w:rsidP="00EB59AF">
                            <w:pPr>
                              <w:pStyle w:val="Infobox"/>
                            </w:pPr>
                            <w:proofErr w:type="spellStart"/>
                            <w:r w:rsidRPr="00A83C89">
                              <w:t>Equation</w:t>
                            </w:r>
                            <w:proofErr w:type="spellEnd"/>
                            <w:r w:rsidRPr="00A83C89">
                              <w:t xml:space="preserve"> </w:t>
                            </w:r>
                            <w:proofErr w:type="spellStart"/>
                            <w:r w:rsidRPr="00A83C89">
                              <w:t>number</w:t>
                            </w:r>
                            <w:proofErr w:type="spellEnd"/>
                            <w:r w:rsidRPr="00A83C89">
                              <w:t xml:space="preserve"> </w:t>
                            </w:r>
                            <w:proofErr w:type="spellStart"/>
                            <w:r w:rsidRPr="00A83C89">
                              <w:t>must</w:t>
                            </w:r>
                            <w:proofErr w:type="spellEnd"/>
                            <w:r w:rsidRPr="00A83C89">
                              <w:t xml:space="preserve"> be </w:t>
                            </w:r>
                            <w:proofErr w:type="spellStart"/>
                            <w:r w:rsidRPr="00A83C89">
                              <w:t>right</w:t>
                            </w:r>
                            <w:proofErr w:type="spellEnd"/>
                            <w:r w:rsidRPr="00A83C89">
                              <w:t xml:space="preserve"> </w:t>
                            </w:r>
                            <w:proofErr w:type="spellStart"/>
                            <w:r w:rsidRPr="00A83C89">
                              <w:t>aligned</w:t>
                            </w:r>
                            <w:proofErr w:type="spellEnd"/>
                            <w:r w:rsidRPr="00A83C89">
                              <w:t xml:space="preserve"> (Not </w:t>
                            </w:r>
                            <w:proofErr w:type="spellStart"/>
                            <w:r w:rsidRPr="00A83C89">
                              <w:t>bold</w:t>
                            </w:r>
                            <w:proofErr w:type="spellEnd"/>
                            <w:r w:rsidRPr="00A83C89">
                              <w:t xml:space="preserve">, not </w:t>
                            </w:r>
                            <w:proofErr w:type="spellStart"/>
                            <w:r w:rsidRPr="00A83C89">
                              <w:t>italic</w:t>
                            </w:r>
                            <w:proofErr w:type="spellEnd"/>
                            <w:r w:rsidRPr="00A83C89">
                              <w:t>)</w:t>
                            </w:r>
                          </w:p>
                          <w:p w14:paraId="205CCD5C" w14:textId="14A04E35" w:rsidR="00A83C89" w:rsidRPr="00A83C89" w:rsidRDefault="00A83C89" w:rsidP="00EB59AF">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73CC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4" o:spid="_x0000_s1138" type="#_x0000_t47" style="position:absolute;left:0;text-align:left;margin-left:253.5pt;margin-top:19.25pt;width:229.35pt;height:20.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" adj="13694,42120,13610,21194" fillcolor="#4472c4 [3204]" strokecolor="#09101d [484]" strokeweight="1pt">
                <v:stroke startarrow="classic"/>
                <v:textbox>
                  <w:txbxContent>
                    <w:p w14:paraId="64E5096A" w14:textId="278D4432" w:rsidR="00A83C89" w:rsidRPr="00A83C89" w:rsidRDefault="00A83C89" w:rsidP="00EB59AF">
                      <w:pPr>
                        <w:pStyle w:val="Infobox"/>
                      </w:pPr>
                      <w:proofErr w:type="spellStart"/>
                      <w:r w:rsidRPr="00A83C89">
                        <w:t>Equation</w:t>
                      </w:r>
                      <w:proofErr w:type="spellEnd"/>
                      <w:r w:rsidRPr="00A83C89">
                        <w:t xml:space="preserve"> </w:t>
                      </w:r>
                      <w:proofErr w:type="spellStart"/>
                      <w:r w:rsidRPr="00A83C89">
                        <w:t>number</w:t>
                      </w:r>
                      <w:proofErr w:type="spellEnd"/>
                      <w:r w:rsidRPr="00A83C89">
                        <w:t xml:space="preserve"> </w:t>
                      </w:r>
                      <w:proofErr w:type="spellStart"/>
                      <w:r w:rsidRPr="00A83C89">
                        <w:t>must</w:t>
                      </w:r>
                      <w:proofErr w:type="spellEnd"/>
                      <w:r w:rsidRPr="00A83C89">
                        <w:t xml:space="preserve"> be </w:t>
                      </w:r>
                      <w:proofErr w:type="spellStart"/>
                      <w:r w:rsidRPr="00A83C89">
                        <w:t>right</w:t>
                      </w:r>
                      <w:proofErr w:type="spellEnd"/>
                      <w:r w:rsidRPr="00A83C89">
                        <w:t xml:space="preserve"> </w:t>
                      </w:r>
                      <w:proofErr w:type="spellStart"/>
                      <w:r w:rsidRPr="00A83C89">
                        <w:t>aligned</w:t>
                      </w:r>
                      <w:proofErr w:type="spellEnd"/>
                      <w:r w:rsidRPr="00A83C89">
                        <w:t xml:space="preserve"> (Not </w:t>
                      </w:r>
                      <w:proofErr w:type="spellStart"/>
                      <w:r w:rsidRPr="00A83C89">
                        <w:t>bold</w:t>
                      </w:r>
                      <w:proofErr w:type="spellEnd"/>
                      <w:r w:rsidRPr="00A83C89">
                        <w:t xml:space="preserve">, not </w:t>
                      </w:r>
                      <w:proofErr w:type="spellStart"/>
                      <w:r w:rsidRPr="00A83C89">
                        <w:t>italic</w:t>
                      </w:r>
                      <w:proofErr w:type="spellEnd"/>
                      <w:r w:rsidRPr="00A83C89">
                        <w:t>)</w:t>
                      </w:r>
                    </w:p>
                    <w:p w14:paraId="205CCD5C" w14:textId="14A04E35" w:rsidR="00A83C89" w:rsidRPr="00A83C89" w:rsidRDefault="00A83C89" w:rsidP="00EB59AF">
                      <w:pPr>
                        <w:pStyle w:val="Infobox"/>
                      </w:pPr>
                    </w:p>
                  </w:txbxContent>
                </v:textbox>
                <o:callout v:ext="edit" minusx="t" minusy="t"/>
              </v:shape>
            </w:pict>
          </mc:Fallback>
        </mc:AlternateContent>
      </w:r>
      <w:r w:rsidR="002A7E79">
        <w:rPr>
          <w:noProof/>
          <w:shd w:val="clear" w:color="auto" w:fill="auto"/>
        </w:rPr>
        <mc:AlternateContent>
          <mc:Choice Requires="wps">
            <w:drawing>
              <wp:anchor distT="0" distB="0" distL="114300" distR="114300" simplePos="0" relativeHeight="251791360" behindDoc="0" locked="0" layoutInCell="1" allowOverlap="1" wp14:anchorId="05F04901" wp14:editId="1948776E">
                <wp:simplePos x="0" y="0"/>
                <wp:positionH relativeFrom="column">
                  <wp:posOffset>1432560</wp:posOffset>
                </wp:positionH>
                <wp:positionV relativeFrom="paragraph">
                  <wp:posOffset>242165</wp:posOffset>
                </wp:positionV>
                <wp:extent cx="1352550" cy="220345"/>
                <wp:effectExtent l="0" t="0" r="19050" b="147955"/>
                <wp:wrapNone/>
                <wp:docPr id="813046097" name="Rectangular Callout 12"/>
                <wp:cNvGraphicFramePr/>
                <a:graphic xmlns:a="http://schemas.openxmlformats.org/drawingml/2006/main">
                  <a:graphicData uri="http://schemas.microsoft.com/office/word/2010/wordprocessingShape">
                    <wps:wsp>
                      <wps:cNvSpPr/>
                      <wps:spPr>
                        <a:xfrm>
                          <a:off x="0" y="0"/>
                          <a:ext cx="1352550" cy="220345"/>
                        </a:xfrm>
                        <a:prstGeom prst="wedgeRectCallout">
                          <a:avLst>
                            <a:gd name="adj1" fmla="val 25048"/>
                            <a:gd name="adj2" fmla="val 111539"/>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1CBA330" w14:textId="77777777" w:rsidR="00CE3E4C" w:rsidRPr="00A83C89" w:rsidRDefault="00CE3E4C" w:rsidP="00EB59AF">
                            <w:pPr>
                              <w:pStyle w:val="Infobox"/>
                            </w:pPr>
                            <w:proofErr w:type="spellStart"/>
                            <w:r w:rsidRPr="00A83C89">
                              <w:t>Equation</w:t>
                            </w:r>
                            <w:proofErr w:type="spellEnd"/>
                            <w:r w:rsidRPr="00A83C89">
                              <w:t xml:space="preserve"> </w:t>
                            </w:r>
                            <w:proofErr w:type="spellStart"/>
                            <w:r w:rsidRPr="00A83C89">
                              <w:t>must</w:t>
                            </w:r>
                            <w:proofErr w:type="spellEnd"/>
                            <w:r w:rsidRPr="00A83C89">
                              <w:t xml:space="preserve"> be </w:t>
                            </w:r>
                            <w:proofErr w:type="spellStart"/>
                            <w:r w:rsidRPr="00A83C89">
                              <w:t>centered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4901" id="Rectangular Callout 12" o:spid="_x0000_s1139" type="#_x0000_t61" style="position:absolute;left:0;text-align:left;margin-left:112.8pt;margin-top:19.05pt;width:106.5pt;height:17.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" adj="16210,34892" fillcolor="#4472c4 [3204]" strokecolor="#09101d [484]" strokeweight="1pt">
                <v:textbox>
                  <w:txbxContent>
                    <w:p w14:paraId="31CBA330" w14:textId="77777777" w:rsidR="00CE3E4C" w:rsidRPr="00A83C89" w:rsidRDefault="00CE3E4C" w:rsidP="00EB59AF">
                      <w:pPr>
                        <w:pStyle w:val="Infobox"/>
                      </w:pPr>
                      <w:proofErr w:type="spellStart"/>
                      <w:r w:rsidRPr="00A83C89">
                        <w:t>Equation</w:t>
                      </w:r>
                      <w:proofErr w:type="spellEnd"/>
                      <w:r w:rsidRPr="00A83C89">
                        <w:t xml:space="preserve"> </w:t>
                      </w:r>
                      <w:proofErr w:type="spellStart"/>
                      <w:r w:rsidRPr="00A83C89">
                        <w:t>must</w:t>
                      </w:r>
                      <w:proofErr w:type="spellEnd"/>
                      <w:r w:rsidRPr="00A83C89">
                        <w:t xml:space="preserve"> be </w:t>
                      </w:r>
                      <w:proofErr w:type="spellStart"/>
                      <w:r w:rsidRPr="00A83C89">
                        <w:t>centered</w:t>
                      </w:r>
                      <w:proofErr w:type="spellEnd"/>
                    </w:p>
                  </w:txbxContent>
                </v:textbox>
              </v:shape>
            </w:pict>
          </mc:Fallback>
        </mc:AlternateContent>
      </w:r>
      <w:r w:rsidR="00A83C89">
        <w:rPr>
          <w:noProof/>
          <w:shd w:val="clear" w:color="auto" w:fill="auto"/>
        </w:rPr>
        <mc:AlternateContent>
          <mc:Choice Requires="wps">
            <w:drawing>
              <wp:anchor distT="0" distB="0" distL="114300" distR="114300" simplePos="0" relativeHeight="251790336" behindDoc="0" locked="0" layoutInCell="1" allowOverlap="1" wp14:anchorId="4B46F927" wp14:editId="7A9A4A02">
                <wp:simplePos x="0" y="0"/>
                <wp:positionH relativeFrom="column">
                  <wp:posOffset>-1225412</wp:posOffset>
                </wp:positionH>
                <wp:positionV relativeFrom="paragraph">
                  <wp:posOffset>349720</wp:posOffset>
                </wp:positionV>
                <wp:extent cx="1085850" cy="1638300"/>
                <wp:effectExtent l="0" t="0" r="184150" b="12700"/>
                <wp:wrapNone/>
                <wp:docPr id="924759426" name="Rectangular Callout 11"/>
                <wp:cNvGraphicFramePr/>
                <a:graphic xmlns:a="http://schemas.openxmlformats.org/drawingml/2006/main">
                  <a:graphicData uri="http://schemas.microsoft.com/office/word/2010/wordprocessingShape">
                    <wps:wsp>
                      <wps:cNvSpPr/>
                      <wps:spPr>
                        <a:xfrm>
                          <a:off x="0" y="0"/>
                          <a:ext cx="1085850" cy="1638300"/>
                        </a:xfrm>
                        <a:prstGeom prst="wedgeRectCallout">
                          <a:avLst>
                            <a:gd name="adj1" fmla="val 64787"/>
                            <a:gd name="adj2" fmla="val -18636"/>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69539D4" w14:textId="6C55136B" w:rsidR="00CE3E4C" w:rsidRPr="00A83C89" w:rsidRDefault="00CE3E4C" w:rsidP="00EB59AF">
                            <w:pPr>
                              <w:pStyle w:val="Infobox"/>
                              <w:jc w:val="left"/>
                            </w:pPr>
                            <w:proofErr w:type="spellStart"/>
                            <w:r w:rsidRPr="00A83C89">
                              <w:t>You</w:t>
                            </w:r>
                            <w:proofErr w:type="spellEnd"/>
                            <w:r w:rsidRPr="00A83C89">
                              <w:t xml:space="preserve"> can </w:t>
                            </w:r>
                            <w:proofErr w:type="spellStart"/>
                            <w:r w:rsidRPr="00A83C89">
                              <w:t>copy</w:t>
                            </w:r>
                            <w:proofErr w:type="spellEnd"/>
                            <w:r w:rsidRPr="00A83C89">
                              <w:t xml:space="preserve"> </w:t>
                            </w:r>
                            <w:proofErr w:type="spellStart"/>
                            <w:r w:rsidRPr="00A83C89">
                              <w:t>the</w:t>
                            </w:r>
                            <w:proofErr w:type="spellEnd"/>
                            <w:r w:rsidRPr="00A83C89">
                              <w:t xml:space="preserve"> </w:t>
                            </w:r>
                            <w:proofErr w:type="spellStart"/>
                            <w:r w:rsidRPr="00A83C89">
                              <w:rPr>
                                <w:b/>
                                <w:bCs/>
                              </w:rPr>
                              <w:t>whole</w:t>
                            </w:r>
                            <w:proofErr w:type="spellEnd"/>
                            <w:r w:rsidRPr="00A83C89">
                              <w:rPr>
                                <w:b/>
                                <w:bCs/>
                              </w:rPr>
                              <w:t xml:space="preserve"> </w:t>
                            </w:r>
                            <w:proofErr w:type="spellStart"/>
                            <w:r w:rsidRPr="00A83C89">
                              <w:rPr>
                                <w:b/>
                                <w:bCs/>
                              </w:rPr>
                              <w:t>paragraph</w:t>
                            </w:r>
                            <w:proofErr w:type="spellEnd"/>
                            <w:r w:rsidRPr="00A83C89">
                              <w:t xml:space="preserve"> </w:t>
                            </w:r>
                            <w:proofErr w:type="spellStart"/>
                            <w:r w:rsidRPr="00A83C89">
                              <w:t>including</w:t>
                            </w:r>
                            <w:proofErr w:type="spellEnd"/>
                            <w:r w:rsidRPr="00A83C89">
                              <w:t xml:space="preserve"> </w:t>
                            </w:r>
                            <w:proofErr w:type="spellStart"/>
                            <w:r w:rsidRPr="00A83C89">
                              <w:t>the</w:t>
                            </w:r>
                            <w:proofErr w:type="spellEnd"/>
                            <w:r w:rsidRPr="00A83C89">
                              <w:t xml:space="preserve"> </w:t>
                            </w:r>
                            <w:proofErr w:type="spellStart"/>
                            <w:r w:rsidRPr="00A83C89">
                              <w:t>this</w:t>
                            </w:r>
                            <w:proofErr w:type="spellEnd"/>
                            <w:r w:rsidRPr="00A83C89">
                              <w:t xml:space="preserve"> </w:t>
                            </w:r>
                            <w:proofErr w:type="spellStart"/>
                            <w:r w:rsidRPr="00A83C89">
                              <w:t>equation</w:t>
                            </w:r>
                            <w:proofErr w:type="spellEnd"/>
                            <w:r w:rsidRPr="00A83C89">
                              <w:t xml:space="preserve"> </w:t>
                            </w:r>
                            <w:proofErr w:type="spellStart"/>
                            <w:r w:rsidRPr="00A83C89">
                              <w:t>and</w:t>
                            </w:r>
                            <w:proofErr w:type="spellEnd"/>
                            <w:r w:rsidRPr="00A83C89">
                              <w:t xml:space="preserve"> </w:t>
                            </w:r>
                            <w:proofErr w:type="spellStart"/>
                            <w:r w:rsidRPr="00A83C89">
                              <w:t>paste</w:t>
                            </w:r>
                            <w:proofErr w:type="spellEnd"/>
                            <w:r w:rsidRPr="00A83C89">
                              <w:t xml:space="preserve"> it </w:t>
                            </w:r>
                            <w:proofErr w:type="spellStart"/>
                            <w:r w:rsidRPr="00A83C89">
                              <w:t>to</w:t>
                            </w:r>
                            <w:proofErr w:type="spellEnd"/>
                            <w:r w:rsidRPr="00A83C89">
                              <w:t xml:space="preserve"> </w:t>
                            </w:r>
                            <w:proofErr w:type="spellStart"/>
                            <w:r w:rsidRPr="00A83C89">
                              <w:t>your</w:t>
                            </w:r>
                            <w:proofErr w:type="spellEnd"/>
                            <w:r w:rsidRPr="00A83C89">
                              <w:t xml:space="preserve"> </w:t>
                            </w:r>
                            <w:proofErr w:type="spellStart"/>
                            <w:r w:rsidRPr="00A83C89">
                              <w:t>own</w:t>
                            </w:r>
                            <w:proofErr w:type="spellEnd"/>
                            <w:r w:rsidRPr="00A83C89">
                              <w:t xml:space="preserve"> </w:t>
                            </w:r>
                            <w:proofErr w:type="spellStart"/>
                            <w:r w:rsidRPr="00A83C89">
                              <w:t>text</w:t>
                            </w:r>
                            <w:proofErr w:type="spellEnd"/>
                            <w:r w:rsidRPr="00A83C89">
                              <w:t xml:space="preserve"> </w:t>
                            </w:r>
                            <w:proofErr w:type="spellStart"/>
                            <w:r w:rsidRPr="00A83C89">
                              <w:t>followed</w:t>
                            </w:r>
                            <w:proofErr w:type="spellEnd"/>
                            <w:r w:rsidRPr="00A83C89">
                              <w:t xml:space="preserve"> </w:t>
                            </w:r>
                            <w:proofErr w:type="spellStart"/>
                            <w:r w:rsidRPr="00A83C89">
                              <w:t>by</w:t>
                            </w:r>
                            <w:proofErr w:type="spellEnd"/>
                            <w:r w:rsidRPr="00A83C89">
                              <w:t xml:space="preserve"> </w:t>
                            </w:r>
                            <w:proofErr w:type="spellStart"/>
                            <w:r w:rsidRPr="00A83C89">
                              <w:t>editing</w:t>
                            </w:r>
                            <w:proofErr w:type="spellEnd"/>
                            <w:r w:rsidRPr="00A83C89">
                              <w:t xml:space="preserve"> </w:t>
                            </w:r>
                            <w:proofErr w:type="spellStart"/>
                            <w:r w:rsidRPr="00A83C89">
                              <w:t>the</w:t>
                            </w:r>
                            <w:proofErr w:type="spellEnd"/>
                            <w:r w:rsidRPr="00A83C89">
                              <w:t xml:space="preserve"> </w:t>
                            </w:r>
                            <w:proofErr w:type="spellStart"/>
                            <w:r w:rsidRPr="00A83C89">
                              <w:t>equation</w:t>
                            </w:r>
                            <w:proofErr w:type="spellEnd"/>
                            <w:r w:rsidRPr="00A83C89">
                              <w:t xml:space="preserve"> </w:t>
                            </w:r>
                            <w:proofErr w:type="spellStart"/>
                            <w:r w:rsidRPr="00A83C89">
                              <w:t>and</w:t>
                            </w:r>
                            <w:proofErr w:type="spellEnd"/>
                            <w:r w:rsidRPr="00A83C89">
                              <w:t xml:space="preserve"> </w:t>
                            </w:r>
                            <w:proofErr w:type="spellStart"/>
                            <w:r w:rsidRPr="00A83C89">
                              <w:t>the</w:t>
                            </w:r>
                            <w:proofErr w:type="spellEnd"/>
                            <w:r w:rsidRPr="00A83C89">
                              <w:t xml:space="preserve"> </w:t>
                            </w:r>
                            <w:proofErr w:type="spellStart"/>
                            <w:r w:rsidRPr="00A83C89">
                              <w:t>equation</w:t>
                            </w:r>
                            <w:proofErr w:type="spellEnd"/>
                            <w:r w:rsidRPr="00A83C89">
                              <w:t xml:space="preserve"> </w:t>
                            </w:r>
                            <w:proofErr w:type="spellStart"/>
                            <w:r w:rsidRPr="00A83C89">
                              <w:t>number</w:t>
                            </w:r>
                            <w:proofErr w:type="spellEnd"/>
                            <w:r w:rsidRPr="00A83C89">
                              <w:t>.</w:t>
                            </w:r>
                            <w:r w:rsidR="00EB59AF">
                              <w:br/>
                            </w:r>
                          </w:p>
                          <w:p w14:paraId="45D83A01" w14:textId="77777777" w:rsidR="00CE3E4C" w:rsidRPr="00A83C89" w:rsidRDefault="00CE3E4C" w:rsidP="00EB59AF">
                            <w:pPr>
                              <w:pStyle w:val="Infobox"/>
                              <w:jc w:val="left"/>
                            </w:pPr>
                            <w:r w:rsidRPr="00A83C89">
                              <w:t>(ERASE THIS BOX BEFORE COPYING)</w:t>
                            </w:r>
                          </w:p>
                          <w:p w14:paraId="133616DA" w14:textId="77777777" w:rsidR="00CE3E4C" w:rsidRPr="00A83C89" w:rsidRDefault="00CE3E4C" w:rsidP="00EB59AF">
                            <w:pPr>
                              <w:pStyle w:val="Infobox"/>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F927" id="Rectangular Callout 11" o:spid="_x0000_s1140" type="#_x0000_t61" style="position:absolute;left:0;text-align:left;margin-left:-96.5pt;margin-top:27.55pt;width:85.5pt;height:12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" adj="24794,6775" fillcolor="#00b050" strokecolor="#09101d [484]" strokeweight="1pt">
                <v:textbox>
                  <w:txbxContent>
                    <w:p w14:paraId="269539D4" w14:textId="6C55136B" w:rsidR="00CE3E4C" w:rsidRPr="00A83C89" w:rsidRDefault="00CE3E4C" w:rsidP="00EB59AF">
                      <w:pPr>
                        <w:pStyle w:val="Infobox"/>
                        <w:jc w:val="left"/>
                      </w:pPr>
                      <w:proofErr w:type="spellStart"/>
                      <w:r w:rsidRPr="00A83C89">
                        <w:t>You</w:t>
                      </w:r>
                      <w:proofErr w:type="spellEnd"/>
                      <w:r w:rsidRPr="00A83C89">
                        <w:t xml:space="preserve"> can </w:t>
                      </w:r>
                      <w:proofErr w:type="spellStart"/>
                      <w:r w:rsidRPr="00A83C89">
                        <w:t>copy</w:t>
                      </w:r>
                      <w:proofErr w:type="spellEnd"/>
                      <w:r w:rsidRPr="00A83C89">
                        <w:t xml:space="preserve"> </w:t>
                      </w:r>
                      <w:proofErr w:type="spellStart"/>
                      <w:r w:rsidRPr="00A83C89">
                        <w:t>the</w:t>
                      </w:r>
                      <w:proofErr w:type="spellEnd"/>
                      <w:r w:rsidRPr="00A83C89">
                        <w:t xml:space="preserve"> </w:t>
                      </w:r>
                      <w:proofErr w:type="spellStart"/>
                      <w:r w:rsidRPr="00A83C89">
                        <w:rPr>
                          <w:b/>
                          <w:bCs/>
                        </w:rPr>
                        <w:t>whole</w:t>
                      </w:r>
                      <w:proofErr w:type="spellEnd"/>
                      <w:r w:rsidRPr="00A83C89">
                        <w:rPr>
                          <w:b/>
                          <w:bCs/>
                        </w:rPr>
                        <w:t xml:space="preserve"> </w:t>
                      </w:r>
                      <w:proofErr w:type="spellStart"/>
                      <w:r w:rsidRPr="00A83C89">
                        <w:rPr>
                          <w:b/>
                          <w:bCs/>
                        </w:rPr>
                        <w:t>paragraph</w:t>
                      </w:r>
                      <w:proofErr w:type="spellEnd"/>
                      <w:r w:rsidRPr="00A83C89">
                        <w:t xml:space="preserve"> </w:t>
                      </w:r>
                      <w:proofErr w:type="spellStart"/>
                      <w:r w:rsidRPr="00A83C89">
                        <w:t>including</w:t>
                      </w:r>
                      <w:proofErr w:type="spellEnd"/>
                      <w:r w:rsidRPr="00A83C89">
                        <w:t xml:space="preserve"> </w:t>
                      </w:r>
                      <w:proofErr w:type="spellStart"/>
                      <w:r w:rsidRPr="00A83C89">
                        <w:t>the</w:t>
                      </w:r>
                      <w:proofErr w:type="spellEnd"/>
                      <w:r w:rsidRPr="00A83C89">
                        <w:t xml:space="preserve"> </w:t>
                      </w:r>
                      <w:proofErr w:type="spellStart"/>
                      <w:r w:rsidRPr="00A83C89">
                        <w:t>this</w:t>
                      </w:r>
                      <w:proofErr w:type="spellEnd"/>
                      <w:r w:rsidRPr="00A83C89">
                        <w:t xml:space="preserve"> </w:t>
                      </w:r>
                      <w:proofErr w:type="spellStart"/>
                      <w:r w:rsidRPr="00A83C89">
                        <w:t>equation</w:t>
                      </w:r>
                      <w:proofErr w:type="spellEnd"/>
                      <w:r w:rsidRPr="00A83C89">
                        <w:t xml:space="preserve"> </w:t>
                      </w:r>
                      <w:proofErr w:type="spellStart"/>
                      <w:r w:rsidRPr="00A83C89">
                        <w:t>and</w:t>
                      </w:r>
                      <w:proofErr w:type="spellEnd"/>
                      <w:r w:rsidRPr="00A83C89">
                        <w:t xml:space="preserve"> </w:t>
                      </w:r>
                      <w:proofErr w:type="spellStart"/>
                      <w:r w:rsidRPr="00A83C89">
                        <w:t>paste</w:t>
                      </w:r>
                      <w:proofErr w:type="spellEnd"/>
                      <w:r w:rsidRPr="00A83C89">
                        <w:t xml:space="preserve"> it </w:t>
                      </w:r>
                      <w:proofErr w:type="spellStart"/>
                      <w:r w:rsidRPr="00A83C89">
                        <w:t>to</w:t>
                      </w:r>
                      <w:proofErr w:type="spellEnd"/>
                      <w:r w:rsidRPr="00A83C89">
                        <w:t xml:space="preserve"> </w:t>
                      </w:r>
                      <w:proofErr w:type="spellStart"/>
                      <w:r w:rsidRPr="00A83C89">
                        <w:t>your</w:t>
                      </w:r>
                      <w:proofErr w:type="spellEnd"/>
                      <w:r w:rsidRPr="00A83C89">
                        <w:t xml:space="preserve"> </w:t>
                      </w:r>
                      <w:proofErr w:type="spellStart"/>
                      <w:r w:rsidRPr="00A83C89">
                        <w:t>own</w:t>
                      </w:r>
                      <w:proofErr w:type="spellEnd"/>
                      <w:r w:rsidRPr="00A83C89">
                        <w:t xml:space="preserve"> </w:t>
                      </w:r>
                      <w:proofErr w:type="spellStart"/>
                      <w:r w:rsidRPr="00A83C89">
                        <w:t>text</w:t>
                      </w:r>
                      <w:proofErr w:type="spellEnd"/>
                      <w:r w:rsidRPr="00A83C89">
                        <w:t xml:space="preserve"> </w:t>
                      </w:r>
                      <w:proofErr w:type="spellStart"/>
                      <w:r w:rsidRPr="00A83C89">
                        <w:t>followed</w:t>
                      </w:r>
                      <w:proofErr w:type="spellEnd"/>
                      <w:r w:rsidRPr="00A83C89">
                        <w:t xml:space="preserve"> </w:t>
                      </w:r>
                      <w:proofErr w:type="spellStart"/>
                      <w:r w:rsidRPr="00A83C89">
                        <w:t>by</w:t>
                      </w:r>
                      <w:proofErr w:type="spellEnd"/>
                      <w:r w:rsidRPr="00A83C89">
                        <w:t xml:space="preserve"> </w:t>
                      </w:r>
                      <w:proofErr w:type="spellStart"/>
                      <w:r w:rsidRPr="00A83C89">
                        <w:t>editing</w:t>
                      </w:r>
                      <w:proofErr w:type="spellEnd"/>
                      <w:r w:rsidRPr="00A83C89">
                        <w:t xml:space="preserve"> </w:t>
                      </w:r>
                      <w:proofErr w:type="spellStart"/>
                      <w:r w:rsidRPr="00A83C89">
                        <w:t>the</w:t>
                      </w:r>
                      <w:proofErr w:type="spellEnd"/>
                      <w:r w:rsidRPr="00A83C89">
                        <w:t xml:space="preserve"> </w:t>
                      </w:r>
                      <w:proofErr w:type="spellStart"/>
                      <w:r w:rsidRPr="00A83C89">
                        <w:t>equation</w:t>
                      </w:r>
                      <w:proofErr w:type="spellEnd"/>
                      <w:r w:rsidRPr="00A83C89">
                        <w:t xml:space="preserve"> </w:t>
                      </w:r>
                      <w:proofErr w:type="spellStart"/>
                      <w:r w:rsidRPr="00A83C89">
                        <w:t>and</w:t>
                      </w:r>
                      <w:proofErr w:type="spellEnd"/>
                      <w:r w:rsidRPr="00A83C89">
                        <w:t xml:space="preserve"> </w:t>
                      </w:r>
                      <w:proofErr w:type="spellStart"/>
                      <w:r w:rsidRPr="00A83C89">
                        <w:t>the</w:t>
                      </w:r>
                      <w:proofErr w:type="spellEnd"/>
                      <w:r w:rsidRPr="00A83C89">
                        <w:t xml:space="preserve"> </w:t>
                      </w:r>
                      <w:proofErr w:type="spellStart"/>
                      <w:r w:rsidRPr="00A83C89">
                        <w:t>equation</w:t>
                      </w:r>
                      <w:proofErr w:type="spellEnd"/>
                      <w:r w:rsidRPr="00A83C89">
                        <w:t xml:space="preserve"> </w:t>
                      </w:r>
                      <w:proofErr w:type="spellStart"/>
                      <w:r w:rsidRPr="00A83C89">
                        <w:t>number</w:t>
                      </w:r>
                      <w:proofErr w:type="spellEnd"/>
                      <w:r w:rsidRPr="00A83C89">
                        <w:t>.</w:t>
                      </w:r>
                      <w:r w:rsidR="00EB59AF">
                        <w:br/>
                      </w:r>
                    </w:p>
                    <w:p w14:paraId="45D83A01" w14:textId="77777777" w:rsidR="00CE3E4C" w:rsidRPr="00A83C89" w:rsidRDefault="00CE3E4C" w:rsidP="00EB59AF">
                      <w:pPr>
                        <w:pStyle w:val="Infobox"/>
                        <w:jc w:val="left"/>
                      </w:pPr>
                      <w:r w:rsidRPr="00A83C89">
                        <w:t>(ERASE THIS BOX BEFORE COPYING)</w:t>
                      </w:r>
                    </w:p>
                    <w:p w14:paraId="133616DA" w14:textId="77777777" w:rsidR="00CE3E4C" w:rsidRPr="00A83C89" w:rsidRDefault="00CE3E4C" w:rsidP="00EB59AF">
                      <w:pPr>
                        <w:pStyle w:val="Infobox"/>
                        <w:jc w:val="left"/>
                      </w:pPr>
                    </w:p>
                  </w:txbxContent>
                </v:textbox>
              </v:shape>
            </w:pict>
          </mc:Fallback>
        </mc:AlternateContent>
      </w:r>
      <w:r w:rsidR="00CE3E4C">
        <w:t>SAMPLE EQUATIONS</w:t>
      </w:r>
      <w:bookmarkEnd w:id="747"/>
      <w:bookmarkEnd w:id="748"/>
      <w:bookmarkEnd w:id="749"/>
      <w:bookmarkEnd w:id="750"/>
      <w:bookmarkEnd w:id="751"/>
      <w:bookmarkEnd w:id="752"/>
      <w:bookmarkEnd w:id="753"/>
      <w:bookmarkEnd w:id="754"/>
      <w:bookmarkEnd w:id="755"/>
    </w:p>
    <w:p w14:paraId="23B9E6EE" w14:textId="6769B069" w:rsidR="00CE3E4C" w:rsidRPr="005C7F81" w:rsidRDefault="00CE3E4C" w:rsidP="000767F0">
      <w:pPr>
        <w:rPr>
          <w:lang w:val="en-GB"/>
        </w:rPr>
      </w:pPr>
    </w:p>
    <w:p w14:paraId="2DDCF2AF" w14:textId="5D0CE719" w:rsidR="00CE3E4C" w:rsidRPr="000767F0" w:rsidRDefault="000767F0" w:rsidP="000767F0">
      <w:pPr>
        <w:tabs>
          <w:tab w:val="center" w:pos="4111"/>
          <w:tab w:val="right" w:leader="dot" w:pos="8222"/>
        </w:tabs>
        <w:rPr>
          <w:rFonts w:cs="Times New Roman"/>
        </w:rPr>
      </w:pPr>
      <w:bookmarkStart w:id="756" w:name="_Toc152170006"/>
      <w:bookmarkStart w:id="757" w:name="_Toc152170225"/>
      <w:bookmarkStart w:id="758" w:name="_Toc152237178"/>
      <w:r>
        <w:rPr>
          <w:rFonts w:eastAsiaTheme="minorEastAsia" w:cs="Times New Roman"/>
          <w:b/>
          <w:noProof/>
          <w:szCs w:val="24"/>
        </w:rPr>
        <w:tab/>
      </w:r>
      <m:oMath>
        <m:r>
          <m:rPr>
            <m:sty m:val="bi"/>
          </m:rPr>
          <w:rPr>
            <w:rFonts w:ascii="Cambria Math" w:hAnsi="Cambria Math" w:cs="Times New Roman"/>
            <w:noProof/>
            <w:szCs w:val="24"/>
          </w:rPr>
          <m:t xml:space="preserve"> n=</m:t>
        </m:r>
        <m:f>
          <m:fPr>
            <m:ctrlPr>
              <w:rPr>
                <w:rFonts w:ascii="Cambria Math" w:hAnsi="Cambria Math" w:cs="Times New Roman"/>
                <w:noProof/>
                <w:szCs w:val="24"/>
              </w:rPr>
            </m:ctrlPr>
          </m:fPr>
          <m:num>
            <m:r>
              <m:rPr>
                <m:sty m:val="bi"/>
              </m:rPr>
              <w:rPr>
                <w:rFonts w:ascii="Cambria Math" w:hAnsi="Cambria Math" w:cs="Times New Roman"/>
                <w:noProof/>
                <w:szCs w:val="24"/>
              </w:rPr>
              <m:t>N</m:t>
            </m:r>
          </m:num>
          <m:den>
            <m:r>
              <m:rPr>
                <m:sty m:val="bi"/>
              </m:rPr>
              <w:rPr>
                <w:rFonts w:ascii="Cambria Math" w:hAnsi="Cambria Math" w:cs="Times New Roman"/>
                <w:noProof/>
                <w:szCs w:val="24"/>
              </w:rPr>
              <m:t>1+N(</m:t>
            </m:r>
            <m:r>
              <m:rPr>
                <m:sty m:val="p"/>
              </m:rPr>
              <w:rPr>
                <w:rFonts w:ascii="Cambria Math" w:hAnsi="Cambria Math" w:cs="Times New Roman"/>
                <w:noProof/>
                <w:szCs w:val="24"/>
              </w:rPr>
              <w:softHyphen/>
            </m:r>
            <m:sSup>
              <m:sSupPr>
                <m:ctrlPr>
                  <w:rPr>
                    <w:rFonts w:ascii="Cambria Math" w:hAnsi="Cambria Math" w:cs="Times New Roman"/>
                    <w:noProof/>
                    <w:szCs w:val="24"/>
                  </w:rPr>
                </m:ctrlPr>
              </m:sSupPr>
              <m:e>
                <m:r>
                  <m:rPr>
                    <m:sty m:val="bi"/>
                  </m:rPr>
                  <w:rPr>
                    <w:rFonts w:ascii="Cambria Math" w:hAnsi="Cambria Math" w:cs="Times New Roman"/>
                    <w:noProof/>
                    <w:szCs w:val="24"/>
                  </w:rPr>
                  <m:t>∝)</m:t>
                </m:r>
              </m:e>
              <m:sup>
                <m:r>
                  <m:rPr>
                    <m:sty m:val="bi"/>
                  </m:rPr>
                  <w:rPr>
                    <w:rFonts w:ascii="Cambria Math" w:hAnsi="Cambria Math" w:cs="Times New Roman"/>
                    <w:noProof/>
                    <w:szCs w:val="24"/>
                  </w:rPr>
                  <m:t>2</m:t>
                </m:r>
              </m:sup>
            </m:sSup>
          </m:den>
        </m:f>
      </m:oMath>
      <w:r>
        <w:rPr>
          <w:rFonts w:cs="Times New Roman"/>
          <w:szCs w:val="24"/>
        </w:rPr>
        <w:tab/>
      </w:r>
      <w:r w:rsidR="00CE3E4C" w:rsidRPr="000767F0">
        <w:rPr>
          <w:rFonts w:cs="Times New Roman"/>
          <w:szCs w:val="24"/>
        </w:rPr>
        <w:t>(3.1)</w:t>
      </w:r>
      <w:bookmarkEnd w:id="756"/>
      <w:bookmarkEnd w:id="757"/>
      <w:bookmarkEnd w:id="758"/>
    </w:p>
    <w:p w14:paraId="1056DC39" w14:textId="22DD8FC8" w:rsidR="00CE3E4C" w:rsidRPr="000767F0" w:rsidRDefault="002A7E79" w:rsidP="000767F0">
      <w:pPr>
        <w:rPr>
          <w:rFonts w:cs="Times New Roman"/>
          <w:noProof/>
        </w:rPr>
      </w:pPr>
      <w:r w:rsidRPr="000767F0">
        <w:rPr>
          <w:rFonts w:cs="Times New Roman"/>
          <w:noProof/>
          <w:szCs w:val="24"/>
        </w:rPr>
        <mc:AlternateContent>
          <mc:Choice Requires="wps">
            <w:drawing>
              <wp:anchor distT="0" distB="0" distL="114300" distR="114300" simplePos="0" relativeHeight="251794432" behindDoc="0" locked="0" layoutInCell="1" allowOverlap="1" wp14:anchorId="20AC10A9" wp14:editId="27303A47">
                <wp:simplePos x="0" y="0"/>
                <wp:positionH relativeFrom="column">
                  <wp:posOffset>5050790</wp:posOffset>
                </wp:positionH>
                <wp:positionV relativeFrom="paragraph">
                  <wp:posOffset>563569</wp:posOffset>
                </wp:positionV>
                <wp:extent cx="1013460" cy="363220"/>
                <wp:effectExtent l="0" t="673100" r="15240" b="17780"/>
                <wp:wrapNone/>
                <wp:docPr id="1735734795" name="Line Callout 1 14"/>
                <wp:cNvGraphicFramePr/>
                <a:graphic xmlns:a="http://schemas.openxmlformats.org/drawingml/2006/main">
                  <a:graphicData uri="http://schemas.microsoft.com/office/word/2010/wordprocessingShape">
                    <wps:wsp>
                      <wps:cNvSpPr/>
                      <wps:spPr>
                        <a:xfrm>
                          <a:off x="0" y="0"/>
                          <a:ext cx="1013460" cy="363220"/>
                        </a:xfrm>
                        <a:prstGeom prst="borderCallout1">
                          <a:avLst>
                            <a:gd name="adj1" fmla="val -737"/>
                            <a:gd name="adj2" fmla="val 18139"/>
                            <a:gd name="adj3" fmla="val -178530"/>
                            <a:gd name="adj4" fmla="val 7905"/>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2EEF98E7" w14:textId="77777777" w:rsidR="00CE3E4C" w:rsidRPr="00A83C89" w:rsidRDefault="00CE3E4C" w:rsidP="00EB59AF">
                            <w:pPr>
                              <w:pStyle w:val="Infobox"/>
                            </w:pPr>
                            <w:proofErr w:type="spellStart"/>
                            <w:r w:rsidRPr="00A83C89">
                              <w:t>Eq</w:t>
                            </w:r>
                            <w:proofErr w:type="spellEnd"/>
                            <w:r w:rsidRPr="00A83C89">
                              <w:t xml:space="preserve">. </w:t>
                            </w:r>
                            <w:proofErr w:type="spellStart"/>
                            <w:r w:rsidRPr="00A83C89">
                              <w:t>Number</w:t>
                            </w:r>
                            <w:proofErr w:type="spellEnd"/>
                            <w:r w:rsidRPr="00A83C89">
                              <w:t xml:space="preserve"> in </w:t>
                            </w:r>
                            <w:proofErr w:type="spellStart"/>
                            <w:r w:rsidRPr="00A83C89">
                              <w:t>that</w:t>
                            </w:r>
                            <w:proofErr w:type="spellEnd"/>
                            <w:r w:rsidRPr="00A83C89">
                              <w:t xml:space="preserve"> </w:t>
                            </w:r>
                            <w:proofErr w:type="spellStart"/>
                            <w:r w:rsidRPr="00A83C89">
                              <w:t>chapter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10A9" id="_x0000_s1141" type="#_x0000_t47" style="position:absolute;margin-left:397.7pt;margin-top:44.4pt;width:79.8pt;height:28.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" adj="1707,-38562,3918,-159" fillcolor="#4472c4 [3204]" strokecolor="#09101d [484]" strokeweight="1pt">
                <v:stroke startarrow="classic"/>
                <v:textbox>
                  <w:txbxContent>
                    <w:p w14:paraId="2EEF98E7" w14:textId="77777777" w:rsidR="00CE3E4C" w:rsidRPr="00A83C89" w:rsidRDefault="00CE3E4C" w:rsidP="00EB59AF">
                      <w:pPr>
                        <w:pStyle w:val="Infobox"/>
                      </w:pPr>
                      <w:proofErr w:type="spellStart"/>
                      <w:r w:rsidRPr="00A83C89">
                        <w:t>Eq</w:t>
                      </w:r>
                      <w:proofErr w:type="spellEnd"/>
                      <w:r w:rsidRPr="00A83C89">
                        <w:t xml:space="preserve">. </w:t>
                      </w:r>
                      <w:proofErr w:type="spellStart"/>
                      <w:r w:rsidRPr="00A83C89">
                        <w:t>Number</w:t>
                      </w:r>
                      <w:proofErr w:type="spellEnd"/>
                      <w:r w:rsidRPr="00A83C89">
                        <w:t xml:space="preserve"> in </w:t>
                      </w:r>
                      <w:proofErr w:type="spellStart"/>
                      <w:r w:rsidRPr="00A83C89">
                        <w:t>that</w:t>
                      </w:r>
                      <w:proofErr w:type="spellEnd"/>
                      <w:r w:rsidRPr="00A83C89">
                        <w:t xml:space="preserve"> </w:t>
                      </w:r>
                      <w:proofErr w:type="spellStart"/>
                      <w:r w:rsidRPr="00A83C89">
                        <w:t>chapter</w:t>
                      </w:r>
                      <w:proofErr w:type="spellEnd"/>
                    </w:p>
                  </w:txbxContent>
                </v:textbox>
              </v:shape>
            </w:pict>
          </mc:Fallback>
        </mc:AlternateContent>
      </w:r>
      <w:r w:rsidRPr="000767F0">
        <w:rPr>
          <w:rFonts w:cs="Times New Roman"/>
          <w:noProof/>
          <w:szCs w:val="24"/>
        </w:rPr>
        <mc:AlternateContent>
          <mc:Choice Requires="wps">
            <w:drawing>
              <wp:anchor distT="0" distB="0" distL="114300" distR="114300" simplePos="0" relativeHeight="251793408" behindDoc="0" locked="0" layoutInCell="1" allowOverlap="1" wp14:anchorId="7262121C" wp14:editId="4D751872">
                <wp:simplePos x="0" y="0"/>
                <wp:positionH relativeFrom="column">
                  <wp:posOffset>3957320</wp:posOffset>
                </wp:positionH>
                <wp:positionV relativeFrom="paragraph">
                  <wp:posOffset>566420</wp:posOffset>
                </wp:positionV>
                <wp:extent cx="974725" cy="253365"/>
                <wp:effectExtent l="0" t="673100" r="104775" b="13335"/>
                <wp:wrapNone/>
                <wp:docPr id="992390288" name="Line Callout 1 14"/>
                <wp:cNvGraphicFramePr/>
                <a:graphic xmlns:a="http://schemas.openxmlformats.org/drawingml/2006/main">
                  <a:graphicData uri="http://schemas.microsoft.com/office/word/2010/wordprocessingShape">
                    <wps:wsp>
                      <wps:cNvSpPr/>
                      <wps:spPr>
                        <a:xfrm>
                          <a:off x="0" y="0"/>
                          <a:ext cx="974725" cy="253365"/>
                        </a:xfrm>
                        <a:prstGeom prst="borderCallout1">
                          <a:avLst>
                            <a:gd name="adj1" fmla="val -4476"/>
                            <a:gd name="adj2" fmla="val 84085"/>
                            <a:gd name="adj3" fmla="val -255646"/>
                            <a:gd name="adj4" fmla="val 106169"/>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77E53357" w14:textId="77777777" w:rsidR="00CE3E4C" w:rsidRPr="00A83C89" w:rsidRDefault="00CE3E4C" w:rsidP="00EB59AF">
                            <w:pPr>
                              <w:pStyle w:val="Infobox"/>
                            </w:pPr>
                            <w:proofErr w:type="spellStart"/>
                            <w:r w:rsidRPr="00A83C89">
                              <w:t>Chapter</w:t>
                            </w:r>
                            <w:proofErr w:type="spellEnd"/>
                            <w:r w:rsidRPr="00A83C89">
                              <w:t xml:space="preserve"> </w:t>
                            </w:r>
                            <w:proofErr w:type="spellStart"/>
                            <w:r w:rsidRPr="00A83C89">
                              <w:t>number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2121C" id="_x0000_s1142" type="#_x0000_t47" style="position:absolute;margin-left:311.6pt;margin-top:44.6pt;width:76.75pt;height:19.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" adj="22933,-55220,18162,-967" fillcolor="#4472c4 [3204]" strokecolor="#09101d [484]" strokeweight="1pt">
                <v:stroke startarrow="classic"/>
                <v:textbox>
                  <w:txbxContent>
                    <w:p w14:paraId="77E53357" w14:textId="77777777" w:rsidR="00CE3E4C" w:rsidRPr="00A83C89" w:rsidRDefault="00CE3E4C" w:rsidP="00EB59AF">
                      <w:pPr>
                        <w:pStyle w:val="Infobox"/>
                      </w:pPr>
                      <w:proofErr w:type="spellStart"/>
                      <w:r w:rsidRPr="00A83C89">
                        <w:t>Chapter</w:t>
                      </w:r>
                      <w:proofErr w:type="spellEnd"/>
                      <w:r w:rsidRPr="00A83C89">
                        <w:t xml:space="preserve"> </w:t>
                      </w:r>
                      <w:proofErr w:type="spellStart"/>
                      <w:r w:rsidRPr="00A83C89">
                        <w:t>number</w:t>
                      </w:r>
                      <w:proofErr w:type="spellEnd"/>
                    </w:p>
                  </w:txbxContent>
                </v:textbox>
                <o:callout v:ext="edit" minusx="t"/>
              </v:shape>
            </w:pict>
          </mc:Fallback>
        </mc:AlternateContent>
      </w:r>
      <w:r w:rsidR="00A83C89" w:rsidRPr="000767F0">
        <w:rPr>
          <w:rFonts w:cs="Times New Roman"/>
          <w:noProof/>
        </w:rPr>
        <mc:AlternateContent>
          <mc:Choice Requires="wps">
            <w:drawing>
              <wp:anchor distT="0" distB="0" distL="114300" distR="114300" simplePos="0" relativeHeight="251795456" behindDoc="0" locked="0" layoutInCell="1" allowOverlap="1" wp14:anchorId="3E9C7A39" wp14:editId="2C7772C9">
                <wp:simplePos x="0" y="0"/>
                <wp:positionH relativeFrom="column">
                  <wp:posOffset>46521</wp:posOffset>
                </wp:positionH>
                <wp:positionV relativeFrom="paragraph">
                  <wp:posOffset>453390</wp:posOffset>
                </wp:positionV>
                <wp:extent cx="1697106" cy="526774"/>
                <wp:effectExtent l="0" t="0" r="322580" b="6985"/>
                <wp:wrapNone/>
                <wp:docPr id="1612868262" name="Rectangular Callout 11"/>
                <wp:cNvGraphicFramePr/>
                <a:graphic xmlns:a="http://schemas.openxmlformats.org/drawingml/2006/main">
                  <a:graphicData uri="http://schemas.microsoft.com/office/word/2010/wordprocessingShape">
                    <wps:wsp>
                      <wps:cNvSpPr/>
                      <wps:spPr>
                        <a:xfrm>
                          <a:off x="0" y="0"/>
                          <a:ext cx="1697106" cy="526774"/>
                        </a:xfrm>
                        <a:prstGeom prst="wedgeRectCallout">
                          <a:avLst>
                            <a:gd name="adj1" fmla="val 66242"/>
                            <a:gd name="adj2" fmla="val -23700"/>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8C998FB" w14:textId="509AF9BA" w:rsidR="00CE3E4C" w:rsidRPr="00A83C89" w:rsidRDefault="00CE3E4C" w:rsidP="00EB59AF">
                            <w:pPr>
                              <w:pStyle w:val="Infobox"/>
                              <w:jc w:val="left"/>
                            </w:pPr>
                            <w:proofErr w:type="spellStart"/>
                            <w:r w:rsidRPr="00A83C89">
                              <w:t>Giving</w:t>
                            </w:r>
                            <w:proofErr w:type="spellEnd"/>
                            <w:r w:rsidRPr="00A83C89">
                              <w:t xml:space="preserve"> an </w:t>
                            </w:r>
                            <w:proofErr w:type="spellStart"/>
                            <w:r w:rsidRPr="00A83C89">
                              <w:t>equation</w:t>
                            </w:r>
                            <w:proofErr w:type="spellEnd"/>
                            <w:r w:rsidRPr="00A83C89">
                              <w:t xml:space="preserve"> </w:t>
                            </w:r>
                            <w:proofErr w:type="spellStart"/>
                            <w:r w:rsidRPr="00A83C89">
                              <w:t>number</w:t>
                            </w:r>
                            <w:proofErr w:type="spellEnd"/>
                            <w:r w:rsidRPr="00A83C89">
                              <w:t xml:space="preserve"> </w:t>
                            </w:r>
                            <w:proofErr w:type="spellStart"/>
                            <w:r w:rsidRPr="00A83C89">
                              <w:t>for</w:t>
                            </w:r>
                            <w:proofErr w:type="spellEnd"/>
                            <w:r w:rsidRPr="00A83C89">
                              <w:t xml:space="preserve"> </w:t>
                            </w:r>
                            <w:proofErr w:type="spellStart"/>
                            <w:r w:rsidRPr="00A83C89">
                              <w:t>sample</w:t>
                            </w:r>
                            <w:proofErr w:type="spellEnd"/>
                            <w:r w:rsidRPr="00A83C89">
                              <w:t xml:space="preserve"> </w:t>
                            </w:r>
                            <w:proofErr w:type="spellStart"/>
                            <w:r w:rsidRPr="00A83C89">
                              <w:t>applications</w:t>
                            </w:r>
                            <w:proofErr w:type="spellEnd"/>
                            <w:r w:rsidRPr="00A83C89">
                              <w:t xml:space="preserve"> of an </w:t>
                            </w:r>
                            <w:proofErr w:type="spellStart"/>
                            <w:r w:rsidRPr="00A83C89">
                              <w:t>equation</w:t>
                            </w:r>
                            <w:proofErr w:type="spellEnd"/>
                            <w:r w:rsidRPr="00A83C89">
                              <w:t xml:space="preserve"> </w:t>
                            </w:r>
                            <w:proofErr w:type="spellStart"/>
                            <w:r w:rsidR="00A83C89" w:rsidRPr="00A83C89">
                              <w:t>or</w:t>
                            </w:r>
                            <w:proofErr w:type="spellEnd"/>
                            <w:r w:rsidR="00A83C89" w:rsidRPr="00A83C89">
                              <w:t xml:space="preserve"> </w:t>
                            </w:r>
                            <w:proofErr w:type="spellStart"/>
                            <w:r w:rsidR="00A83C89" w:rsidRPr="00A83C89">
                              <w:t>derivation</w:t>
                            </w:r>
                            <w:proofErr w:type="spellEnd"/>
                            <w:r w:rsidR="00A83C89" w:rsidRPr="00A83C89">
                              <w:t xml:space="preserve"> </w:t>
                            </w:r>
                            <w:proofErr w:type="spellStart"/>
                            <w:r w:rsidR="00A83C89" w:rsidRPr="00A83C89">
                              <w:t>steps</w:t>
                            </w:r>
                            <w:proofErr w:type="spellEnd"/>
                            <w:r w:rsidR="00A83C89" w:rsidRPr="00A83C89">
                              <w:t xml:space="preserve"> </w:t>
                            </w:r>
                            <w:r w:rsidRPr="00A83C89">
                              <w:t xml:space="preserve">is </w:t>
                            </w:r>
                            <w:proofErr w:type="spellStart"/>
                            <w:r w:rsidRPr="00A83C89">
                              <w:t>optional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7A39" id="_x0000_s1143" type="#_x0000_t61" style="position:absolute;margin-left:3.65pt;margin-top:35.7pt;width:133.65pt;height: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" adj="25108,5681" fillcolor="#00b050" strokecolor="#09101d [484]" strokeweight="1pt">
                <v:textbox>
                  <w:txbxContent>
                    <w:p w14:paraId="38C998FB" w14:textId="509AF9BA" w:rsidR="00CE3E4C" w:rsidRPr="00A83C89" w:rsidRDefault="00CE3E4C" w:rsidP="00EB59AF">
                      <w:pPr>
                        <w:pStyle w:val="Infobox"/>
                        <w:jc w:val="left"/>
                      </w:pPr>
                      <w:proofErr w:type="spellStart"/>
                      <w:r w:rsidRPr="00A83C89">
                        <w:t>Giving</w:t>
                      </w:r>
                      <w:proofErr w:type="spellEnd"/>
                      <w:r w:rsidRPr="00A83C89">
                        <w:t xml:space="preserve"> an </w:t>
                      </w:r>
                      <w:proofErr w:type="spellStart"/>
                      <w:r w:rsidRPr="00A83C89">
                        <w:t>equation</w:t>
                      </w:r>
                      <w:proofErr w:type="spellEnd"/>
                      <w:r w:rsidRPr="00A83C89">
                        <w:t xml:space="preserve"> </w:t>
                      </w:r>
                      <w:proofErr w:type="spellStart"/>
                      <w:r w:rsidRPr="00A83C89">
                        <w:t>number</w:t>
                      </w:r>
                      <w:proofErr w:type="spellEnd"/>
                      <w:r w:rsidRPr="00A83C89">
                        <w:t xml:space="preserve"> </w:t>
                      </w:r>
                      <w:proofErr w:type="spellStart"/>
                      <w:r w:rsidRPr="00A83C89">
                        <w:t>for</w:t>
                      </w:r>
                      <w:proofErr w:type="spellEnd"/>
                      <w:r w:rsidRPr="00A83C89">
                        <w:t xml:space="preserve"> </w:t>
                      </w:r>
                      <w:proofErr w:type="spellStart"/>
                      <w:r w:rsidRPr="00A83C89">
                        <w:t>sample</w:t>
                      </w:r>
                      <w:proofErr w:type="spellEnd"/>
                      <w:r w:rsidRPr="00A83C89">
                        <w:t xml:space="preserve"> </w:t>
                      </w:r>
                      <w:proofErr w:type="spellStart"/>
                      <w:r w:rsidRPr="00A83C89">
                        <w:t>applications</w:t>
                      </w:r>
                      <w:proofErr w:type="spellEnd"/>
                      <w:r w:rsidRPr="00A83C89">
                        <w:t xml:space="preserve"> of an </w:t>
                      </w:r>
                      <w:proofErr w:type="spellStart"/>
                      <w:r w:rsidRPr="00A83C89">
                        <w:t>equation</w:t>
                      </w:r>
                      <w:proofErr w:type="spellEnd"/>
                      <w:r w:rsidRPr="00A83C89">
                        <w:t xml:space="preserve"> </w:t>
                      </w:r>
                      <w:proofErr w:type="spellStart"/>
                      <w:r w:rsidR="00A83C89" w:rsidRPr="00A83C89">
                        <w:t>or</w:t>
                      </w:r>
                      <w:proofErr w:type="spellEnd"/>
                      <w:r w:rsidR="00A83C89" w:rsidRPr="00A83C89">
                        <w:t xml:space="preserve"> </w:t>
                      </w:r>
                      <w:proofErr w:type="spellStart"/>
                      <w:r w:rsidR="00A83C89" w:rsidRPr="00A83C89">
                        <w:t>derivation</w:t>
                      </w:r>
                      <w:proofErr w:type="spellEnd"/>
                      <w:r w:rsidR="00A83C89" w:rsidRPr="00A83C89">
                        <w:t xml:space="preserve"> </w:t>
                      </w:r>
                      <w:proofErr w:type="spellStart"/>
                      <w:r w:rsidR="00A83C89" w:rsidRPr="00A83C89">
                        <w:t>steps</w:t>
                      </w:r>
                      <w:proofErr w:type="spellEnd"/>
                      <w:r w:rsidR="00A83C89" w:rsidRPr="00A83C89">
                        <w:t xml:space="preserve"> </w:t>
                      </w:r>
                      <w:r w:rsidRPr="00A83C89">
                        <w:t xml:space="preserve">is </w:t>
                      </w:r>
                      <w:proofErr w:type="spellStart"/>
                      <w:r w:rsidRPr="00A83C89">
                        <w:t>optional</w:t>
                      </w:r>
                      <w:proofErr w:type="spellEnd"/>
                    </w:p>
                  </w:txbxContent>
                </v:textbox>
              </v:shape>
            </w:pict>
          </mc:Fallback>
        </mc:AlternateContent>
      </w:r>
      <w:r w:rsidR="00CE3E4C" w:rsidRPr="000767F0">
        <w:rPr>
          <w:rFonts w:cs="Times New Roman"/>
          <w:noProof/>
        </w:rPr>
        <w:t>Where, n</w:t>
      </w:r>
      <w:r w:rsidR="00CF29E7">
        <w:rPr>
          <w:rFonts w:cs="Times New Roman"/>
          <w:noProof/>
        </w:rPr>
        <w:t xml:space="preserve"> </w:t>
      </w:r>
      <w:r w:rsidR="00CE3E4C" w:rsidRPr="000767F0">
        <w:rPr>
          <w:rFonts w:cs="Times New Roman"/>
          <w:noProof/>
        </w:rPr>
        <w:t>=</w:t>
      </w:r>
      <w:r w:rsidR="00CF29E7">
        <w:rPr>
          <w:rFonts w:cs="Times New Roman"/>
          <w:noProof/>
        </w:rPr>
        <w:t xml:space="preserve"> </w:t>
      </w:r>
      <w:r w:rsidR="00CE3E4C" w:rsidRPr="000767F0">
        <w:rPr>
          <w:rFonts w:cs="Times New Roman"/>
          <w:noProof/>
        </w:rPr>
        <w:t>Sample size, N</w:t>
      </w:r>
      <w:r w:rsidR="00CF29E7">
        <w:rPr>
          <w:rFonts w:cs="Times New Roman"/>
          <w:noProof/>
        </w:rPr>
        <w:t xml:space="preserve"> </w:t>
      </w:r>
      <w:r w:rsidR="00CE3E4C" w:rsidRPr="000767F0">
        <w:rPr>
          <w:rFonts w:cs="Times New Roman"/>
          <w:noProof/>
        </w:rPr>
        <w:t>= Population</w:t>
      </w:r>
      <w:r w:rsidR="00CF29E7">
        <w:rPr>
          <w:rFonts w:cs="Times New Roman"/>
          <w:noProof/>
        </w:rPr>
        <w:t xml:space="preserve">, </w:t>
      </w:r>
      <w:r w:rsidR="00CE3E4C" w:rsidRPr="000767F0">
        <w:rPr>
          <w:rFonts w:cs="Times New Roman"/>
          <w:noProof/>
        </w:rPr>
        <w:t xml:space="preserve">and </w:t>
      </w:r>
      <m:oMath>
        <m:r>
          <w:rPr>
            <w:rFonts w:ascii="Cambria Math" w:hAnsi="Cambria Math" w:cs="Times New Roman"/>
            <w:noProof/>
          </w:rPr>
          <m:t xml:space="preserve">∝ </m:t>
        </m:r>
      </m:oMath>
      <w:r w:rsidR="00CE3E4C" w:rsidRPr="000767F0">
        <w:rPr>
          <w:rFonts w:cs="Times New Roman"/>
          <w:noProof/>
        </w:rPr>
        <w:t>= 95% confidence interval.</w:t>
      </w:r>
    </w:p>
    <w:p w14:paraId="6F4B3678" w14:textId="39224C81" w:rsidR="00CE3E4C" w:rsidRPr="000767F0" w:rsidRDefault="000767F0" w:rsidP="000767F0">
      <w:pPr>
        <w:jc w:val="center"/>
        <w:rPr>
          <w:rFonts w:cs="Times New Roman"/>
          <w:sz w:val="18"/>
          <w:szCs w:val="18"/>
        </w:rPr>
      </w:pPr>
      <w:bookmarkStart w:id="759" w:name="_Toc152170007"/>
      <w:bookmarkStart w:id="760" w:name="_Toc152170226"/>
      <w:bookmarkStart w:id="761" w:name="_Toc152237179"/>
      <m:oMathPara>
        <m:oMath>
          <m:r>
            <w:rPr>
              <w:rFonts w:ascii="Cambria Math" w:hAnsi="Cambria Math" w:cs="Times New Roman"/>
              <w:sz w:val="18"/>
              <w:szCs w:val="18"/>
            </w:rPr>
            <m:t>n</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N</m:t>
              </m:r>
            </m:num>
            <m:den>
              <m:r>
                <m:rPr>
                  <m:sty m:val="p"/>
                </m:rPr>
                <w:rPr>
                  <w:rFonts w:ascii="Cambria Math" w:hAnsi="Cambria Math" w:cs="Times New Roman"/>
                  <w:sz w:val="18"/>
                  <w:szCs w:val="18"/>
                </w:rPr>
                <m:t>1+</m:t>
              </m:r>
              <m:r>
                <w:rPr>
                  <w:rFonts w:ascii="Cambria Math" w:hAnsi="Cambria Math" w:cs="Times New Roman"/>
                  <w:sz w:val="18"/>
                  <w:szCs w:val="18"/>
                </w:rPr>
                <m:t>N</m:t>
              </m:r>
              <m:r>
                <m:rPr>
                  <m:sty m:val="p"/>
                </m:rPr>
                <w:rPr>
                  <w:rFonts w:ascii="Cambria Math" w:hAnsi="Cambria Math" w:cs="Times New Roman"/>
                  <w:sz w:val="18"/>
                  <w:szCs w:val="18"/>
                </w:rPr>
                <m:t>(</m:t>
              </m:r>
              <m:r>
                <m:rPr>
                  <m:sty m:val="p"/>
                </m:rPr>
                <w:rPr>
                  <w:rFonts w:ascii="Cambria Math" w:hAnsi="Cambria Math" w:cs="Times New Roman"/>
                  <w:sz w:val="18"/>
                  <w:szCs w:val="18"/>
                </w:rPr>
                <w:softHyphen/>
              </m:r>
              <m:sSup>
                <m:sSupPr>
                  <m:ctrlPr>
                    <w:rPr>
                      <w:rFonts w:ascii="Cambria Math" w:hAnsi="Cambria Math" w:cs="Times New Roman"/>
                      <w:sz w:val="18"/>
                      <w:szCs w:val="18"/>
                    </w:rPr>
                  </m:ctrlPr>
                </m:sSupPr>
                <m:e>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den>
          </m:f>
        </m:oMath>
      </m:oMathPara>
      <w:bookmarkEnd w:id="759"/>
      <w:bookmarkEnd w:id="760"/>
      <w:bookmarkEnd w:id="761"/>
    </w:p>
    <w:p w14:paraId="3375898A" w14:textId="44657A9C" w:rsidR="00CE3E4C" w:rsidRPr="000767F0" w:rsidRDefault="00CE3E4C" w:rsidP="000767F0">
      <w:pPr>
        <w:jc w:val="center"/>
        <w:rPr>
          <w:rFonts w:cs="Times New Roman"/>
          <w:szCs w:val="24"/>
        </w:rPr>
      </w:pPr>
      <w:bookmarkStart w:id="762" w:name="_Toc152170008"/>
      <w:bookmarkStart w:id="763" w:name="_Toc152170227"/>
      <w:bookmarkStart w:id="764" w:name="_Toc152237180"/>
      <w:r w:rsidRPr="000767F0">
        <w:rPr>
          <w:rFonts w:cs="Times New Roman"/>
          <w:i/>
          <w:sz w:val="21"/>
          <w:szCs w:val="21"/>
        </w:rPr>
        <w:t>n</w:t>
      </w:r>
      <w:r w:rsidRPr="000767F0">
        <w:rPr>
          <w:rFonts w:cs="Times New Roman"/>
          <w:iCs/>
          <w:szCs w:val="24"/>
        </w:rPr>
        <w:t xml:space="preserve"> = </w:t>
      </w:r>
      <m:oMath>
        <m:f>
          <m:fPr>
            <m:ctrlPr>
              <w:rPr>
                <w:rFonts w:ascii="Cambria Math" w:hAnsi="Cambria Math" w:cs="Times New Roman"/>
                <w:szCs w:val="24"/>
              </w:rPr>
            </m:ctrlPr>
          </m:fPr>
          <m:num>
            <m:r>
              <m:rPr>
                <m:sty m:val="p"/>
              </m:rPr>
              <w:rPr>
                <w:rFonts w:ascii="Cambria Math" w:hAnsi="Cambria Math" w:cs="Times New Roman"/>
                <w:szCs w:val="24"/>
              </w:rPr>
              <m:t>3361</m:t>
            </m:r>
          </m:num>
          <m:den>
            <m:r>
              <m:rPr>
                <m:sty m:val="p"/>
              </m:rPr>
              <w:rPr>
                <w:rFonts w:ascii="Cambria Math" w:hAnsi="Cambria Math" w:cs="Times New Roman"/>
                <w:szCs w:val="24"/>
              </w:rPr>
              <m:t>1+3361(</m:t>
            </m:r>
            <m:r>
              <m:rPr>
                <m:sty m:val="p"/>
              </m:rPr>
              <w:rPr>
                <w:rFonts w:ascii="Cambria Math" w:hAnsi="Cambria Math" w:cs="Times New Roman"/>
                <w:szCs w:val="24"/>
              </w:rPr>
              <w:softHyphen/>
            </m:r>
            <m:sSup>
              <m:sSupPr>
                <m:ctrlPr>
                  <w:rPr>
                    <w:rFonts w:ascii="Cambria Math" w:hAnsi="Cambria Math" w:cs="Times New Roman"/>
                    <w:szCs w:val="24"/>
                  </w:rPr>
                </m:ctrlPr>
              </m:sSupPr>
              <m:e>
                <m:r>
                  <m:rPr>
                    <m:sty m:val="p"/>
                  </m:rPr>
                  <w:rPr>
                    <w:rFonts w:ascii="Cambria Math" w:hAnsi="Cambria Math" w:cs="Times New Roman"/>
                    <w:szCs w:val="24"/>
                  </w:rPr>
                  <m:t>0.05)</m:t>
                </m:r>
              </m:e>
              <m:sup>
                <m:r>
                  <m:rPr>
                    <m:sty m:val="p"/>
                  </m:rPr>
                  <w:rPr>
                    <w:rFonts w:ascii="Cambria Math" w:hAnsi="Cambria Math" w:cs="Times New Roman"/>
                    <w:szCs w:val="24"/>
                  </w:rPr>
                  <m:t>2</m:t>
                </m:r>
              </m:sup>
            </m:sSup>
          </m:den>
        </m:f>
      </m:oMath>
      <w:bookmarkEnd w:id="762"/>
      <w:bookmarkEnd w:id="763"/>
      <w:bookmarkEnd w:id="764"/>
    </w:p>
    <w:p w14:paraId="3F2A34D8" w14:textId="09CC27ED" w:rsidR="00CE3E4C" w:rsidRPr="000767F0" w:rsidRDefault="00CE3E4C" w:rsidP="000767F0">
      <w:pPr>
        <w:jc w:val="center"/>
        <w:rPr>
          <w:rFonts w:cs="Times New Roman"/>
          <w:bCs/>
          <w:sz w:val="20"/>
          <w:szCs w:val="20"/>
        </w:rPr>
      </w:pPr>
      <w:bookmarkStart w:id="765" w:name="_Toc152170009"/>
      <w:bookmarkStart w:id="766" w:name="_Toc152170228"/>
      <w:bookmarkStart w:id="767" w:name="_Toc152237181"/>
      <w:r w:rsidRPr="000767F0">
        <w:rPr>
          <w:rFonts w:cs="Times New Roman"/>
          <w:i/>
          <w:sz w:val="20"/>
          <w:szCs w:val="20"/>
        </w:rPr>
        <w:t>n</w:t>
      </w:r>
      <w:r w:rsidRPr="000767F0">
        <w:rPr>
          <w:rFonts w:cs="Times New Roman"/>
          <w:iCs/>
          <w:sz w:val="20"/>
          <w:szCs w:val="20"/>
        </w:rPr>
        <w:t xml:space="preserve"> = </w:t>
      </w:r>
      <w:r w:rsidRPr="000767F0">
        <w:rPr>
          <w:rFonts w:cs="Times New Roman"/>
          <w:sz w:val="20"/>
          <w:szCs w:val="20"/>
        </w:rPr>
        <w:t>357.46</w:t>
      </w:r>
      <w:bookmarkEnd w:id="765"/>
      <w:bookmarkEnd w:id="766"/>
      <w:bookmarkEnd w:id="767"/>
    </w:p>
    <w:p w14:paraId="68232245" w14:textId="54E5FDFD" w:rsidR="007E4E4F" w:rsidRDefault="007E4E4F" w:rsidP="007E4E4F">
      <w:pPr>
        <w:rPr>
          <w:rFonts w:cs="Times New Roman"/>
        </w:rPr>
      </w:pPr>
    </w:p>
    <w:p w14:paraId="7762C151" w14:textId="164DA795" w:rsidR="007E4E4F" w:rsidRDefault="002A7E79" w:rsidP="007E4E4F">
      <w:pPr>
        <w:rPr>
          <w:rFonts w:cs="Times New Roman"/>
        </w:rPr>
      </w:pPr>
      <w:r w:rsidRPr="000767F0">
        <w:rPr>
          <w:rFonts w:cs="Times New Roman"/>
          <w:noProof/>
          <w:szCs w:val="24"/>
        </w:rPr>
        <mc:AlternateContent>
          <mc:Choice Requires="wps">
            <w:drawing>
              <wp:anchor distT="0" distB="0" distL="114300" distR="114300" simplePos="0" relativeHeight="251796480" behindDoc="0" locked="0" layoutInCell="1" allowOverlap="1" wp14:anchorId="5CF85726" wp14:editId="5237A4E3">
                <wp:simplePos x="0" y="0"/>
                <wp:positionH relativeFrom="column">
                  <wp:posOffset>1716189</wp:posOffset>
                </wp:positionH>
                <wp:positionV relativeFrom="paragraph">
                  <wp:posOffset>80132</wp:posOffset>
                </wp:positionV>
                <wp:extent cx="2038350" cy="217805"/>
                <wp:effectExtent l="0" t="1562100" r="19050" b="10795"/>
                <wp:wrapNone/>
                <wp:docPr id="650588858" name="Line Callout 1 14"/>
                <wp:cNvGraphicFramePr/>
                <a:graphic xmlns:a="http://schemas.openxmlformats.org/drawingml/2006/main">
                  <a:graphicData uri="http://schemas.microsoft.com/office/word/2010/wordprocessingShape">
                    <wps:wsp>
                      <wps:cNvSpPr/>
                      <wps:spPr>
                        <a:xfrm>
                          <a:off x="0" y="0"/>
                          <a:ext cx="2038350" cy="217805"/>
                        </a:xfrm>
                        <a:prstGeom prst="borderCallout1">
                          <a:avLst>
                            <a:gd name="adj1" fmla="val -4476"/>
                            <a:gd name="adj2" fmla="val 84085"/>
                            <a:gd name="adj3" fmla="val -713345"/>
                            <a:gd name="adj4" fmla="val 95774"/>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6C404007" w14:textId="77777777" w:rsidR="00CE3E4C" w:rsidRPr="00A83C89" w:rsidRDefault="00CE3E4C" w:rsidP="00EB59AF">
                            <w:pPr>
                              <w:pStyle w:val="Infobox"/>
                            </w:pPr>
                            <w:proofErr w:type="spellStart"/>
                            <w:r w:rsidRPr="00A83C89">
                              <w:t>Dots</w:t>
                            </w:r>
                            <w:proofErr w:type="spellEnd"/>
                            <w:r w:rsidRPr="00A83C89">
                              <w:t xml:space="preserve"> (...) </w:t>
                            </w:r>
                            <w:proofErr w:type="spellStart"/>
                            <w:r w:rsidRPr="00A83C89">
                              <w:t>must</w:t>
                            </w:r>
                            <w:proofErr w:type="spellEnd"/>
                            <w:r w:rsidRPr="00A83C89">
                              <w:t xml:space="preserve"> </w:t>
                            </w:r>
                            <w:proofErr w:type="spellStart"/>
                            <w:r w:rsidRPr="00A83C89">
                              <w:t>lead</w:t>
                            </w:r>
                            <w:proofErr w:type="spellEnd"/>
                            <w:r w:rsidRPr="00A83C89">
                              <w:t xml:space="preserve"> </w:t>
                            </w:r>
                            <w:proofErr w:type="spellStart"/>
                            <w:r w:rsidRPr="00A83C89">
                              <w:t>the</w:t>
                            </w:r>
                            <w:proofErr w:type="spellEnd"/>
                            <w:r w:rsidRPr="00A83C89">
                              <w:t xml:space="preserve"> </w:t>
                            </w:r>
                            <w:proofErr w:type="spellStart"/>
                            <w:r w:rsidRPr="00A83C89">
                              <w:t>equation</w:t>
                            </w:r>
                            <w:proofErr w:type="spellEnd"/>
                            <w:r w:rsidRPr="00A83C89">
                              <w:t xml:space="preserve"> </w:t>
                            </w:r>
                            <w:proofErr w:type="spellStart"/>
                            <w:r w:rsidRPr="00A83C89">
                              <w:t>numbers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85726" id="_x0000_s1144" type="#_x0000_t47" style="position:absolute;margin-left:135.15pt;margin-top:6.3pt;width:160.5pt;height:1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" adj="20687,-154083,18162,-967" fillcolor="#4472c4 [3204]" strokecolor="#09101d [484]" strokeweight="1pt">
                <v:stroke startarrow="classic"/>
                <v:textbox>
                  <w:txbxContent>
                    <w:p w14:paraId="6C404007" w14:textId="77777777" w:rsidR="00CE3E4C" w:rsidRPr="00A83C89" w:rsidRDefault="00CE3E4C" w:rsidP="00EB59AF">
                      <w:pPr>
                        <w:pStyle w:val="Infobox"/>
                      </w:pPr>
                      <w:proofErr w:type="spellStart"/>
                      <w:r w:rsidRPr="00A83C89">
                        <w:t>Dots</w:t>
                      </w:r>
                      <w:proofErr w:type="spellEnd"/>
                      <w:r w:rsidRPr="00A83C89">
                        <w:t xml:space="preserve"> (...) </w:t>
                      </w:r>
                      <w:proofErr w:type="spellStart"/>
                      <w:r w:rsidRPr="00A83C89">
                        <w:t>must</w:t>
                      </w:r>
                      <w:proofErr w:type="spellEnd"/>
                      <w:r w:rsidRPr="00A83C89">
                        <w:t xml:space="preserve"> </w:t>
                      </w:r>
                      <w:proofErr w:type="spellStart"/>
                      <w:r w:rsidRPr="00A83C89">
                        <w:t>lead</w:t>
                      </w:r>
                      <w:proofErr w:type="spellEnd"/>
                      <w:r w:rsidRPr="00A83C89">
                        <w:t xml:space="preserve"> </w:t>
                      </w:r>
                      <w:proofErr w:type="spellStart"/>
                      <w:r w:rsidRPr="00A83C89">
                        <w:t>the</w:t>
                      </w:r>
                      <w:proofErr w:type="spellEnd"/>
                      <w:r w:rsidRPr="00A83C89">
                        <w:t xml:space="preserve"> </w:t>
                      </w:r>
                      <w:proofErr w:type="spellStart"/>
                      <w:r w:rsidRPr="00A83C89">
                        <w:t>equation</w:t>
                      </w:r>
                      <w:proofErr w:type="spellEnd"/>
                      <w:r w:rsidRPr="00A83C89">
                        <w:t xml:space="preserve"> </w:t>
                      </w:r>
                      <w:proofErr w:type="spellStart"/>
                      <w:r w:rsidRPr="00A83C89">
                        <w:t>numbers</w:t>
                      </w:r>
                      <w:proofErr w:type="spellEnd"/>
                    </w:p>
                  </w:txbxContent>
                </v:textbox>
                <o:callout v:ext="edit" minusx="t"/>
              </v:shape>
            </w:pict>
          </mc:Fallback>
        </mc:AlternateContent>
      </w:r>
    </w:p>
    <w:p w14:paraId="1DCF050E" w14:textId="77777777" w:rsidR="007E4E4F" w:rsidRDefault="007E4E4F" w:rsidP="007E4E4F">
      <w:pPr>
        <w:rPr>
          <w:rFonts w:cs="Times New Roman"/>
        </w:rPr>
      </w:pPr>
      <w:bookmarkStart w:id="768" w:name="_Toc152170229"/>
    </w:p>
    <w:p w14:paraId="5600B7AA" w14:textId="7D845AC5" w:rsidR="007E4E4F" w:rsidRDefault="00EB59AF" w:rsidP="007E4E4F">
      <w:pPr>
        <w:rPr>
          <w:rFonts w:cs="Times New Roman"/>
        </w:rPr>
      </w:pPr>
      <w:r>
        <w:rPr>
          <w:rFonts w:cs="Times New Roman"/>
          <w:noProof/>
        </w:rPr>
        <mc:AlternateContent>
          <mc:Choice Requires="wps">
            <w:drawing>
              <wp:anchor distT="0" distB="0" distL="114300" distR="114300" simplePos="0" relativeHeight="252042240" behindDoc="0" locked="0" layoutInCell="1" allowOverlap="1" wp14:anchorId="7ACB2A7A" wp14:editId="7499A221">
                <wp:simplePos x="0" y="0"/>
                <wp:positionH relativeFrom="column">
                  <wp:posOffset>-1053406</wp:posOffset>
                </wp:positionH>
                <wp:positionV relativeFrom="paragraph">
                  <wp:posOffset>342620</wp:posOffset>
                </wp:positionV>
                <wp:extent cx="914400" cy="612140"/>
                <wp:effectExtent l="0" t="0" r="266700" b="10160"/>
                <wp:wrapNone/>
                <wp:docPr id="2145977480" name="Rectangular Callout 1"/>
                <wp:cNvGraphicFramePr/>
                <a:graphic xmlns:a="http://schemas.openxmlformats.org/drawingml/2006/main">
                  <a:graphicData uri="http://schemas.microsoft.com/office/word/2010/wordprocessingShape">
                    <wps:wsp>
                      <wps:cNvSpPr/>
                      <wps:spPr>
                        <a:xfrm>
                          <a:off x="0" y="0"/>
                          <a:ext cx="914400" cy="612140"/>
                        </a:xfrm>
                        <a:prstGeom prst="wedgeRectCallout">
                          <a:avLst>
                            <a:gd name="adj1" fmla="val 75291"/>
                            <a:gd name="adj2" fmla="val -18558"/>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C0114A4" w14:textId="6D375C39" w:rsidR="00EB59AF" w:rsidRDefault="00D936BC" w:rsidP="00D936BC">
                            <w:pPr>
                              <w:pStyle w:val="Infobox"/>
                              <w:jc w:val="left"/>
                            </w:pPr>
                            <w:proofErr w:type="spellStart"/>
                            <w:r w:rsidRPr="007E4E4F">
                              <w:t>Chemical</w:t>
                            </w:r>
                            <w:proofErr w:type="spellEnd"/>
                            <w:r w:rsidRPr="007E4E4F">
                              <w:t xml:space="preserve"> </w:t>
                            </w:r>
                            <w:proofErr w:type="spellStart"/>
                            <w:r w:rsidRPr="007E4E4F">
                              <w:t>equations</w:t>
                            </w:r>
                            <w:proofErr w:type="spellEnd"/>
                            <w:r w:rsidRPr="007E4E4F">
                              <w:t xml:space="preserve"> </w:t>
                            </w:r>
                            <w:proofErr w:type="spellStart"/>
                            <w:r w:rsidRPr="007E4E4F">
                              <w:t>are</w:t>
                            </w:r>
                            <w:proofErr w:type="spellEnd"/>
                            <w:r w:rsidRPr="007E4E4F">
                              <w:t xml:space="preserve"> </w:t>
                            </w:r>
                            <w:proofErr w:type="spellStart"/>
                            <w:r w:rsidRPr="007E4E4F">
                              <w:t>treated</w:t>
                            </w:r>
                            <w:proofErr w:type="spellEnd"/>
                            <w:r w:rsidRPr="007E4E4F">
                              <w:t xml:space="preserve"> </w:t>
                            </w:r>
                            <w:proofErr w:type="spellStart"/>
                            <w:r w:rsidRPr="007E4E4F">
                              <w:t>similar</w:t>
                            </w:r>
                            <w:r>
                              <w:t>ly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CB2A7A" id="_x0000_s1145" type="#_x0000_t61" style="position:absolute;margin-left:-82.95pt;margin-top:27pt;width:1in;height:48.2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" adj="27063,6791" fillcolor="#00b050" strokecolor="#00b050" strokeweight="1pt">
                <v:textbox>
                  <w:txbxContent>
                    <w:p w14:paraId="5C0114A4" w14:textId="6D375C39" w:rsidR="00EB59AF" w:rsidRDefault="00D936BC" w:rsidP="00D936BC">
                      <w:pPr>
                        <w:pStyle w:val="Infobox"/>
                        <w:jc w:val="left"/>
                      </w:pPr>
                      <w:proofErr w:type="spellStart"/>
                      <w:r w:rsidRPr="007E4E4F">
                        <w:t>Chemical</w:t>
                      </w:r>
                      <w:proofErr w:type="spellEnd"/>
                      <w:r w:rsidRPr="007E4E4F">
                        <w:t xml:space="preserve"> </w:t>
                      </w:r>
                      <w:proofErr w:type="spellStart"/>
                      <w:r w:rsidRPr="007E4E4F">
                        <w:t>equations</w:t>
                      </w:r>
                      <w:proofErr w:type="spellEnd"/>
                      <w:r w:rsidRPr="007E4E4F">
                        <w:t xml:space="preserve"> </w:t>
                      </w:r>
                      <w:proofErr w:type="spellStart"/>
                      <w:r w:rsidRPr="007E4E4F">
                        <w:t>are</w:t>
                      </w:r>
                      <w:proofErr w:type="spellEnd"/>
                      <w:r w:rsidRPr="007E4E4F">
                        <w:t xml:space="preserve"> </w:t>
                      </w:r>
                      <w:proofErr w:type="spellStart"/>
                      <w:r w:rsidRPr="007E4E4F">
                        <w:t>treated</w:t>
                      </w:r>
                      <w:proofErr w:type="spellEnd"/>
                      <w:r w:rsidRPr="007E4E4F">
                        <w:t xml:space="preserve"> </w:t>
                      </w:r>
                      <w:proofErr w:type="spellStart"/>
                      <w:r w:rsidRPr="007E4E4F">
                        <w:t>similar</w:t>
                      </w:r>
                      <w:r>
                        <w:t>ly</w:t>
                      </w:r>
                      <w:proofErr w:type="spellEnd"/>
                    </w:p>
                  </w:txbxContent>
                </v:textbox>
              </v:shape>
            </w:pict>
          </mc:Fallback>
        </mc:AlternateContent>
      </w:r>
    </w:p>
    <w:p w14:paraId="0FE73A90" w14:textId="6A595D5F" w:rsidR="007E4E4F" w:rsidRPr="007E4E4F" w:rsidRDefault="007E4E4F" w:rsidP="007E4E4F">
      <w:pPr>
        <w:tabs>
          <w:tab w:val="center" w:pos="4111"/>
          <w:tab w:val="right" w:leader="dot" w:pos="8222"/>
        </w:tabs>
        <w:rPr>
          <w:rFonts w:cs="Times New Roman"/>
          <w:bCs/>
        </w:rPr>
      </w:pPr>
      <w:r w:rsidRPr="007E4E4F">
        <w:rPr>
          <w:rFonts w:eastAsiaTheme="minorEastAsia" w:cs="Times New Roman"/>
          <w:bCs/>
          <w:noProof/>
          <w:szCs w:val="24"/>
        </w:rPr>
        <w:tab/>
        <w:t>CH</w:t>
      </w:r>
      <w:r w:rsidRPr="007E4E4F">
        <w:rPr>
          <w:rFonts w:eastAsiaTheme="minorEastAsia" w:cs="Times New Roman"/>
          <w:bCs/>
          <w:noProof/>
          <w:szCs w:val="24"/>
          <w:vertAlign w:val="subscript"/>
        </w:rPr>
        <w:t>4</w:t>
      </w:r>
      <w:r>
        <w:rPr>
          <w:rFonts w:eastAsiaTheme="minorEastAsia" w:cs="Times New Roman"/>
          <w:bCs/>
          <w:noProof/>
          <w:szCs w:val="24"/>
        </w:rPr>
        <w:t xml:space="preserve"> + O</w:t>
      </w:r>
      <w:r w:rsidRPr="007E4E4F">
        <w:rPr>
          <w:rFonts w:eastAsiaTheme="minorEastAsia" w:cs="Times New Roman"/>
          <w:bCs/>
          <w:noProof/>
          <w:szCs w:val="24"/>
          <w:vertAlign w:val="subscript"/>
        </w:rPr>
        <w:t>2</w:t>
      </w:r>
      <w:r>
        <w:rPr>
          <w:rFonts w:eastAsiaTheme="minorEastAsia" w:cs="Times New Roman"/>
          <w:bCs/>
          <w:noProof/>
          <w:szCs w:val="24"/>
        </w:rPr>
        <w:t xml:space="preserve"> </w:t>
      </w:r>
      <w:r>
        <w:rPr>
          <w:rFonts w:ascii="Cambria Math" w:eastAsiaTheme="minorEastAsia" w:hAnsi="Cambria Math" w:cs="Times New Roman"/>
          <w:bCs/>
          <w:noProof/>
          <w:szCs w:val="24"/>
        </w:rPr>
        <w:t>⟶ CO</w:t>
      </w:r>
      <w:r w:rsidRPr="007E4E4F">
        <w:rPr>
          <w:rFonts w:ascii="Cambria Math" w:eastAsiaTheme="minorEastAsia" w:hAnsi="Cambria Math" w:cs="Times New Roman"/>
          <w:bCs/>
          <w:noProof/>
          <w:szCs w:val="24"/>
          <w:vertAlign w:val="subscript"/>
        </w:rPr>
        <w:t>2</w:t>
      </w:r>
      <w:r>
        <w:rPr>
          <w:rFonts w:ascii="Cambria Math" w:eastAsiaTheme="minorEastAsia" w:hAnsi="Cambria Math" w:cs="Times New Roman"/>
          <w:bCs/>
          <w:noProof/>
          <w:szCs w:val="24"/>
        </w:rPr>
        <w:t xml:space="preserve"> + H</w:t>
      </w:r>
      <w:r w:rsidRPr="007E4E4F">
        <w:rPr>
          <w:rFonts w:ascii="Cambria Math" w:eastAsiaTheme="minorEastAsia" w:hAnsi="Cambria Math" w:cs="Times New Roman"/>
          <w:bCs/>
          <w:noProof/>
          <w:szCs w:val="24"/>
          <w:vertAlign w:val="subscript"/>
        </w:rPr>
        <w:t>2</w:t>
      </w:r>
      <w:r>
        <w:rPr>
          <w:rFonts w:ascii="Cambria Math" w:eastAsiaTheme="minorEastAsia" w:hAnsi="Cambria Math" w:cs="Times New Roman"/>
          <w:bCs/>
          <w:noProof/>
          <w:szCs w:val="24"/>
        </w:rPr>
        <w:t xml:space="preserve">O </w:t>
      </w:r>
      <w:r w:rsidRPr="007E4E4F">
        <w:rPr>
          <w:rFonts w:cs="Times New Roman"/>
          <w:bCs/>
          <w:szCs w:val="24"/>
        </w:rPr>
        <w:tab/>
        <w:t>(</w:t>
      </w:r>
      <w:r>
        <w:rPr>
          <w:rFonts w:cs="Times New Roman"/>
          <w:bCs/>
          <w:szCs w:val="24"/>
        </w:rPr>
        <w:t>4</w:t>
      </w:r>
      <w:r w:rsidRPr="007E4E4F">
        <w:rPr>
          <w:rFonts w:cs="Times New Roman"/>
          <w:bCs/>
          <w:szCs w:val="24"/>
        </w:rPr>
        <w:t>.</w:t>
      </w:r>
      <w:r>
        <w:rPr>
          <w:rFonts w:cs="Times New Roman"/>
          <w:bCs/>
          <w:szCs w:val="24"/>
        </w:rPr>
        <w:t>3</w:t>
      </w:r>
      <w:r w:rsidRPr="007E4E4F">
        <w:rPr>
          <w:rFonts w:cs="Times New Roman"/>
          <w:bCs/>
          <w:szCs w:val="24"/>
        </w:rPr>
        <w:t>)</w:t>
      </w:r>
    </w:p>
    <w:p w14:paraId="1DF78D1A" w14:textId="77777777" w:rsidR="007E4E4F" w:rsidRDefault="007E4E4F" w:rsidP="007E4E4F">
      <w:pPr>
        <w:rPr>
          <w:rFonts w:cs="Times New Roman"/>
        </w:rPr>
      </w:pPr>
    </w:p>
    <w:p w14:paraId="75BC8412" w14:textId="77777777" w:rsidR="007E4E4F" w:rsidRDefault="007E4E4F" w:rsidP="007E4E4F">
      <w:pPr>
        <w:rPr>
          <w:rFonts w:cs="Times New Roman"/>
        </w:rPr>
      </w:pPr>
    </w:p>
    <w:p w14:paraId="38741327" w14:textId="77777777" w:rsidR="007E4E4F" w:rsidRPr="007E4E4F" w:rsidRDefault="007E4E4F" w:rsidP="007E4E4F">
      <w:pPr>
        <w:rPr>
          <w:lang w:val="en-GB"/>
        </w:rPr>
      </w:pPr>
    </w:p>
    <w:p w14:paraId="5A99089F" w14:textId="77777777" w:rsidR="007E4E4F" w:rsidRDefault="007E4E4F">
      <w:pPr>
        <w:spacing w:line="259" w:lineRule="auto"/>
        <w:rPr>
          <w:rFonts w:eastAsia="Times New Roman" w:cs="Times New Roman"/>
          <w:b/>
          <w:bCs/>
          <w:sz w:val="28"/>
          <w:szCs w:val="28"/>
          <w:shd w:val="clear" w:color="auto" w:fill="FFFFFF"/>
          <w:lang w:val="en-GB"/>
        </w:rPr>
      </w:pPr>
      <w:r>
        <w:br w:type="page"/>
      </w:r>
    </w:p>
    <w:p w14:paraId="2C875F65" w14:textId="2EE0C866" w:rsidR="00E246B0" w:rsidRDefault="00E246B0" w:rsidP="00E246B0">
      <w:pPr>
        <w:pStyle w:val="Heading1"/>
      </w:pPr>
      <w:bookmarkStart w:id="769" w:name="_Toc153269625"/>
      <w:bookmarkStart w:id="770" w:name="_Toc154134582"/>
      <w:bookmarkStart w:id="771" w:name="_Toc154135721"/>
      <w:bookmarkStart w:id="772" w:name="_Toc154135992"/>
      <w:bookmarkStart w:id="773" w:name="_Toc154136157"/>
      <w:bookmarkStart w:id="774" w:name="_Toc154136605"/>
      <w:bookmarkStart w:id="775" w:name="_Toc154139574"/>
      <w:bookmarkStart w:id="776" w:name="_Toc154140613"/>
      <w:bookmarkStart w:id="777" w:name="_Toc154140732"/>
      <w:bookmarkEnd w:id="768"/>
      <w:r>
        <w:lastRenderedPageBreak/>
        <w:t xml:space="preserve">APPENDIX </w:t>
      </w:r>
      <w:bookmarkEnd w:id="769"/>
      <w:r w:rsidR="009F5F10">
        <w:t>C</w:t>
      </w:r>
      <w:bookmarkEnd w:id="770"/>
      <w:bookmarkEnd w:id="771"/>
      <w:bookmarkEnd w:id="772"/>
      <w:bookmarkEnd w:id="773"/>
      <w:bookmarkEnd w:id="774"/>
      <w:bookmarkEnd w:id="775"/>
      <w:bookmarkEnd w:id="776"/>
      <w:bookmarkEnd w:id="777"/>
    </w:p>
    <w:p w14:paraId="606380BA" w14:textId="7FA5EFE7" w:rsidR="00E246B0" w:rsidRDefault="00D936BC" w:rsidP="00E246B0">
      <w:pPr>
        <w:pStyle w:val="Heading1"/>
      </w:pPr>
      <w:bookmarkStart w:id="778" w:name="_Toc152170230"/>
      <w:bookmarkStart w:id="779" w:name="_Toc153269626"/>
      <w:bookmarkStart w:id="780" w:name="_Toc154134583"/>
      <w:bookmarkStart w:id="781" w:name="_Toc154135722"/>
      <w:bookmarkStart w:id="782" w:name="_Toc154135993"/>
      <w:bookmarkStart w:id="783" w:name="_Toc154136158"/>
      <w:bookmarkStart w:id="784" w:name="_Toc154136606"/>
      <w:bookmarkStart w:id="785" w:name="_Toc154139575"/>
      <w:bookmarkStart w:id="786" w:name="_Toc154140614"/>
      <w:bookmarkStart w:id="787" w:name="_Toc154140733"/>
      <w:r>
        <w:rPr>
          <w:noProof/>
        </w:rPr>
        <mc:AlternateContent>
          <mc:Choice Requires="wps">
            <w:drawing>
              <wp:anchor distT="0" distB="0" distL="114300" distR="114300" simplePos="0" relativeHeight="252012544" behindDoc="0" locked="0" layoutInCell="1" allowOverlap="1" wp14:anchorId="08D01895" wp14:editId="6EFC931B">
                <wp:simplePos x="0" y="0"/>
                <wp:positionH relativeFrom="column">
                  <wp:posOffset>-47625</wp:posOffset>
                </wp:positionH>
                <wp:positionV relativeFrom="paragraph">
                  <wp:posOffset>422113</wp:posOffset>
                </wp:positionV>
                <wp:extent cx="1340485" cy="369211"/>
                <wp:effectExtent l="0" t="0" r="18415" b="113665"/>
                <wp:wrapNone/>
                <wp:docPr id="388288531" name="Line Callout 3 15"/>
                <wp:cNvGraphicFramePr/>
                <a:graphic xmlns:a="http://schemas.openxmlformats.org/drawingml/2006/main">
                  <a:graphicData uri="http://schemas.microsoft.com/office/word/2010/wordprocessingShape">
                    <wps:wsp>
                      <wps:cNvSpPr/>
                      <wps:spPr>
                        <a:xfrm>
                          <a:off x="0" y="0"/>
                          <a:ext cx="1340485" cy="369211"/>
                        </a:xfrm>
                        <a:prstGeom prst="borderCallout3">
                          <a:avLst>
                            <a:gd name="adj1" fmla="val 101594"/>
                            <a:gd name="adj2" fmla="val 463"/>
                            <a:gd name="adj3" fmla="val 124435"/>
                            <a:gd name="adj4" fmla="val 1060"/>
                            <a:gd name="adj5" fmla="val 126213"/>
                            <a:gd name="adj6" fmla="val 1015"/>
                            <a:gd name="adj7" fmla="val 126219"/>
                            <a:gd name="adj8" fmla="val 49099"/>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F6ED00C" w14:textId="77777777" w:rsidR="00E246B0" w:rsidRPr="00A83C89" w:rsidRDefault="00E246B0" w:rsidP="00D936BC">
                            <w:pPr>
                              <w:pStyle w:val="Infobox"/>
                            </w:pPr>
                            <w:proofErr w:type="spellStart"/>
                            <w:r w:rsidRPr="00A83C89">
                              <w:t>Table</w:t>
                            </w:r>
                            <w:proofErr w:type="spellEnd"/>
                            <w:r w:rsidRPr="00A83C89">
                              <w:t xml:space="preserve"> </w:t>
                            </w:r>
                            <w:proofErr w:type="spellStart"/>
                            <w:r w:rsidRPr="00A83C89">
                              <w:t>number</w:t>
                            </w:r>
                            <w:proofErr w:type="spellEnd"/>
                          </w:p>
                          <w:p w14:paraId="1930256B" w14:textId="77777777" w:rsidR="00E246B0" w:rsidRPr="005E752D" w:rsidRDefault="00E246B0" w:rsidP="00D936BC">
                            <w:pPr>
                              <w:pStyle w:val="Infobox"/>
                              <w:rPr>
                                <w:color w:val="FFFF00"/>
                              </w:rPr>
                            </w:pPr>
                            <w:r w:rsidRPr="005E752D">
                              <w:rPr>
                                <w:color w:val="FFFF00"/>
                              </w:rPr>
                              <w:t xml:space="preserve">(12 </w:t>
                            </w:r>
                            <w:proofErr w:type="spellStart"/>
                            <w:r w:rsidRPr="005E752D">
                              <w:rPr>
                                <w:color w:val="FFFF00"/>
                              </w:rPr>
                              <w:t>pts</w:t>
                            </w:r>
                            <w:proofErr w:type="spellEnd"/>
                            <w:r w:rsidRPr="005E752D">
                              <w:rPr>
                                <w:color w:val="FFFF00"/>
                              </w:rPr>
                              <w:t xml:space="preserve">, </w:t>
                            </w:r>
                            <w:proofErr w:type="spellStart"/>
                            <w:r w:rsidRPr="005E752D">
                              <w:rPr>
                                <w:color w:val="FFFF00"/>
                              </w:rPr>
                              <w:t>Left</w:t>
                            </w:r>
                            <w:proofErr w:type="spellEnd"/>
                            <w:r w:rsidRPr="005E752D">
                              <w:rPr>
                                <w:color w:val="FFFF00"/>
                              </w:rPr>
                              <w:t xml:space="preserve"> </w:t>
                            </w:r>
                            <w:proofErr w:type="spellStart"/>
                            <w:r w:rsidRPr="005E752D">
                              <w:rPr>
                                <w:color w:val="FFFF00"/>
                              </w:rPr>
                              <w:t>alligned</w:t>
                            </w:r>
                            <w:proofErr w:type="spellEnd"/>
                            <w:r w:rsidRPr="005E752D">
                              <w:rPr>
                                <w:color w:val="FFFF00"/>
                              </w:rPr>
                              <w:t xml:space="preserve">, </w:t>
                            </w:r>
                            <w:proofErr w:type="spellStart"/>
                            <w:r w:rsidRPr="005E752D">
                              <w:rPr>
                                <w:b/>
                                <w:bCs/>
                                <w:color w:val="FFFF00"/>
                              </w:rPr>
                              <w:t>Bold</w:t>
                            </w:r>
                            <w:proofErr w:type="spellEnd"/>
                            <w:r w:rsidRPr="005E752D">
                              <w:rPr>
                                <w:color w:val="FFFF00"/>
                              </w:rPr>
                              <w:t>)</w:t>
                            </w:r>
                          </w:p>
                          <w:p w14:paraId="6718312B" w14:textId="77777777" w:rsidR="00E246B0" w:rsidRPr="00A83C89" w:rsidRDefault="00E246B0" w:rsidP="00D936BC">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1895" id="Line Callout 3 15" o:spid="_x0000_s1146" type="#_x0000_t49" style="position:absolute;left:0;text-align:left;margin-left:-3.75pt;margin-top:33.25pt;width:105.55pt;height:29.0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" adj="10605,27263,219,27262,229,26878,100,21944" fillcolor="#4472c4 [3204]" strokecolor="red" strokeweight="1pt">
                <v:textbox>
                  <w:txbxContent>
                    <w:p w14:paraId="3F6ED00C" w14:textId="77777777" w:rsidR="00E246B0" w:rsidRPr="00A83C89" w:rsidRDefault="00E246B0" w:rsidP="00D936BC">
                      <w:pPr>
                        <w:pStyle w:val="Infobox"/>
                      </w:pPr>
                      <w:proofErr w:type="spellStart"/>
                      <w:r w:rsidRPr="00A83C89">
                        <w:t>Table</w:t>
                      </w:r>
                      <w:proofErr w:type="spellEnd"/>
                      <w:r w:rsidRPr="00A83C89">
                        <w:t xml:space="preserve"> </w:t>
                      </w:r>
                      <w:proofErr w:type="spellStart"/>
                      <w:r w:rsidRPr="00A83C89">
                        <w:t>number</w:t>
                      </w:r>
                      <w:proofErr w:type="spellEnd"/>
                    </w:p>
                    <w:p w14:paraId="1930256B" w14:textId="77777777" w:rsidR="00E246B0" w:rsidRPr="005E752D" w:rsidRDefault="00E246B0" w:rsidP="00D936BC">
                      <w:pPr>
                        <w:pStyle w:val="Infobox"/>
                        <w:rPr>
                          <w:color w:val="FFFF00"/>
                        </w:rPr>
                      </w:pPr>
                      <w:r w:rsidRPr="005E752D">
                        <w:rPr>
                          <w:color w:val="FFFF00"/>
                        </w:rPr>
                        <w:t xml:space="preserve">(12 </w:t>
                      </w:r>
                      <w:proofErr w:type="spellStart"/>
                      <w:r w:rsidRPr="005E752D">
                        <w:rPr>
                          <w:color w:val="FFFF00"/>
                        </w:rPr>
                        <w:t>pts</w:t>
                      </w:r>
                      <w:proofErr w:type="spellEnd"/>
                      <w:r w:rsidRPr="005E752D">
                        <w:rPr>
                          <w:color w:val="FFFF00"/>
                        </w:rPr>
                        <w:t xml:space="preserve">, </w:t>
                      </w:r>
                      <w:proofErr w:type="spellStart"/>
                      <w:r w:rsidRPr="005E752D">
                        <w:rPr>
                          <w:color w:val="FFFF00"/>
                        </w:rPr>
                        <w:t>Left</w:t>
                      </w:r>
                      <w:proofErr w:type="spellEnd"/>
                      <w:r w:rsidRPr="005E752D">
                        <w:rPr>
                          <w:color w:val="FFFF00"/>
                        </w:rPr>
                        <w:t xml:space="preserve"> </w:t>
                      </w:r>
                      <w:proofErr w:type="spellStart"/>
                      <w:r w:rsidRPr="005E752D">
                        <w:rPr>
                          <w:color w:val="FFFF00"/>
                        </w:rPr>
                        <w:t>alligned</w:t>
                      </w:r>
                      <w:proofErr w:type="spellEnd"/>
                      <w:r w:rsidRPr="005E752D">
                        <w:rPr>
                          <w:color w:val="FFFF00"/>
                        </w:rPr>
                        <w:t xml:space="preserve">, </w:t>
                      </w:r>
                      <w:proofErr w:type="spellStart"/>
                      <w:r w:rsidRPr="005E752D">
                        <w:rPr>
                          <w:b/>
                          <w:bCs/>
                          <w:color w:val="FFFF00"/>
                        </w:rPr>
                        <w:t>Bold</w:t>
                      </w:r>
                      <w:proofErr w:type="spellEnd"/>
                      <w:r w:rsidRPr="005E752D">
                        <w:rPr>
                          <w:color w:val="FFFF00"/>
                        </w:rPr>
                        <w:t>)</w:t>
                      </w:r>
                    </w:p>
                    <w:p w14:paraId="6718312B" w14:textId="77777777" w:rsidR="00E246B0" w:rsidRPr="00A83C89" w:rsidRDefault="00E246B0" w:rsidP="00D936BC">
                      <w:pPr>
                        <w:pStyle w:val="Infobox"/>
                      </w:pPr>
                    </w:p>
                  </w:txbxContent>
                </v:textbox>
                <o:callout v:ext="edit" minusx="t" minusy="t"/>
              </v:shape>
            </w:pict>
          </mc:Fallback>
        </mc:AlternateContent>
      </w:r>
      <w:r w:rsidR="00E246B0">
        <w:t>SAMPLE TABLES</w:t>
      </w:r>
      <w:bookmarkEnd w:id="778"/>
      <w:bookmarkEnd w:id="779"/>
      <w:bookmarkEnd w:id="780"/>
      <w:bookmarkEnd w:id="781"/>
      <w:bookmarkEnd w:id="782"/>
      <w:bookmarkEnd w:id="783"/>
      <w:bookmarkEnd w:id="784"/>
      <w:bookmarkEnd w:id="785"/>
      <w:bookmarkEnd w:id="786"/>
      <w:bookmarkEnd w:id="787"/>
      <w:r w:rsidR="00E246B0">
        <w:t xml:space="preserve"> </w:t>
      </w:r>
    </w:p>
    <w:p w14:paraId="03ADAF97" w14:textId="7C48605E" w:rsidR="000B662C" w:rsidRDefault="00D936BC" w:rsidP="000B662C">
      <w:r>
        <w:rPr>
          <w:noProof/>
        </w:rPr>
        <mc:AlternateContent>
          <mc:Choice Requires="wps">
            <w:drawing>
              <wp:anchor distT="0" distB="0" distL="114300" distR="114300" simplePos="0" relativeHeight="252013568" behindDoc="0" locked="0" layoutInCell="1" allowOverlap="1" wp14:anchorId="1F27CD4D" wp14:editId="3F32B4FF">
                <wp:simplePos x="0" y="0"/>
                <wp:positionH relativeFrom="column">
                  <wp:posOffset>3099037</wp:posOffset>
                </wp:positionH>
                <wp:positionV relativeFrom="paragraph">
                  <wp:posOffset>11947</wp:posOffset>
                </wp:positionV>
                <wp:extent cx="1285240" cy="398780"/>
                <wp:effectExtent l="2387600" t="0" r="10160" b="20320"/>
                <wp:wrapNone/>
                <wp:docPr id="1158748381" name="Line Callout 3 15"/>
                <wp:cNvGraphicFramePr/>
                <a:graphic xmlns:a="http://schemas.openxmlformats.org/drawingml/2006/main">
                  <a:graphicData uri="http://schemas.microsoft.com/office/word/2010/wordprocessingShape">
                    <wps:wsp>
                      <wps:cNvSpPr/>
                      <wps:spPr>
                        <a:xfrm>
                          <a:off x="0" y="0"/>
                          <a:ext cx="1285240" cy="398780"/>
                        </a:xfrm>
                        <a:prstGeom prst="borderCallout3">
                          <a:avLst>
                            <a:gd name="adj1" fmla="val 101594"/>
                            <a:gd name="adj2" fmla="val 463"/>
                            <a:gd name="adj3" fmla="val 100707"/>
                            <a:gd name="adj4" fmla="val -290"/>
                            <a:gd name="adj5" fmla="val 94232"/>
                            <a:gd name="adj6" fmla="val -13843"/>
                            <a:gd name="adj7" fmla="val 96515"/>
                            <a:gd name="adj8" fmla="val -186444"/>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6231A69" w14:textId="77777777" w:rsidR="00E246B0" w:rsidRPr="002A7E79" w:rsidRDefault="00E246B0" w:rsidP="00D936BC">
                            <w:pPr>
                              <w:pStyle w:val="Infobox"/>
                            </w:pPr>
                            <w:proofErr w:type="spellStart"/>
                            <w:r w:rsidRPr="002A7E79">
                              <w:t>Table</w:t>
                            </w:r>
                            <w:proofErr w:type="spellEnd"/>
                            <w:r w:rsidRPr="002A7E79">
                              <w:t xml:space="preserve"> </w:t>
                            </w:r>
                            <w:proofErr w:type="spellStart"/>
                            <w:r w:rsidRPr="002A7E79">
                              <w:t>title</w:t>
                            </w:r>
                            <w:proofErr w:type="spellEnd"/>
                          </w:p>
                          <w:p w14:paraId="2BB8F52E" w14:textId="77777777" w:rsidR="00E246B0" w:rsidRPr="002A7E79" w:rsidRDefault="00E246B0" w:rsidP="00D936BC">
                            <w:pPr>
                              <w:pStyle w:val="Infobox"/>
                              <w:rPr>
                                <w:color w:val="FFFF00"/>
                              </w:rPr>
                            </w:pPr>
                            <w:r w:rsidRPr="002A7E79">
                              <w:rPr>
                                <w:color w:val="FFFF00"/>
                              </w:rPr>
                              <w:t xml:space="preserve">(12 </w:t>
                            </w:r>
                            <w:proofErr w:type="spellStart"/>
                            <w:r w:rsidRPr="002A7E79">
                              <w:rPr>
                                <w:color w:val="FFFF00"/>
                              </w:rPr>
                              <w:t>pts</w:t>
                            </w:r>
                            <w:proofErr w:type="spellEnd"/>
                            <w:r w:rsidRPr="002A7E79">
                              <w:rPr>
                                <w:color w:val="FFFF00"/>
                              </w:rPr>
                              <w:t xml:space="preserve">, not </w:t>
                            </w:r>
                            <w:proofErr w:type="spellStart"/>
                            <w:r w:rsidRPr="002A7E79">
                              <w:rPr>
                                <w:color w:val="FFFF00"/>
                              </w:rPr>
                              <w:t>bold</w:t>
                            </w:r>
                            <w:proofErr w:type="spellEnd"/>
                            <w:r w:rsidRPr="002A7E79">
                              <w:rPr>
                                <w:color w:val="FFFF00"/>
                              </w:rPr>
                              <w:t>)</w:t>
                            </w:r>
                          </w:p>
                          <w:p w14:paraId="71A2A0AD" w14:textId="77777777" w:rsidR="00E246B0" w:rsidRPr="002A7E79" w:rsidRDefault="00E246B0" w:rsidP="00D936BC">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CD4D" id="_x0000_s1147" type="#_x0000_t49" style="position:absolute;margin-left:244pt;margin-top:.95pt;width:101.2pt;height:31.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" adj="-40272,20847,-2990,20354,-63,21753,100,21944" fillcolor="#4472c4 [3204]" strokecolor="red" strokeweight="1pt">
                <v:textbox>
                  <w:txbxContent>
                    <w:p w14:paraId="26231A69" w14:textId="77777777" w:rsidR="00E246B0" w:rsidRPr="002A7E79" w:rsidRDefault="00E246B0" w:rsidP="00D936BC">
                      <w:pPr>
                        <w:pStyle w:val="Infobox"/>
                      </w:pPr>
                      <w:proofErr w:type="spellStart"/>
                      <w:r w:rsidRPr="002A7E79">
                        <w:t>Table</w:t>
                      </w:r>
                      <w:proofErr w:type="spellEnd"/>
                      <w:r w:rsidRPr="002A7E79">
                        <w:t xml:space="preserve"> </w:t>
                      </w:r>
                      <w:proofErr w:type="spellStart"/>
                      <w:r w:rsidRPr="002A7E79">
                        <w:t>title</w:t>
                      </w:r>
                      <w:proofErr w:type="spellEnd"/>
                    </w:p>
                    <w:p w14:paraId="2BB8F52E" w14:textId="77777777" w:rsidR="00E246B0" w:rsidRPr="002A7E79" w:rsidRDefault="00E246B0" w:rsidP="00D936BC">
                      <w:pPr>
                        <w:pStyle w:val="Infobox"/>
                        <w:rPr>
                          <w:color w:val="FFFF00"/>
                        </w:rPr>
                      </w:pPr>
                      <w:r w:rsidRPr="002A7E79">
                        <w:rPr>
                          <w:color w:val="FFFF00"/>
                        </w:rPr>
                        <w:t xml:space="preserve">(12 </w:t>
                      </w:r>
                      <w:proofErr w:type="spellStart"/>
                      <w:r w:rsidRPr="002A7E79">
                        <w:rPr>
                          <w:color w:val="FFFF00"/>
                        </w:rPr>
                        <w:t>pts</w:t>
                      </w:r>
                      <w:proofErr w:type="spellEnd"/>
                      <w:r w:rsidRPr="002A7E79">
                        <w:rPr>
                          <w:color w:val="FFFF00"/>
                        </w:rPr>
                        <w:t xml:space="preserve">, not </w:t>
                      </w:r>
                      <w:proofErr w:type="spellStart"/>
                      <w:r w:rsidRPr="002A7E79">
                        <w:rPr>
                          <w:color w:val="FFFF00"/>
                        </w:rPr>
                        <w:t>bold</w:t>
                      </w:r>
                      <w:proofErr w:type="spellEnd"/>
                      <w:r w:rsidRPr="002A7E79">
                        <w:rPr>
                          <w:color w:val="FFFF00"/>
                        </w:rPr>
                        <w:t>)</w:t>
                      </w:r>
                    </w:p>
                    <w:p w14:paraId="71A2A0AD" w14:textId="77777777" w:rsidR="00E246B0" w:rsidRPr="002A7E79" w:rsidRDefault="00E246B0" w:rsidP="00D936BC">
                      <w:pPr>
                        <w:pStyle w:val="Infobox"/>
                      </w:pPr>
                    </w:p>
                  </w:txbxContent>
                </v:textbox>
              </v:shape>
            </w:pict>
          </mc:Fallback>
        </mc:AlternateContent>
      </w:r>
    </w:p>
    <w:p w14:paraId="2BF9B4E8" w14:textId="5FE54ECF" w:rsidR="00E246B0" w:rsidRPr="005C7F81" w:rsidRDefault="00D936BC" w:rsidP="000B662C">
      <w:r w:rsidRPr="000B662C">
        <w:rPr>
          <w:rFonts w:cs="Times New Roman"/>
          <w:b/>
          <w:bCs/>
          <w:noProof/>
          <w:sz w:val="20"/>
          <w:szCs w:val="20"/>
        </w:rPr>
        <mc:AlternateContent>
          <mc:Choice Requires="wpg">
            <w:drawing>
              <wp:anchor distT="0" distB="0" distL="114300" distR="114300" simplePos="0" relativeHeight="252016640" behindDoc="0" locked="0" layoutInCell="1" allowOverlap="1" wp14:anchorId="51BD9149" wp14:editId="4D8083CB">
                <wp:simplePos x="0" y="0"/>
                <wp:positionH relativeFrom="column">
                  <wp:posOffset>-211396</wp:posOffset>
                </wp:positionH>
                <wp:positionV relativeFrom="paragraph">
                  <wp:posOffset>436437</wp:posOffset>
                </wp:positionV>
                <wp:extent cx="3267740" cy="2383170"/>
                <wp:effectExtent l="0" t="12700" r="46990" b="42545"/>
                <wp:wrapNone/>
                <wp:docPr id="1935467098" name="Group 1"/>
                <wp:cNvGraphicFramePr/>
                <a:graphic xmlns:a="http://schemas.openxmlformats.org/drawingml/2006/main">
                  <a:graphicData uri="http://schemas.microsoft.com/office/word/2010/wordprocessingGroup">
                    <wpg:wgp>
                      <wpg:cNvGrpSpPr/>
                      <wpg:grpSpPr>
                        <a:xfrm>
                          <a:off x="0" y="0"/>
                          <a:ext cx="3267740" cy="2383170"/>
                          <a:chOff x="0" y="35494"/>
                          <a:chExt cx="2807080" cy="2059132"/>
                        </a:xfrm>
                      </wpg:grpSpPr>
                      <wps:wsp>
                        <wps:cNvPr id="218828484" name="Rectangle 16"/>
                        <wps:cNvSpPr/>
                        <wps:spPr>
                          <a:xfrm>
                            <a:off x="0" y="1175686"/>
                            <a:ext cx="1683624" cy="305339"/>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7E8A0A0" w14:textId="77777777" w:rsidR="00E246B0" w:rsidRPr="002A7E79" w:rsidRDefault="00E246B0" w:rsidP="002A7E79">
                              <w:pPr>
                                <w:spacing w:line="240" w:lineRule="auto"/>
                                <w:jc w:val="center"/>
                                <w:rPr>
                                  <w:rFonts w:asciiTheme="majorHAnsi" w:hAnsiTheme="majorHAnsi" w:cstheme="majorHAnsi"/>
                                  <w:sz w:val="16"/>
                                  <w:szCs w:val="16"/>
                                  <w:lang w:val="tr-TR"/>
                                </w:rPr>
                              </w:pPr>
                              <w:proofErr w:type="spellStart"/>
                              <w:r w:rsidRPr="002A7E79">
                                <w:rPr>
                                  <w:rFonts w:asciiTheme="majorHAnsi" w:hAnsiTheme="majorHAnsi" w:cstheme="majorHAnsi"/>
                                  <w:color w:val="FFFF00"/>
                                  <w:sz w:val="16"/>
                                  <w:szCs w:val="16"/>
                                  <w:lang w:val="tr-TR"/>
                                </w:rPr>
                                <w:t>Horizontal</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borderlines</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sz w:val="16"/>
                                  <w:szCs w:val="16"/>
                                  <w:lang w:val="tr-TR"/>
                                </w:rPr>
                                <w:t>for</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color w:val="FFFF00"/>
                                  <w:sz w:val="16"/>
                                  <w:szCs w:val="16"/>
                                  <w:lang w:val="tr-TR"/>
                                </w:rPr>
                                <w:t>only</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captions</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and</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the</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last</w:t>
                              </w:r>
                              <w:proofErr w:type="spellEnd"/>
                              <w:r w:rsidRPr="002A7E79">
                                <w:rPr>
                                  <w:rFonts w:asciiTheme="majorHAnsi" w:hAnsiTheme="majorHAnsi" w:cstheme="majorHAnsi"/>
                                  <w:color w:val="FFFF00"/>
                                  <w:sz w:val="16"/>
                                  <w:szCs w:val="16"/>
                                  <w:lang w:val="tr-TR"/>
                                </w:rPr>
                                <w:t xml:space="preserve"> data </w:t>
                              </w:r>
                              <w:proofErr w:type="spellStart"/>
                              <w:r w:rsidRPr="002A7E79">
                                <w:rPr>
                                  <w:rFonts w:asciiTheme="majorHAnsi" w:hAnsiTheme="majorHAnsi" w:cstheme="majorHAnsi"/>
                                  <w:color w:val="FFFF00"/>
                                  <w:sz w:val="16"/>
                                  <w:szCs w:val="16"/>
                                  <w:lang w:val="tr-TR"/>
                                </w:rPr>
                                <w:t>row</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905264" name="Straight Arrow Connector 17"/>
                        <wps:cNvCnPr/>
                        <wps:spPr>
                          <a:xfrm flipV="1">
                            <a:off x="1706606" y="483864"/>
                            <a:ext cx="1100474" cy="886086"/>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070387982" name="Straight Arrow Connector 17"/>
                        <wps:cNvCnPr/>
                        <wps:spPr>
                          <a:xfrm flipV="1">
                            <a:off x="1706904" y="35494"/>
                            <a:ext cx="433767" cy="1225372"/>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1130735897" name="Straight Arrow Connector 17"/>
                        <wps:cNvCnPr/>
                        <wps:spPr>
                          <a:xfrm flipV="1">
                            <a:off x="1707023" y="275628"/>
                            <a:ext cx="643373" cy="104508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86951500" name="Straight Arrow Connector 17"/>
                        <wps:cNvCnPr/>
                        <wps:spPr>
                          <a:xfrm>
                            <a:off x="1707039" y="1423750"/>
                            <a:ext cx="316842" cy="670876"/>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BD9149" id="Group 1" o:spid="_x0000_s1148" style="position:absolute;margin-left:-16.65pt;margin-top:34.35pt;width:257.3pt;height:187.65pt;z-index:252016640;mso-width-relative:margin;mso-height-relative:margin" coordorigin=",354" coordsize="28070,20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">
                <v:rect id="Rectangle 16" o:spid="_x0000_s1149" style="position:absolute;top:11756;width:16836;height:30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" fillcolor="#4472c4 [3204]" strokecolor="#09101d [484]" strokeweight="1pt">
                  <v:textbox>
                    <w:txbxContent>
                      <w:p w14:paraId="67E8A0A0" w14:textId="77777777" w:rsidR="00E246B0" w:rsidRPr="002A7E79" w:rsidRDefault="00E246B0" w:rsidP="002A7E79">
                        <w:pPr>
                          <w:spacing w:line="240" w:lineRule="auto"/>
                          <w:jc w:val="center"/>
                          <w:rPr>
                            <w:rFonts w:asciiTheme="majorHAnsi" w:hAnsiTheme="majorHAnsi" w:cstheme="majorHAnsi"/>
                            <w:sz w:val="16"/>
                            <w:szCs w:val="16"/>
                            <w:lang w:val="tr-TR"/>
                          </w:rPr>
                        </w:pPr>
                        <w:proofErr w:type="spellStart"/>
                        <w:r w:rsidRPr="002A7E79">
                          <w:rPr>
                            <w:rFonts w:asciiTheme="majorHAnsi" w:hAnsiTheme="majorHAnsi" w:cstheme="majorHAnsi"/>
                            <w:color w:val="FFFF00"/>
                            <w:sz w:val="16"/>
                            <w:szCs w:val="16"/>
                            <w:lang w:val="tr-TR"/>
                          </w:rPr>
                          <w:t>Horizontal</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borderlines</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sz w:val="16"/>
                            <w:szCs w:val="16"/>
                            <w:lang w:val="tr-TR"/>
                          </w:rPr>
                          <w:t>for</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color w:val="FFFF00"/>
                            <w:sz w:val="16"/>
                            <w:szCs w:val="16"/>
                            <w:lang w:val="tr-TR"/>
                          </w:rPr>
                          <w:t>only</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captions</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and</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the</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last</w:t>
                        </w:r>
                        <w:proofErr w:type="spellEnd"/>
                        <w:r w:rsidRPr="002A7E79">
                          <w:rPr>
                            <w:rFonts w:asciiTheme="majorHAnsi" w:hAnsiTheme="majorHAnsi" w:cstheme="majorHAnsi"/>
                            <w:color w:val="FFFF00"/>
                            <w:sz w:val="16"/>
                            <w:szCs w:val="16"/>
                            <w:lang w:val="tr-TR"/>
                          </w:rPr>
                          <w:t xml:space="preserve"> data </w:t>
                        </w:r>
                        <w:proofErr w:type="spellStart"/>
                        <w:r w:rsidRPr="002A7E79">
                          <w:rPr>
                            <w:rFonts w:asciiTheme="majorHAnsi" w:hAnsiTheme="majorHAnsi" w:cstheme="majorHAnsi"/>
                            <w:color w:val="FFFF00"/>
                            <w:sz w:val="16"/>
                            <w:szCs w:val="16"/>
                            <w:lang w:val="tr-TR"/>
                          </w:rPr>
                          <w:t>row</w:t>
                        </w:r>
                        <w:proofErr w:type="spellEnd"/>
                      </w:p>
                    </w:txbxContent>
                  </v:textbox>
                </v:rect>
                <v:shape id="Straight Arrow Connector 17" o:spid="_x0000_s1150" type="#_x0000_t32" style="position:absolute;left:17066;top:4838;width:11004;height:88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" strokecolor="#4472c4 [3204]" strokeweight=".5pt">
                  <v:stroke endarrow="classic" joinstyle="miter"/>
                </v:shape>
                <v:shape id="Straight Arrow Connector 17" o:spid="_x0000_s1151" type="#_x0000_t32" style="position:absolute;left:17069;top:354;width:4337;height:1225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" strokecolor="#4472c4 [3204]" strokeweight=".5pt">
                  <v:stroke endarrow="classic" joinstyle="miter"/>
                </v:shape>
                <v:shape id="Straight Arrow Connector 17" o:spid="_x0000_s1152" type="#_x0000_t32" style="position:absolute;left:17070;top:2756;width:6433;height:1045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" strokecolor="#4472c4 [3204]" strokeweight=".5pt">
                  <v:stroke endarrow="classic" joinstyle="miter"/>
                </v:shape>
                <v:shape id="Straight Arrow Connector 17" o:spid="_x0000_s1153" type="#_x0000_t32" style="position:absolute;left:17070;top:14237;width:3168;height:67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" strokecolor="#4472c4 [3204]" strokeweight=".5pt">
                  <v:stroke endarrow="classic" joinstyle="miter"/>
                </v:shape>
              </v:group>
            </w:pict>
          </mc:Fallback>
        </mc:AlternateContent>
      </w:r>
      <w:r w:rsidR="00E246B0" w:rsidRPr="000B662C">
        <w:rPr>
          <w:b/>
          <w:bCs/>
        </w:rPr>
        <w:t>Table 2.1</w:t>
      </w:r>
      <w:r w:rsidR="00E246B0" w:rsidRPr="005C7F81">
        <w:t xml:space="preserve">: Wind plants capacity and growth rate     </w:t>
      </w:r>
    </w:p>
    <w:tbl>
      <w:tblPr>
        <w:tblStyle w:val="TableGrid0"/>
        <w:tblW w:w="7933" w:type="dxa"/>
        <w:jc w:val="center"/>
        <w:tblInd w:w="0" w:type="dxa"/>
        <w:tblCellMar>
          <w:top w:w="7" w:type="dxa"/>
          <w:bottom w:w="10" w:type="dxa"/>
        </w:tblCellMar>
        <w:tblLook w:val="04A0" w:firstRow="1" w:lastRow="0" w:firstColumn="1" w:lastColumn="0" w:noHBand="0" w:noVBand="1"/>
      </w:tblPr>
      <w:tblGrid>
        <w:gridCol w:w="913"/>
        <w:gridCol w:w="2552"/>
        <w:gridCol w:w="1417"/>
        <w:gridCol w:w="1347"/>
        <w:gridCol w:w="1704"/>
      </w:tblGrid>
      <w:tr w:rsidR="00E246B0" w:rsidRPr="00EA25F2" w14:paraId="336F6A55" w14:textId="77777777" w:rsidTr="00767144">
        <w:trPr>
          <w:jc w:val="center"/>
        </w:trPr>
        <w:tc>
          <w:tcPr>
            <w:tcW w:w="913" w:type="dxa"/>
            <w:vMerge w:val="restart"/>
            <w:tcBorders>
              <w:top w:val="single" w:sz="12" w:space="0" w:color="auto"/>
              <w:left w:val="nil"/>
              <w:bottom w:val="single" w:sz="12" w:space="0" w:color="auto"/>
              <w:right w:val="nil"/>
            </w:tcBorders>
            <w:vAlign w:val="center"/>
          </w:tcPr>
          <w:p w14:paraId="259DFC81" w14:textId="19071F64" w:rsidR="00E246B0" w:rsidRPr="00767144" w:rsidRDefault="00E246B0" w:rsidP="00D936BC">
            <w:pPr>
              <w:snapToGrid w:val="0"/>
              <w:jc w:val="center"/>
              <w:rPr>
                <w:rFonts w:cs="Times New Roman"/>
                <w:b/>
                <w:bCs/>
                <w:sz w:val="20"/>
                <w:szCs w:val="20"/>
              </w:rPr>
            </w:pPr>
            <w:bookmarkStart w:id="788" w:name="_Toc152170012"/>
            <w:bookmarkStart w:id="789" w:name="_Toc152170231"/>
            <w:bookmarkStart w:id="790" w:name="_Toc152237184"/>
            <w:bookmarkStart w:id="791" w:name="_Toc153269627"/>
            <w:bookmarkStart w:id="792" w:name="_Toc154134584"/>
            <w:bookmarkStart w:id="793" w:name="_Toc154135723"/>
            <w:bookmarkStart w:id="794" w:name="_Toc154135994"/>
            <w:bookmarkStart w:id="795" w:name="_Toc154136159"/>
            <w:bookmarkStart w:id="796" w:name="_Toc154136607"/>
            <w:r w:rsidRPr="00767144">
              <w:rPr>
                <w:rFonts w:cs="Times New Roman"/>
                <w:b/>
                <w:bCs/>
                <w:sz w:val="20"/>
                <w:szCs w:val="20"/>
              </w:rPr>
              <w:t>Position</w:t>
            </w:r>
            <w:bookmarkEnd w:id="788"/>
            <w:bookmarkEnd w:id="789"/>
            <w:bookmarkEnd w:id="790"/>
            <w:bookmarkEnd w:id="791"/>
            <w:bookmarkEnd w:id="792"/>
            <w:bookmarkEnd w:id="793"/>
            <w:bookmarkEnd w:id="794"/>
            <w:bookmarkEnd w:id="795"/>
            <w:bookmarkEnd w:id="796"/>
          </w:p>
        </w:tc>
        <w:tc>
          <w:tcPr>
            <w:tcW w:w="2552" w:type="dxa"/>
            <w:vMerge w:val="restart"/>
            <w:tcBorders>
              <w:top w:val="single" w:sz="12" w:space="0" w:color="auto"/>
              <w:left w:val="nil"/>
              <w:bottom w:val="single" w:sz="12" w:space="0" w:color="auto"/>
              <w:right w:val="nil"/>
            </w:tcBorders>
            <w:vAlign w:val="center"/>
          </w:tcPr>
          <w:p w14:paraId="38EC9AA2" w14:textId="144271F3" w:rsidR="00E246B0" w:rsidRPr="00767144" w:rsidRDefault="00E246B0" w:rsidP="00D936BC">
            <w:pPr>
              <w:snapToGrid w:val="0"/>
              <w:rPr>
                <w:rFonts w:cs="Times New Roman"/>
                <w:b/>
                <w:bCs/>
                <w:sz w:val="20"/>
                <w:szCs w:val="20"/>
              </w:rPr>
            </w:pPr>
            <w:bookmarkStart w:id="797" w:name="_Toc152170013"/>
            <w:bookmarkStart w:id="798" w:name="_Toc152170232"/>
            <w:bookmarkStart w:id="799" w:name="_Toc152237185"/>
            <w:bookmarkStart w:id="800" w:name="_Toc153269628"/>
            <w:bookmarkStart w:id="801" w:name="_Toc154134585"/>
            <w:bookmarkStart w:id="802" w:name="_Toc154135724"/>
            <w:bookmarkStart w:id="803" w:name="_Toc154135995"/>
            <w:bookmarkStart w:id="804" w:name="_Toc154136160"/>
            <w:bookmarkStart w:id="805" w:name="_Toc154136608"/>
            <w:r w:rsidRPr="00767144">
              <w:rPr>
                <w:rFonts w:cs="Times New Roman"/>
                <w:b/>
                <w:bCs/>
                <w:sz w:val="20"/>
                <w:szCs w:val="20"/>
              </w:rPr>
              <w:t>Country</w:t>
            </w:r>
            <w:bookmarkEnd w:id="797"/>
            <w:bookmarkEnd w:id="798"/>
            <w:bookmarkEnd w:id="799"/>
            <w:bookmarkEnd w:id="800"/>
            <w:bookmarkEnd w:id="801"/>
            <w:bookmarkEnd w:id="802"/>
            <w:bookmarkEnd w:id="803"/>
            <w:bookmarkEnd w:id="804"/>
            <w:bookmarkEnd w:id="805"/>
          </w:p>
        </w:tc>
        <w:tc>
          <w:tcPr>
            <w:tcW w:w="2764" w:type="dxa"/>
            <w:gridSpan w:val="2"/>
            <w:tcBorders>
              <w:top w:val="single" w:sz="12" w:space="0" w:color="auto"/>
              <w:left w:val="nil"/>
              <w:bottom w:val="single" w:sz="12" w:space="0" w:color="auto"/>
              <w:right w:val="nil"/>
            </w:tcBorders>
            <w:vAlign w:val="center"/>
          </w:tcPr>
          <w:p w14:paraId="67F51469" w14:textId="77777777" w:rsidR="00E246B0" w:rsidRPr="00767144" w:rsidRDefault="00E246B0" w:rsidP="00D936BC">
            <w:pPr>
              <w:snapToGrid w:val="0"/>
              <w:jc w:val="center"/>
              <w:rPr>
                <w:rFonts w:cs="Times New Roman"/>
                <w:b/>
                <w:bCs/>
                <w:sz w:val="20"/>
                <w:szCs w:val="20"/>
              </w:rPr>
            </w:pPr>
            <w:bookmarkStart w:id="806" w:name="_Toc152170014"/>
            <w:bookmarkStart w:id="807" w:name="_Toc152170233"/>
            <w:bookmarkStart w:id="808" w:name="_Toc152237186"/>
            <w:bookmarkStart w:id="809" w:name="_Toc153269629"/>
            <w:bookmarkStart w:id="810" w:name="_Toc154134586"/>
            <w:bookmarkStart w:id="811" w:name="_Toc154135725"/>
            <w:bookmarkStart w:id="812" w:name="_Toc154135996"/>
            <w:bookmarkStart w:id="813" w:name="_Toc154136161"/>
            <w:bookmarkStart w:id="814" w:name="_Toc154136609"/>
            <w:r w:rsidRPr="00767144">
              <w:rPr>
                <w:rFonts w:cs="Times New Roman"/>
                <w:b/>
                <w:bCs/>
                <w:sz w:val="20"/>
                <w:szCs w:val="20"/>
              </w:rPr>
              <w:t>Capacity</w:t>
            </w:r>
            <w:bookmarkEnd w:id="806"/>
            <w:bookmarkEnd w:id="807"/>
            <w:bookmarkEnd w:id="808"/>
            <w:bookmarkEnd w:id="809"/>
            <w:bookmarkEnd w:id="810"/>
            <w:bookmarkEnd w:id="811"/>
            <w:bookmarkEnd w:id="812"/>
            <w:bookmarkEnd w:id="813"/>
            <w:bookmarkEnd w:id="814"/>
          </w:p>
        </w:tc>
        <w:tc>
          <w:tcPr>
            <w:tcW w:w="1704" w:type="dxa"/>
            <w:vMerge w:val="restart"/>
            <w:tcBorders>
              <w:top w:val="single" w:sz="12" w:space="0" w:color="auto"/>
              <w:left w:val="nil"/>
              <w:bottom w:val="single" w:sz="12" w:space="0" w:color="auto"/>
              <w:right w:val="nil"/>
            </w:tcBorders>
            <w:vAlign w:val="center"/>
          </w:tcPr>
          <w:p w14:paraId="401CFF00" w14:textId="0FF0E617" w:rsidR="00E246B0" w:rsidRPr="00D936BC" w:rsidRDefault="00E246B0" w:rsidP="00D936BC">
            <w:pPr>
              <w:snapToGrid w:val="0"/>
              <w:jc w:val="center"/>
              <w:rPr>
                <w:rFonts w:cs="Times New Roman"/>
                <w:b/>
                <w:bCs/>
                <w:sz w:val="20"/>
                <w:szCs w:val="20"/>
              </w:rPr>
            </w:pPr>
            <w:bookmarkStart w:id="815" w:name="_Toc152170015"/>
            <w:bookmarkStart w:id="816" w:name="_Toc152170234"/>
            <w:bookmarkStart w:id="817" w:name="_Toc152237187"/>
            <w:bookmarkStart w:id="818" w:name="_Toc153269630"/>
            <w:bookmarkStart w:id="819" w:name="_Toc154134587"/>
            <w:bookmarkStart w:id="820" w:name="_Toc154135726"/>
            <w:bookmarkStart w:id="821" w:name="_Toc154135997"/>
            <w:bookmarkStart w:id="822" w:name="_Toc154136162"/>
            <w:bookmarkStart w:id="823" w:name="_Toc154136610"/>
            <w:r w:rsidRPr="00767144">
              <w:rPr>
                <w:rFonts w:cs="Times New Roman"/>
                <w:b/>
                <w:bCs/>
                <w:sz w:val="20"/>
                <w:szCs w:val="20"/>
              </w:rPr>
              <w:t>Growth Rate 2015</w:t>
            </w:r>
            <w:r w:rsidR="00D936BC">
              <w:rPr>
                <w:rFonts w:cs="Times New Roman"/>
                <w:b/>
                <w:bCs/>
                <w:sz w:val="20"/>
                <w:szCs w:val="20"/>
              </w:rPr>
              <w:br/>
            </w:r>
            <w:r w:rsidRPr="00767144">
              <w:rPr>
                <w:rFonts w:cs="Times New Roman"/>
                <w:b/>
                <w:bCs/>
                <w:sz w:val="20"/>
                <w:szCs w:val="20"/>
              </w:rPr>
              <w:t>[%]</w:t>
            </w:r>
            <w:bookmarkEnd w:id="815"/>
            <w:bookmarkEnd w:id="816"/>
            <w:bookmarkEnd w:id="817"/>
            <w:bookmarkEnd w:id="818"/>
            <w:bookmarkEnd w:id="819"/>
            <w:bookmarkEnd w:id="820"/>
            <w:bookmarkEnd w:id="821"/>
            <w:bookmarkEnd w:id="822"/>
            <w:bookmarkEnd w:id="823"/>
          </w:p>
        </w:tc>
      </w:tr>
      <w:tr w:rsidR="00E246B0" w:rsidRPr="00EA25F2" w14:paraId="2418ECFC" w14:textId="77777777" w:rsidTr="00767144">
        <w:trPr>
          <w:jc w:val="center"/>
        </w:trPr>
        <w:tc>
          <w:tcPr>
            <w:tcW w:w="913" w:type="dxa"/>
            <w:vMerge/>
            <w:tcBorders>
              <w:top w:val="single" w:sz="12" w:space="0" w:color="auto"/>
              <w:left w:val="nil"/>
              <w:bottom w:val="single" w:sz="12" w:space="0" w:color="auto"/>
              <w:right w:val="nil"/>
            </w:tcBorders>
          </w:tcPr>
          <w:p w14:paraId="544F15B8" w14:textId="77777777" w:rsidR="00E246B0" w:rsidRPr="00767144" w:rsidRDefault="00E246B0" w:rsidP="00D936BC">
            <w:pPr>
              <w:snapToGrid w:val="0"/>
              <w:rPr>
                <w:rFonts w:cs="Times New Roman"/>
                <w:b/>
                <w:bCs/>
                <w:sz w:val="20"/>
                <w:szCs w:val="20"/>
              </w:rPr>
            </w:pPr>
          </w:p>
        </w:tc>
        <w:tc>
          <w:tcPr>
            <w:tcW w:w="2552" w:type="dxa"/>
            <w:vMerge/>
            <w:tcBorders>
              <w:top w:val="single" w:sz="12" w:space="0" w:color="auto"/>
              <w:left w:val="nil"/>
              <w:bottom w:val="single" w:sz="12" w:space="0" w:color="auto"/>
              <w:right w:val="nil"/>
            </w:tcBorders>
          </w:tcPr>
          <w:p w14:paraId="790121AF" w14:textId="77777777" w:rsidR="00E246B0" w:rsidRPr="00767144" w:rsidRDefault="00E246B0" w:rsidP="00D936BC">
            <w:pPr>
              <w:snapToGrid w:val="0"/>
              <w:rPr>
                <w:rFonts w:cs="Times New Roman"/>
                <w:b/>
                <w:bCs/>
                <w:sz w:val="20"/>
                <w:szCs w:val="20"/>
              </w:rPr>
            </w:pPr>
          </w:p>
        </w:tc>
        <w:tc>
          <w:tcPr>
            <w:tcW w:w="1417" w:type="dxa"/>
            <w:tcBorders>
              <w:top w:val="single" w:sz="12" w:space="0" w:color="auto"/>
              <w:left w:val="nil"/>
              <w:bottom w:val="single" w:sz="12" w:space="0" w:color="auto"/>
              <w:right w:val="nil"/>
            </w:tcBorders>
            <w:vAlign w:val="center"/>
          </w:tcPr>
          <w:p w14:paraId="3B7641B7" w14:textId="77777777" w:rsidR="00E246B0" w:rsidRPr="00767144" w:rsidRDefault="00E246B0" w:rsidP="00D936BC">
            <w:pPr>
              <w:snapToGrid w:val="0"/>
              <w:jc w:val="center"/>
              <w:rPr>
                <w:rFonts w:cs="Times New Roman"/>
                <w:b/>
                <w:bCs/>
                <w:sz w:val="20"/>
                <w:szCs w:val="20"/>
              </w:rPr>
            </w:pPr>
            <w:bookmarkStart w:id="824" w:name="_Toc152170016"/>
            <w:bookmarkStart w:id="825" w:name="_Toc152170235"/>
            <w:bookmarkStart w:id="826" w:name="_Toc152237188"/>
            <w:bookmarkStart w:id="827" w:name="_Toc153269631"/>
            <w:bookmarkStart w:id="828" w:name="_Toc154134588"/>
            <w:bookmarkStart w:id="829" w:name="_Toc154135727"/>
            <w:bookmarkStart w:id="830" w:name="_Toc154135998"/>
            <w:bookmarkStart w:id="831" w:name="_Toc154136163"/>
            <w:bookmarkStart w:id="832" w:name="_Toc154136611"/>
            <w:r w:rsidRPr="00767144">
              <w:rPr>
                <w:rFonts w:cs="Times New Roman"/>
                <w:b/>
                <w:bCs/>
                <w:sz w:val="20"/>
                <w:szCs w:val="20"/>
              </w:rPr>
              <w:t>Total</w:t>
            </w:r>
            <w:bookmarkEnd w:id="824"/>
            <w:bookmarkEnd w:id="825"/>
            <w:bookmarkEnd w:id="826"/>
            <w:bookmarkEnd w:id="827"/>
            <w:bookmarkEnd w:id="828"/>
            <w:bookmarkEnd w:id="829"/>
            <w:bookmarkEnd w:id="830"/>
            <w:bookmarkEnd w:id="831"/>
            <w:bookmarkEnd w:id="832"/>
          </w:p>
        </w:tc>
        <w:tc>
          <w:tcPr>
            <w:tcW w:w="1347" w:type="dxa"/>
            <w:tcBorders>
              <w:top w:val="single" w:sz="12" w:space="0" w:color="auto"/>
              <w:left w:val="nil"/>
              <w:bottom w:val="single" w:sz="12" w:space="0" w:color="auto"/>
              <w:right w:val="nil"/>
            </w:tcBorders>
            <w:vAlign w:val="center"/>
          </w:tcPr>
          <w:p w14:paraId="42C3EF29" w14:textId="77777777" w:rsidR="00E246B0" w:rsidRPr="00767144" w:rsidRDefault="00E246B0" w:rsidP="00D936BC">
            <w:pPr>
              <w:snapToGrid w:val="0"/>
              <w:jc w:val="center"/>
              <w:rPr>
                <w:rFonts w:cs="Times New Roman"/>
                <w:b/>
                <w:bCs/>
                <w:sz w:val="20"/>
                <w:szCs w:val="20"/>
              </w:rPr>
            </w:pPr>
            <w:bookmarkStart w:id="833" w:name="_Toc152170017"/>
            <w:bookmarkStart w:id="834" w:name="_Toc152170236"/>
            <w:bookmarkStart w:id="835" w:name="_Toc152237189"/>
            <w:bookmarkStart w:id="836" w:name="_Toc153269632"/>
            <w:bookmarkStart w:id="837" w:name="_Toc154134589"/>
            <w:bookmarkStart w:id="838" w:name="_Toc154135728"/>
            <w:bookmarkStart w:id="839" w:name="_Toc154135999"/>
            <w:bookmarkStart w:id="840" w:name="_Toc154136164"/>
            <w:bookmarkStart w:id="841" w:name="_Toc154136612"/>
            <w:r w:rsidRPr="00767144">
              <w:rPr>
                <w:rFonts w:cs="Times New Roman"/>
                <w:b/>
                <w:bCs/>
                <w:sz w:val="20"/>
                <w:szCs w:val="20"/>
              </w:rPr>
              <w:t>Added</w:t>
            </w:r>
            <w:bookmarkEnd w:id="833"/>
            <w:bookmarkEnd w:id="834"/>
            <w:bookmarkEnd w:id="835"/>
            <w:bookmarkEnd w:id="836"/>
            <w:bookmarkEnd w:id="837"/>
            <w:bookmarkEnd w:id="838"/>
            <w:bookmarkEnd w:id="839"/>
            <w:bookmarkEnd w:id="840"/>
            <w:bookmarkEnd w:id="841"/>
          </w:p>
        </w:tc>
        <w:tc>
          <w:tcPr>
            <w:tcW w:w="1704" w:type="dxa"/>
            <w:vMerge/>
            <w:tcBorders>
              <w:top w:val="single" w:sz="12" w:space="0" w:color="auto"/>
              <w:left w:val="nil"/>
              <w:bottom w:val="single" w:sz="12" w:space="0" w:color="auto"/>
              <w:right w:val="nil"/>
            </w:tcBorders>
          </w:tcPr>
          <w:p w14:paraId="71BABE06" w14:textId="77777777" w:rsidR="00E246B0" w:rsidRPr="00EA25F2" w:rsidRDefault="00E246B0" w:rsidP="00D936BC">
            <w:pPr>
              <w:snapToGrid w:val="0"/>
              <w:jc w:val="center"/>
              <w:rPr>
                <w:rFonts w:cs="Times New Roman"/>
                <w:b/>
                <w:sz w:val="20"/>
                <w:szCs w:val="20"/>
              </w:rPr>
            </w:pPr>
          </w:p>
        </w:tc>
      </w:tr>
      <w:tr w:rsidR="00E246B0" w:rsidRPr="00EA25F2" w14:paraId="7A4801F4" w14:textId="77777777" w:rsidTr="00EA25F2">
        <w:trPr>
          <w:jc w:val="center"/>
        </w:trPr>
        <w:tc>
          <w:tcPr>
            <w:tcW w:w="913" w:type="dxa"/>
            <w:tcBorders>
              <w:top w:val="single" w:sz="12" w:space="0" w:color="auto"/>
              <w:left w:val="nil"/>
              <w:bottom w:val="nil"/>
              <w:right w:val="nil"/>
            </w:tcBorders>
          </w:tcPr>
          <w:p w14:paraId="6B483C50" w14:textId="513DE1A5" w:rsidR="00E246B0" w:rsidRPr="00EA25F2" w:rsidRDefault="00E246B0" w:rsidP="00D936BC">
            <w:pPr>
              <w:snapToGrid w:val="0"/>
              <w:jc w:val="center"/>
              <w:rPr>
                <w:rFonts w:cs="Times New Roman"/>
                <w:b/>
                <w:sz w:val="20"/>
                <w:szCs w:val="20"/>
              </w:rPr>
            </w:pPr>
            <w:bookmarkStart w:id="842" w:name="_Toc152170018"/>
            <w:bookmarkStart w:id="843" w:name="_Toc152170237"/>
            <w:bookmarkStart w:id="844" w:name="_Toc152237190"/>
            <w:bookmarkStart w:id="845" w:name="_Toc153269633"/>
            <w:bookmarkStart w:id="846" w:name="_Toc154134590"/>
            <w:bookmarkStart w:id="847" w:name="_Toc154135729"/>
            <w:bookmarkStart w:id="848" w:name="_Toc154136000"/>
            <w:bookmarkStart w:id="849" w:name="_Toc154136165"/>
            <w:bookmarkStart w:id="850" w:name="_Toc154136613"/>
            <w:r w:rsidRPr="00EA25F2">
              <w:rPr>
                <w:rFonts w:cs="Times New Roman"/>
                <w:sz w:val="20"/>
                <w:szCs w:val="20"/>
              </w:rPr>
              <w:t>1.</w:t>
            </w:r>
            <w:bookmarkEnd w:id="842"/>
            <w:bookmarkEnd w:id="843"/>
            <w:bookmarkEnd w:id="844"/>
            <w:bookmarkEnd w:id="845"/>
            <w:bookmarkEnd w:id="846"/>
            <w:bookmarkEnd w:id="847"/>
            <w:bookmarkEnd w:id="848"/>
            <w:bookmarkEnd w:id="849"/>
            <w:bookmarkEnd w:id="850"/>
          </w:p>
        </w:tc>
        <w:tc>
          <w:tcPr>
            <w:tcW w:w="2552" w:type="dxa"/>
            <w:tcBorders>
              <w:top w:val="single" w:sz="12" w:space="0" w:color="auto"/>
              <w:left w:val="nil"/>
              <w:bottom w:val="nil"/>
              <w:right w:val="nil"/>
            </w:tcBorders>
          </w:tcPr>
          <w:p w14:paraId="4D3EAED1" w14:textId="2979DCAC" w:rsidR="00E246B0" w:rsidRPr="00EA25F2" w:rsidRDefault="00E246B0" w:rsidP="00D936BC">
            <w:pPr>
              <w:snapToGrid w:val="0"/>
              <w:rPr>
                <w:rFonts w:cs="Times New Roman"/>
                <w:b/>
                <w:sz w:val="20"/>
                <w:szCs w:val="20"/>
              </w:rPr>
            </w:pPr>
            <w:bookmarkStart w:id="851" w:name="_Toc152170019"/>
            <w:bookmarkStart w:id="852" w:name="_Toc152170238"/>
            <w:bookmarkStart w:id="853" w:name="_Toc152237191"/>
            <w:bookmarkStart w:id="854" w:name="_Toc153269634"/>
            <w:bookmarkStart w:id="855" w:name="_Toc154134591"/>
            <w:bookmarkStart w:id="856" w:name="_Toc154135730"/>
            <w:bookmarkStart w:id="857" w:name="_Toc154136001"/>
            <w:bookmarkStart w:id="858" w:name="_Toc154136166"/>
            <w:bookmarkStart w:id="859" w:name="_Toc154136614"/>
            <w:r w:rsidRPr="00EA25F2">
              <w:rPr>
                <w:rFonts w:cs="Times New Roman"/>
                <w:sz w:val="20"/>
                <w:szCs w:val="20"/>
              </w:rPr>
              <w:t>China</w:t>
            </w:r>
            <w:bookmarkEnd w:id="851"/>
            <w:bookmarkEnd w:id="852"/>
            <w:bookmarkEnd w:id="853"/>
            <w:bookmarkEnd w:id="854"/>
            <w:bookmarkEnd w:id="855"/>
            <w:bookmarkEnd w:id="856"/>
            <w:bookmarkEnd w:id="857"/>
            <w:bookmarkEnd w:id="858"/>
            <w:bookmarkEnd w:id="859"/>
            <w:r w:rsidRPr="00EA25F2">
              <w:rPr>
                <w:rFonts w:cs="Times New Roman"/>
                <w:sz w:val="20"/>
                <w:szCs w:val="20"/>
              </w:rPr>
              <w:t xml:space="preserve">  </w:t>
            </w:r>
          </w:p>
        </w:tc>
        <w:tc>
          <w:tcPr>
            <w:tcW w:w="1417" w:type="dxa"/>
            <w:tcBorders>
              <w:top w:val="single" w:sz="12" w:space="0" w:color="auto"/>
              <w:left w:val="nil"/>
              <w:bottom w:val="nil"/>
              <w:right w:val="nil"/>
            </w:tcBorders>
          </w:tcPr>
          <w:p w14:paraId="78C55506" w14:textId="331D2DB6" w:rsidR="00E246B0" w:rsidRPr="00EA25F2" w:rsidRDefault="00E246B0" w:rsidP="00D936BC">
            <w:pPr>
              <w:snapToGrid w:val="0"/>
              <w:rPr>
                <w:rFonts w:cs="Times New Roman"/>
                <w:b/>
                <w:sz w:val="20"/>
                <w:szCs w:val="20"/>
              </w:rPr>
            </w:pPr>
            <w:bookmarkStart w:id="860" w:name="_Toc152170020"/>
            <w:bookmarkStart w:id="861" w:name="_Toc152170239"/>
            <w:bookmarkStart w:id="862" w:name="_Toc152237192"/>
            <w:bookmarkStart w:id="863" w:name="_Toc153269635"/>
            <w:bookmarkStart w:id="864" w:name="_Toc154134592"/>
            <w:bookmarkStart w:id="865" w:name="_Toc154135731"/>
            <w:bookmarkStart w:id="866" w:name="_Toc154136002"/>
            <w:bookmarkStart w:id="867" w:name="_Toc154136167"/>
            <w:bookmarkStart w:id="868" w:name="_Toc154136615"/>
            <w:r w:rsidRPr="00EA25F2">
              <w:rPr>
                <w:rFonts w:cs="Times New Roman"/>
                <w:sz w:val="20"/>
                <w:szCs w:val="20"/>
              </w:rPr>
              <w:t>2015148,0 00</w:t>
            </w:r>
            <w:bookmarkEnd w:id="860"/>
            <w:bookmarkEnd w:id="861"/>
            <w:bookmarkEnd w:id="862"/>
            <w:bookmarkEnd w:id="863"/>
            <w:bookmarkEnd w:id="864"/>
            <w:bookmarkEnd w:id="865"/>
            <w:bookmarkEnd w:id="866"/>
            <w:bookmarkEnd w:id="867"/>
            <w:bookmarkEnd w:id="868"/>
            <w:r w:rsidRPr="00EA25F2">
              <w:rPr>
                <w:rFonts w:cs="Times New Roman"/>
                <w:sz w:val="20"/>
                <w:szCs w:val="20"/>
              </w:rPr>
              <w:t xml:space="preserve">  </w:t>
            </w:r>
          </w:p>
        </w:tc>
        <w:tc>
          <w:tcPr>
            <w:tcW w:w="1347" w:type="dxa"/>
            <w:tcBorders>
              <w:top w:val="single" w:sz="12" w:space="0" w:color="auto"/>
              <w:left w:val="nil"/>
              <w:bottom w:val="nil"/>
              <w:right w:val="nil"/>
            </w:tcBorders>
          </w:tcPr>
          <w:p w14:paraId="455BC3DC" w14:textId="3AAD170F" w:rsidR="00E246B0" w:rsidRPr="00EA25F2" w:rsidRDefault="00E246B0" w:rsidP="00D936BC">
            <w:pPr>
              <w:snapToGrid w:val="0"/>
              <w:rPr>
                <w:rFonts w:cs="Times New Roman"/>
                <w:b/>
                <w:sz w:val="20"/>
                <w:szCs w:val="20"/>
              </w:rPr>
            </w:pPr>
            <w:bookmarkStart w:id="869" w:name="_Toc152170021"/>
            <w:bookmarkStart w:id="870" w:name="_Toc152170240"/>
            <w:bookmarkStart w:id="871" w:name="_Toc152237193"/>
            <w:bookmarkStart w:id="872" w:name="_Toc153269636"/>
            <w:bookmarkStart w:id="873" w:name="_Toc154134593"/>
            <w:bookmarkStart w:id="874" w:name="_Toc154135732"/>
            <w:bookmarkStart w:id="875" w:name="_Toc154136003"/>
            <w:bookmarkStart w:id="876" w:name="_Toc154136168"/>
            <w:bookmarkStart w:id="877" w:name="_Toc154136616"/>
            <w:r w:rsidRPr="00EA25F2">
              <w:rPr>
                <w:rFonts w:cs="Times New Roman"/>
                <w:sz w:val="20"/>
                <w:szCs w:val="20"/>
              </w:rPr>
              <w:t>32,970</w:t>
            </w:r>
            <w:bookmarkEnd w:id="869"/>
            <w:bookmarkEnd w:id="870"/>
            <w:bookmarkEnd w:id="871"/>
            <w:bookmarkEnd w:id="872"/>
            <w:bookmarkEnd w:id="873"/>
            <w:bookmarkEnd w:id="874"/>
            <w:bookmarkEnd w:id="875"/>
            <w:bookmarkEnd w:id="876"/>
            <w:bookmarkEnd w:id="877"/>
            <w:r w:rsidRPr="00EA25F2">
              <w:rPr>
                <w:rFonts w:cs="Times New Roman"/>
                <w:sz w:val="20"/>
                <w:szCs w:val="20"/>
              </w:rPr>
              <w:t xml:space="preserve">  </w:t>
            </w:r>
          </w:p>
        </w:tc>
        <w:tc>
          <w:tcPr>
            <w:tcW w:w="1704" w:type="dxa"/>
            <w:tcBorders>
              <w:top w:val="single" w:sz="12" w:space="0" w:color="auto"/>
              <w:left w:val="nil"/>
              <w:bottom w:val="nil"/>
              <w:right w:val="nil"/>
            </w:tcBorders>
          </w:tcPr>
          <w:p w14:paraId="6C75B259" w14:textId="40DA7CF9" w:rsidR="00E246B0" w:rsidRPr="00EA25F2" w:rsidRDefault="00E246B0" w:rsidP="00D936BC">
            <w:pPr>
              <w:snapToGrid w:val="0"/>
              <w:rPr>
                <w:rFonts w:cs="Times New Roman"/>
                <w:b/>
                <w:sz w:val="20"/>
                <w:szCs w:val="20"/>
              </w:rPr>
            </w:pPr>
            <w:bookmarkStart w:id="878" w:name="_Toc152170022"/>
            <w:bookmarkStart w:id="879" w:name="_Toc152170241"/>
            <w:bookmarkStart w:id="880" w:name="_Toc152237194"/>
            <w:bookmarkStart w:id="881" w:name="_Toc153269637"/>
            <w:bookmarkStart w:id="882" w:name="_Toc154134594"/>
            <w:bookmarkStart w:id="883" w:name="_Toc154135733"/>
            <w:bookmarkStart w:id="884" w:name="_Toc154136004"/>
            <w:bookmarkStart w:id="885" w:name="_Toc154136169"/>
            <w:bookmarkStart w:id="886" w:name="_Toc154136617"/>
            <w:r w:rsidRPr="00EA25F2">
              <w:rPr>
                <w:rFonts w:cs="Times New Roman"/>
                <w:sz w:val="20"/>
                <w:szCs w:val="20"/>
              </w:rPr>
              <w:t>29.0</w:t>
            </w:r>
            <w:bookmarkEnd w:id="878"/>
            <w:bookmarkEnd w:id="879"/>
            <w:bookmarkEnd w:id="880"/>
            <w:bookmarkEnd w:id="881"/>
            <w:bookmarkEnd w:id="882"/>
            <w:bookmarkEnd w:id="883"/>
            <w:bookmarkEnd w:id="884"/>
            <w:bookmarkEnd w:id="885"/>
            <w:bookmarkEnd w:id="886"/>
            <w:r w:rsidRPr="00EA25F2">
              <w:rPr>
                <w:rFonts w:cs="Times New Roman"/>
                <w:sz w:val="20"/>
                <w:szCs w:val="20"/>
              </w:rPr>
              <w:t xml:space="preserve">  </w:t>
            </w:r>
          </w:p>
        </w:tc>
      </w:tr>
      <w:tr w:rsidR="00E246B0" w:rsidRPr="00EA25F2" w14:paraId="39A27FEE" w14:textId="77777777" w:rsidTr="00EA25F2">
        <w:trPr>
          <w:jc w:val="center"/>
        </w:trPr>
        <w:tc>
          <w:tcPr>
            <w:tcW w:w="913" w:type="dxa"/>
            <w:tcBorders>
              <w:top w:val="nil"/>
              <w:left w:val="nil"/>
              <w:bottom w:val="nil"/>
              <w:right w:val="nil"/>
            </w:tcBorders>
          </w:tcPr>
          <w:p w14:paraId="377FF6FC" w14:textId="1F64FAED" w:rsidR="00E246B0" w:rsidRPr="00EA25F2" w:rsidRDefault="00E246B0" w:rsidP="00D936BC">
            <w:pPr>
              <w:snapToGrid w:val="0"/>
              <w:jc w:val="center"/>
              <w:rPr>
                <w:rFonts w:cs="Times New Roman"/>
                <w:b/>
                <w:sz w:val="20"/>
                <w:szCs w:val="20"/>
              </w:rPr>
            </w:pPr>
            <w:bookmarkStart w:id="887" w:name="_Toc152170023"/>
            <w:bookmarkStart w:id="888" w:name="_Toc152170242"/>
            <w:bookmarkStart w:id="889" w:name="_Toc152237195"/>
            <w:bookmarkStart w:id="890" w:name="_Toc153269638"/>
            <w:bookmarkStart w:id="891" w:name="_Toc154134595"/>
            <w:bookmarkStart w:id="892" w:name="_Toc154135734"/>
            <w:bookmarkStart w:id="893" w:name="_Toc154136005"/>
            <w:bookmarkStart w:id="894" w:name="_Toc154136170"/>
            <w:bookmarkStart w:id="895" w:name="_Toc154136618"/>
            <w:r w:rsidRPr="00EA25F2">
              <w:rPr>
                <w:rFonts w:cs="Times New Roman"/>
                <w:sz w:val="20"/>
                <w:szCs w:val="20"/>
              </w:rPr>
              <w:t>2.</w:t>
            </w:r>
            <w:bookmarkEnd w:id="887"/>
            <w:bookmarkEnd w:id="888"/>
            <w:bookmarkEnd w:id="889"/>
            <w:bookmarkEnd w:id="890"/>
            <w:bookmarkEnd w:id="891"/>
            <w:bookmarkEnd w:id="892"/>
            <w:bookmarkEnd w:id="893"/>
            <w:bookmarkEnd w:id="894"/>
            <w:bookmarkEnd w:id="895"/>
          </w:p>
        </w:tc>
        <w:tc>
          <w:tcPr>
            <w:tcW w:w="2552" w:type="dxa"/>
            <w:tcBorders>
              <w:top w:val="nil"/>
              <w:left w:val="nil"/>
              <w:bottom w:val="nil"/>
              <w:right w:val="nil"/>
            </w:tcBorders>
          </w:tcPr>
          <w:p w14:paraId="4332F970" w14:textId="1A1B8823" w:rsidR="00E246B0" w:rsidRPr="00EA25F2" w:rsidRDefault="00E246B0" w:rsidP="00D936BC">
            <w:pPr>
              <w:snapToGrid w:val="0"/>
              <w:rPr>
                <w:rFonts w:cs="Times New Roman"/>
                <w:b/>
                <w:sz w:val="20"/>
                <w:szCs w:val="20"/>
              </w:rPr>
            </w:pPr>
            <w:bookmarkStart w:id="896" w:name="_Toc152170024"/>
            <w:bookmarkStart w:id="897" w:name="_Toc152170243"/>
            <w:bookmarkStart w:id="898" w:name="_Toc152237196"/>
            <w:bookmarkStart w:id="899" w:name="_Toc153269639"/>
            <w:bookmarkStart w:id="900" w:name="_Toc154134596"/>
            <w:bookmarkStart w:id="901" w:name="_Toc154135735"/>
            <w:bookmarkStart w:id="902" w:name="_Toc154136006"/>
            <w:bookmarkStart w:id="903" w:name="_Toc154136171"/>
            <w:bookmarkStart w:id="904" w:name="_Toc154136619"/>
            <w:r w:rsidRPr="00EA25F2">
              <w:rPr>
                <w:rFonts w:cs="Times New Roman"/>
                <w:sz w:val="20"/>
                <w:szCs w:val="20"/>
              </w:rPr>
              <w:t>United States</w:t>
            </w:r>
            <w:bookmarkEnd w:id="896"/>
            <w:bookmarkEnd w:id="897"/>
            <w:bookmarkEnd w:id="898"/>
            <w:bookmarkEnd w:id="899"/>
            <w:bookmarkEnd w:id="900"/>
            <w:bookmarkEnd w:id="901"/>
            <w:bookmarkEnd w:id="902"/>
            <w:bookmarkEnd w:id="903"/>
            <w:bookmarkEnd w:id="904"/>
            <w:r w:rsidRPr="00EA25F2">
              <w:rPr>
                <w:rFonts w:cs="Times New Roman"/>
                <w:sz w:val="20"/>
                <w:szCs w:val="20"/>
              </w:rPr>
              <w:t xml:space="preserve">  </w:t>
            </w:r>
          </w:p>
        </w:tc>
        <w:tc>
          <w:tcPr>
            <w:tcW w:w="1417" w:type="dxa"/>
            <w:tcBorders>
              <w:top w:val="nil"/>
              <w:left w:val="nil"/>
              <w:bottom w:val="nil"/>
              <w:right w:val="nil"/>
            </w:tcBorders>
          </w:tcPr>
          <w:p w14:paraId="15981A01" w14:textId="271C56C9" w:rsidR="00E246B0" w:rsidRPr="00EA25F2" w:rsidRDefault="00E246B0" w:rsidP="00D936BC">
            <w:pPr>
              <w:snapToGrid w:val="0"/>
              <w:rPr>
                <w:rFonts w:cs="Times New Roman"/>
                <w:b/>
                <w:sz w:val="20"/>
                <w:szCs w:val="20"/>
              </w:rPr>
            </w:pPr>
            <w:bookmarkStart w:id="905" w:name="_Toc152170025"/>
            <w:bookmarkStart w:id="906" w:name="_Toc152170244"/>
            <w:bookmarkStart w:id="907" w:name="_Toc152237197"/>
            <w:bookmarkStart w:id="908" w:name="_Toc153269640"/>
            <w:bookmarkStart w:id="909" w:name="_Toc154134597"/>
            <w:bookmarkStart w:id="910" w:name="_Toc154135736"/>
            <w:bookmarkStart w:id="911" w:name="_Toc154136007"/>
            <w:bookmarkStart w:id="912" w:name="_Toc154136172"/>
            <w:bookmarkStart w:id="913" w:name="_Toc154136620"/>
            <w:r w:rsidRPr="00EA25F2">
              <w:rPr>
                <w:rFonts w:cs="Times New Roman"/>
                <w:sz w:val="20"/>
                <w:szCs w:val="20"/>
              </w:rPr>
              <w:t>74,347</w:t>
            </w:r>
            <w:bookmarkEnd w:id="905"/>
            <w:bookmarkEnd w:id="906"/>
            <w:bookmarkEnd w:id="907"/>
            <w:bookmarkEnd w:id="908"/>
            <w:bookmarkEnd w:id="909"/>
            <w:bookmarkEnd w:id="910"/>
            <w:bookmarkEnd w:id="911"/>
            <w:bookmarkEnd w:id="912"/>
            <w:bookmarkEnd w:id="913"/>
            <w:r w:rsidRPr="00EA25F2">
              <w:rPr>
                <w:rFonts w:cs="Times New Roman"/>
                <w:sz w:val="20"/>
                <w:szCs w:val="20"/>
              </w:rPr>
              <w:t xml:space="preserve">  </w:t>
            </w:r>
          </w:p>
        </w:tc>
        <w:tc>
          <w:tcPr>
            <w:tcW w:w="1347" w:type="dxa"/>
            <w:tcBorders>
              <w:top w:val="nil"/>
              <w:left w:val="nil"/>
              <w:bottom w:val="nil"/>
              <w:right w:val="nil"/>
            </w:tcBorders>
          </w:tcPr>
          <w:p w14:paraId="072A4373" w14:textId="29AD8568" w:rsidR="00E246B0" w:rsidRPr="00EA25F2" w:rsidRDefault="00E246B0" w:rsidP="00D936BC">
            <w:pPr>
              <w:snapToGrid w:val="0"/>
              <w:rPr>
                <w:rFonts w:cs="Times New Roman"/>
                <w:b/>
                <w:sz w:val="20"/>
                <w:szCs w:val="20"/>
              </w:rPr>
            </w:pPr>
            <w:bookmarkStart w:id="914" w:name="_Toc152170026"/>
            <w:bookmarkStart w:id="915" w:name="_Toc152170245"/>
            <w:bookmarkStart w:id="916" w:name="_Toc152237198"/>
            <w:bookmarkStart w:id="917" w:name="_Toc153269641"/>
            <w:bookmarkStart w:id="918" w:name="_Toc154134598"/>
            <w:bookmarkStart w:id="919" w:name="_Toc154135737"/>
            <w:bookmarkStart w:id="920" w:name="_Toc154136008"/>
            <w:bookmarkStart w:id="921" w:name="_Toc154136173"/>
            <w:bookmarkStart w:id="922" w:name="_Toc154136621"/>
            <w:r w:rsidRPr="00EA25F2">
              <w:rPr>
                <w:rFonts w:cs="Times New Roman"/>
                <w:sz w:val="20"/>
                <w:szCs w:val="20"/>
              </w:rPr>
              <w:t>8598</w:t>
            </w:r>
            <w:bookmarkEnd w:id="914"/>
            <w:bookmarkEnd w:id="915"/>
            <w:bookmarkEnd w:id="916"/>
            <w:bookmarkEnd w:id="917"/>
            <w:bookmarkEnd w:id="918"/>
            <w:bookmarkEnd w:id="919"/>
            <w:bookmarkEnd w:id="920"/>
            <w:bookmarkEnd w:id="921"/>
            <w:bookmarkEnd w:id="922"/>
            <w:r w:rsidRPr="00EA25F2">
              <w:rPr>
                <w:rFonts w:cs="Times New Roman"/>
                <w:sz w:val="20"/>
                <w:szCs w:val="20"/>
              </w:rPr>
              <w:t xml:space="preserve">  </w:t>
            </w:r>
          </w:p>
        </w:tc>
        <w:tc>
          <w:tcPr>
            <w:tcW w:w="1704" w:type="dxa"/>
            <w:tcBorders>
              <w:top w:val="nil"/>
              <w:left w:val="nil"/>
              <w:bottom w:val="nil"/>
              <w:right w:val="nil"/>
            </w:tcBorders>
          </w:tcPr>
          <w:p w14:paraId="7B6A5742" w14:textId="5B8FBA55" w:rsidR="00E246B0" w:rsidRPr="00EA25F2" w:rsidRDefault="00E246B0" w:rsidP="00D936BC">
            <w:pPr>
              <w:snapToGrid w:val="0"/>
              <w:rPr>
                <w:rFonts w:cs="Times New Roman"/>
                <w:b/>
                <w:sz w:val="20"/>
                <w:szCs w:val="20"/>
              </w:rPr>
            </w:pPr>
            <w:bookmarkStart w:id="923" w:name="_Toc152170027"/>
            <w:bookmarkStart w:id="924" w:name="_Toc152170246"/>
            <w:bookmarkStart w:id="925" w:name="_Toc152237199"/>
            <w:bookmarkStart w:id="926" w:name="_Toc153269642"/>
            <w:bookmarkStart w:id="927" w:name="_Toc154134599"/>
            <w:bookmarkStart w:id="928" w:name="_Toc154135738"/>
            <w:bookmarkStart w:id="929" w:name="_Toc154136009"/>
            <w:bookmarkStart w:id="930" w:name="_Toc154136174"/>
            <w:bookmarkStart w:id="931" w:name="_Toc154136622"/>
            <w:r w:rsidRPr="00EA25F2">
              <w:rPr>
                <w:rFonts w:cs="Times New Roman"/>
                <w:sz w:val="20"/>
                <w:szCs w:val="20"/>
              </w:rPr>
              <w:t>13.1</w:t>
            </w:r>
            <w:bookmarkEnd w:id="923"/>
            <w:bookmarkEnd w:id="924"/>
            <w:bookmarkEnd w:id="925"/>
            <w:bookmarkEnd w:id="926"/>
            <w:bookmarkEnd w:id="927"/>
            <w:bookmarkEnd w:id="928"/>
            <w:bookmarkEnd w:id="929"/>
            <w:bookmarkEnd w:id="930"/>
            <w:bookmarkEnd w:id="931"/>
            <w:r w:rsidRPr="00EA25F2">
              <w:rPr>
                <w:rFonts w:cs="Times New Roman"/>
                <w:sz w:val="20"/>
                <w:szCs w:val="20"/>
              </w:rPr>
              <w:t xml:space="preserve">  </w:t>
            </w:r>
          </w:p>
        </w:tc>
      </w:tr>
      <w:tr w:rsidR="00E246B0" w:rsidRPr="00EA25F2" w14:paraId="26229831" w14:textId="77777777" w:rsidTr="00EA25F2">
        <w:trPr>
          <w:jc w:val="center"/>
        </w:trPr>
        <w:tc>
          <w:tcPr>
            <w:tcW w:w="913" w:type="dxa"/>
            <w:tcBorders>
              <w:top w:val="nil"/>
              <w:left w:val="nil"/>
              <w:bottom w:val="nil"/>
              <w:right w:val="nil"/>
            </w:tcBorders>
          </w:tcPr>
          <w:p w14:paraId="2A12982B" w14:textId="7FFB249E" w:rsidR="00E246B0" w:rsidRPr="00EA25F2" w:rsidRDefault="00E246B0" w:rsidP="00D936BC">
            <w:pPr>
              <w:snapToGrid w:val="0"/>
              <w:jc w:val="center"/>
              <w:rPr>
                <w:rFonts w:cs="Times New Roman"/>
                <w:b/>
                <w:sz w:val="20"/>
                <w:szCs w:val="20"/>
              </w:rPr>
            </w:pPr>
            <w:bookmarkStart w:id="932" w:name="_Toc152170028"/>
            <w:bookmarkStart w:id="933" w:name="_Toc152170247"/>
            <w:bookmarkStart w:id="934" w:name="_Toc152237200"/>
            <w:bookmarkStart w:id="935" w:name="_Toc153269643"/>
            <w:bookmarkStart w:id="936" w:name="_Toc154134600"/>
            <w:bookmarkStart w:id="937" w:name="_Toc154135739"/>
            <w:bookmarkStart w:id="938" w:name="_Toc154136010"/>
            <w:bookmarkStart w:id="939" w:name="_Toc154136175"/>
            <w:bookmarkStart w:id="940" w:name="_Toc154136623"/>
            <w:r w:rsidRPr="00EA25F2">
              <w:rPr>
                <w:rFonts w:cs="Times New Roman"/>
                <w:sz w:val="20"/>
                <w:szCs w:val="20"/>
              </w:rPr>
              <w:t>3.</w:t>
            </w:r>
            <w:bookmarkEnd w:id="932"/>
            <w:bookmarkEnd w:id="933"/>
            <w:bookmarkEnd w:id="934"/>
            <w:bookmarkEnd w:id="935"/>
            <w:bookmarkEnd w:id="936"/>
            <w:bookmarkEnd w:id="937"/>
            <w:bookmarkEnd w:id="938"/>
            <w:bookmarkEnd w:id="939"/>
            <w:bookmarkEnd w:id="940"/>
          </w:p>
        </w:tc>
        <w:tc>
          <w:tcPr>
            <w:tcW w:w="2552" w:type="dxa"/>
            <w:tcBorders>
              <w:top w:val="nil"/>
              <w:left w:val="nil"/>
              <w:bottom w:val="nil"/>
              <w:right w:val="nil"/>
            </w:tcBorders>
          </w:tcPr>
          <w:p w14:paraId="266460C5" w14:textId="77777777" w:rsidR="00E246B0" w:rsidRPr="00EA25F2" w:rsidRDefault="00E246B0" w:rsidP="00D936BC">
            <w:pPr>
              <w:snapToGrid w:val="0"/>
              <w:rPr>
                <w:rFonts w:cs="Times New Roman"/>
                <w:b/>
                <w:sz w:val="20"/>
                <w:szCs w:val="20"/>
              </w:rPr>
            </w:pPr>
            <w:bookmarkStart w:id="941" w:name="_Toc152170029"/>
            <w:bookmarkStart w:id="942" w:name="_Toc152170248"/>
            <w:bookmarkStart w:id="943" w:name="_Toc152237201"/>
            <w:bookmarkStart w:id="944" w:name="_Toc153269644"/>
            <w:bookmarkStart w:id="945" w:name="_Toc154134601"/>
            <w:bookmarkStart w:id="946" w:name="_Toc154135740"/>
            <w:bookmarkStart w:id="947" w:name="_Toc154136011"/>
            <w:bookmarkStart w:id="948" w:name="_Toc154136176"/>
            <w:bookmarkStart w:id="949" w:name="_Toc154136624"/>
            <w:r w:rsidRPr="00EA25F2">
              <w:rPr>
                <w:rFonts w:cs="Times New Roman"/>
                <w:sz w:val="20"/>
                <w:szCs w:val="20"/>
              </w:rPr>
              <w:t>Germany</w:t>
            </w:r>
            <w:bookmarkEnd w:id="941"/>
            <w:bookmarkEnd w:id="942"/>
            <w:bookmarkEnd w:id="943"/>
            <w:bookmarkEnd w:id="944"/>
            <w:bookmarkEnd w:id="945"/>
            <w:bookmarkEnd w:id="946"/>
            <w:bookmarkEnd w:id="947"/>
            <w:bookmarkEnd w:id="948"/>
            <w:bookmarkEnd w:id="949"/>
            <w:r w:rsidRPr="00EA25F2">
              <w:rPr>
                <w:rFonts w:cs="Times New Roman"/>
                <w:sz w:val="20"/>
                <w:szCs w:val="20"/>
              </w:rPr>
              <w:t xml:space="preserve">  </w:t>
            </w:r>
          </w:p>
        </w:tc>
        <w:tc>
          <w:tcPr>
            <w:tcW w:w="1417" w:type="dxa"/>
            <w:tcBorders>
              <w:top w:val="nil"/>
              <w:left w:val="nil"/>
              <w:bottom w:val="nil"/>
              <w:right w:val="nil"/>
            </w:tcBorders>
          </w:tcPr>
          <w:p w14:paraId="73E1336A" w14:textId="6A80E332" w:rsidR="00E246B0" w:rsidRPr="00EA25F2" w:rsidRDefault="00E246B0" w:rsidP="00D936BC">
            <w:pPr>
              <w:snapToGrid w:val="0"/>
              <w:rPr>
                <w:rFonts w:cs="Times New Roman"/>
                <w:b/>
                <w:sz w:val="20"/>
                <w:szCs w:val="20"/>
              </w:rPr>
            </w:pPr>
            <w:bookmarkStart w:id="950" w:name="_Toc152170030"/>
            <w:bookmarkStart w:id="951" w:name="_Toc152170249"/>
            <w:bookmarkStart w:id="952" w:name="_Toc152237202"/>
            <w:bookmarkStart w:id="953" w:name="_Toc153269645"/>
            <w:bookmarkStart w:id="954" w:name="_Toc154134602"/>
            <w:bookmarkStart w:id="955" w:name="_Toc154135741"/>
            <w:bookmarkStart w:id="956" w:name="_Toc154136012"/>
            <w:bookmarkStart w:id="957" w:name="_Toc154136177"/>
            <w:bookmarkStart w:id="958" w:name="_Toc154136625"/>
            <w:r w:rsidRPr="00EA25F2">
              <w:rPr>
                <w:rFonts w:cs="Times New Roman"/>
                <w:sz w:val="20"/>
                <w:szCs w:val="20"/>
              </w:rPr>
              <w:t>45,192</w:t>
            </w:r>
            <w:bookmarkEnd w:id="950"/>
            <w:bookmarkEnd w:id="951"/>
            <w:bookmarkEnd w:id="952"/>
            <w:bookmarkEnd w:id="953"/>
            <w:bookmarkEnd w:id="954"/>
            <w:bookmarkEnd w:id="955"/>
            <w:bookmarkEnd w:id="956"/>
            <w:bookmarkEnd w:id="957"/>
            <w:bookmarkEnd w:id="958"/>
            <w:r w:rsidRPr="00EA25F2">
              <w:rPr>
                <w:rFonts w:cs="Times New Roman"/>
                <w:sz w:val="20"/>
                <w:szCs w:val="20"/>
              </w:rPr>
              <w:t xml:space="preserve">  </w:t>
            </w:r>
          </w:p>
        </w:tc>
        <w:tc>
          <w:tcPr>
            <w:tcW w:w="1347" w:type="dxa"/>
            <w:tcBorders>
              <w:top w:val="nil"/>
              <w:left w:val="nil"/>
              <w:bottom w:val="nil"/>
              <w:right w:val="nil"/>
            </w:tcBorders>
          </w:tcPr>
          <w:p w14:paraId="217E5F26" w14:textId="7EF8CA2E" w:rsidR="00E246B0" w:rsidRPr="00EA25F2" w:rsidRDefault="00E246B0" w:rsidP="00D936BC">
            <w:pPr>
              <w:snapToGrid w:val="0"/>
              <w:rPr>
                <w:rFonts w:cs="Times New Roman"/>
                <w:b/>
                <w:sz w:val="20"/>
                <w:szCs w:val="20"/>
              </w:rPr>
            </w:pPr>
            <w:bookmarkStart w:id="959" w:name="_Toc152170031"/>
            <w:bookmarkStart w:id="960" w:name="_Toc152170250"/>
            <w:bookmarkStart w:id="961" w:name="_Toc152237203"/>
            <w:bookmarkStart w:id="962" w:name="_Toc153269646"/>
            <w:bookmarkStart w:id="963" w:name="_Toc154134603"/>
            <w:bookmarkStart w:id="964" w:name="_Toc154135742"/>
            <w:bookmarkStart w:id="965" w:name="_Toc154136013"/>
            <w:bookmarkStart w:id="966" w:name="_Toc154136178"/>
            <w:bookmarkStart w:id="967" w:name="_Toc154136626"/>
            <w:r w:rsidRPr="00EA25F2">
              <w:rPr>
                <w:rFonts w:cs="Times New Roman"/>
                <w:sz w:val="20"/>
                <w:szCs w:val="20"/>
              </w:rPr>
              <w:t>4919</w:t>
            </w:r>
            <w:bookmarkEnd w:id="959"/>
            <w:bookmarkEnd w:id="960"/>
            <w:bookmarkEnd w:id="961"/>
            <w:bookmarkEnd w:id="962"/>
            <w:bookmarkEnd w:id="963"/>
            <w:bookmarkEnd w:id="964"/>
            <w:bookmarkEnd w:id="965"/>
            <w:bookmarkEnd w:id="966"/>
            <w:bookmarkEnd w:id="967"/>
            <w:r w:rsidRPr="00EA25F2">
              <w:rPr>
                <w:rFonts w:cs="Times New Roman"/>
                <w:sz w:val="20"/>
                <w:szCs w:val="20"/>
              </w:rPr>
              <w:t xml:space="preserve">  </w:t>
            </w:r>
          </w:p>
        </w:tc>
        <w:tc>
          <w:tcPr>
            <w:tcW w:w="1704" w:type="dxa"/>
            <w:tcBorders>
              <w:top w:val="nil"/>
              <w:left w:val="nil"/>
              <w:bottom w:val="nil"/>
              <w:right w:val="nil"/>
            </w:tcBorders>
          </w:tcPr>
          <w:p w14:paraId="0814EF07" w14:textId="57E11AFB" w:rsidR="00E246B0" w:rsidRPr="00EA25F2" w:rsidRDefault="00E246B0" w:rsidP="00D936BC">
            <w:pPr>
              <w:snapToGrid w:val="0"/>
              <w:rPr>
                <w:rFonts w:cs="Times New Roman"/>
                <w:b/>
                <w:sz w:val="20"/>
                <w:szCs w:val="20"/>
              </w:rPr>
            </w:pPr>
            <w:bookmarkStart w:id="968" w:name="_Toc152170032"/>
            <w:bookmarkStart w:id="969" w:name="_Toc152170251"/>
            <w:bookmarkStart w:id="970" w:name="_Toc152237204"/>
            <w:bookmarkStart w:id="971" w:name="_Toc153269647"/>
            <w:bookmarkStart w:id="972" w:name="_Toc154134604"/>
            <w:bookmarkStart w:id="973" w:name="_Toc154135743"/>
            <w:bookmarkStart w:id="974" w:name="_Toc154136014"/>
            <w:bookmarkStart w:id="975" w:name="_Toc154136179"/>
            <w:bookmarkStart w:id="976" w:name="_Toc154136627"/>
            <w:r w:rsidRPr="00EA25F2">
              <w:rPr>
                <w:rFonts w:cs="Times New Roman"/>
                <w:sz w:val="20"/>
                <w:szCs w:val="20"/>
              </w:rPr>
              <w:t>11.7</w:t>
            </w:r>
            <w:bookmarkEnd w:id="968"/>
            <w:bookmarkEnd w:id="969"/>
            <w:bookmarkEnd w:id="970"/>
            <w:bookmarkEnd w:id="971"/>
            <w:bookmarkEnd w:id="972"/>
            <w:bookmarkEnd w:id="973"/>
            <w:bookmarkEnd w:id="974"/>
            <w:bookmarkEnd w:id="975"/>
            <w:bookmarkEnd w:id="976"/>
            <w:r w:rsidRPr="00EA25F2">
              <w:rPr>
                <w:rFonts w:cs="Times New Roman"/>
                <w:sz w:val="20"/>
                <w:szCs w:val="20"/>
              </w:rPr>
              <w:t xml:space="preserve">  </w:t>
            </w:r>
          </w:p>
        </w:tc>
      </w:tr>
      <w:tr w:rsidR="00E246B0" w:rsidRPr="00EA25F2" w14:paraId="06D83E65" w14:textId="77777777" w:rsidTr="00EA25F2">
        <w:trPr>
          <w:jc w:val="center"/>
        </w:trPr>
        <w:tc>
          <w:tcPr>
            <w:tcW w:w="913" w:type="dxa"/>
            <w:tcBorders>
              <w:top w:val="nil"/>
              <w:left w:val="nil"/>
              <w:bottom w:val="nil"/>
              <w:right w:val="nil"/>
            </w:tcBorders>
          </w:tcPr>
          <w:p w14:paraId="18354F91" w14:textId="1213ECC9" w:rsidR="00E246B0" w:rsidRPr="00EA25F2" w:rsidRDefault="00E246B0" w:rsidP="00D936BC">
            <w:pPr>
              <w:snapToGrid w:val="0"/>
              <w:jc w:val="center"/>
              <w:rPr>
                <w:rFonts w:cs="Times New Roman"/>
                <w:b/>
                <w:sz w:val="20"/>
                <w:szCs w:val="20"/>
              </w:rPr>
            </w:pPr>
            <w:bookmarkStart w:id="977" w:name="_Toc152170033"/>
            <w:bookmarkStart w:id="978" w:name="_Toc152170252"/>
            <w:bookmarkStart w:id="979" w:name="_Toc152237205"/>
            <w:bookmarkStart w:id="980" w:name="_Toc153269648"/>
            <w:bookmarkStart w:id="981" w:name="_Toc154134605"/>
            <w:bookmarkStart w:id="982" w:name="_Toc154135744"/>
            <w:bookmarkStart w:id="983" w:name="_Toc154136015"/>
            <w:bookmarkStart w:id="984" w:name="_Toc154136180"/>
            <w:bookmarkStart w:id="985" w:name="_Toc154136628"/>
            <w:r w:rsidRPr="00EA25F2">
              <w:rPr>
                <w:rFonts w:cs="Times New Roman"/>
                <w:sz w:val="20"/>
                <w:szCs w:val="20"/>
              </w:rPr>
              <w:t>4.</w:t>
            </w:r>
            <w:bookmarkEnd w:id="977"/>
            <w:bookmarkEnd w:id="978"/>
            <w:bookmarkEnd w:id="979"/>
            <w:bookmarkEnd w:id="980"/>
            <w:bookmarkEnd w:id="981"/>
            <w:bookmarkEnd w:id="982"/>
            <w:bookmarkEnd w:id="983"/>
            <w:bookmarkEnd w:id="984"/>
            <w:bookmarkEnd w:id="985"/>
          </w:p>
        </w:tc>
        <w:tc>
          <w:tcPr>
            <w:tcW w:w="2552" w:type="dxa"/>
            <w:tcBorders>
              <w:top w:val="nil"/>
              <w:left w:val="nil"/>
              <w:bottom w:val="nil"/>
              <w:right w:val="nil"/>
            </w:tcBorders>
          </w:tcPr>
          <w:p w14:paraId="503A3741" w14:textId="35DB5B10" w:rsidR="00E246B0" w:rsidRPr="00EA25F2" w:rsidRDefault="00E246B0" w:rsidP="00D936BC">
            <w:pPr>
              <w:snapToGrid w:val="0"/>
              <w:rPr>
                <w:rFonts w:cs="Times New Roman"/>
                <w:b/>
                <w:sz w:val="20"/>
                <w:szCs w:val="20"/>
              </w:rPr>
            </w:pPr>
            <w:bookmarkStart w:id="986" w:name="_Toc152170034"/>
            <w:bookmarkStart w:id="987" w:name="_Toc152170253"/>
            <w:bookmarkStart w:id="988" w:name="_Toc152237206"/>
            <w:bookmarkStart w:id="989" w:name="_Toc153269649"/>
            <w:bookmarkStart w:id="990" w:name="_Toc154134606"/>
            <w:bookmarkStart w:id="991" w:name="_Toc154135745"/>
            <w:bookmarkStart w:id="992" w:name="_Toc154136016"/>
            <w:bookmarkStart w:id="993" w:name="_Toc154136181"/>
            <w:bookmarkStart w:id="994" w:name="_Toc154136629"/>
            <w:r w:rsidRPr="00EA25F2">
              <w:rPr>
                <w:rFonts w:cs="Times New Roman"/>
                <w:sz w:val="20"/>
                <w:szCs w:val="20"/>
              </w:rPr>
              <w:t>Poland</w:t>
            </w:r>
            <w:bookmarkEnd w:id="986"/>
            <w:bookmarkEnd w:id="987"/>
            <w:bookmarkEnd w:id="988"/>
            <w:bookmarkEnd w:id="989"/>
            <w:bookmarkEnd w:id="990"/>
            <w:bookmarkEnd w:id="991"/>
            <w:bookmarkEnd w:id="992"/>
            <w:bookmarkEnd w:id="993"/>
            <w:bookmarkEnd w:id="994"/>
            <w:r w:rsidRPr="00EA25F2">
              <w:rPr>
                <w:rFonts w:cs="Times New Roman"/>
                <w:sz w:val="20"/>
                <w:szCs w:val="20"/>
              </w:rPr>
              <w:t xml:space="preserve">  </w:t>
            </w:r>
          </w:p>
        </w:tc>
        <w:tc>
          <w:tcPr>
            <w:tcW w:w="1417" w:type="dxa"/>
            <w:tcBorders>
              <w:top w:val="nil"/>
              <w:left w:val="nil"/>
              <w:bottom w:val="nil"/>
              <w:right w:val="nil"/>
            </w:tcBorders>
          </w:tcPr>
          <w:p w14:paraId="6466A0B0" w14:textId="77777777" w:rsidR="00E246B0" w:rsidRPr="00EA25F2" w:rsidRDefault="00E246B0" w:rsidP="00D936BC">
            <w:pPr>
              <w:snapToGrid w:val="0"/>
              <w:rPr>
                <w:rFonts w:cs="Times New Roman"/>
                <w:b/>
                <w:sz w:val="20"/>
                <w:szCs w:val="20"/>
              </w:rPr>
            </w:pPr>
            <w:bookmarkStart w:id="995" w:name="_Toc152170035"/>
            <w:bookmarkStart w:id="996" w:name="_Toc152170254"/>
            <w:bookmarkStart w:id="997" w:name="_Toc152237207"/>
            <w:bookmarkStart w:id="998" w:name="_Toc153269650"/>
            <w:bookmarkStart w:id="999" w:name="_Toc154134607"/>
            <w:bookmarkStart w:id="1000" w:name="_Toc154135746"/>
            <w:bookmarkStart w:id="1001" w:name="_Toc154136017"/>
            <w:bookmarkStart w:id="1002" w:name="_Toc154136182"/>
            <w:bookmarkStart w:id="1003" w:name="_Toc154136630"/>
            <w:r w:rsidRPr="00EA25F2">
              <w:rPr>
                <w:rFonts w:cs="Times New Roman"/>
                <w:sz w:val="20"/>
                <w:szCs w:val="20"/>
              </w:rPr>
              <w:t>5100</w:t>
            </w:r>
            <w:bookmarkEnd w:id="995"/>
            <w:bookmarkEnd w:id="996"/>
            <w:bookmarkEnd w:id="997"/>
            <w:bookmarkEnd w:id="998"/>
            <w:bookmarkEnd w:id="999"/>
            <w:bookmarkEnd w:id="1000"/>
            <w:bookmarkEnd w:id="1001"/>
            <w:bookmarkEnd w:id="1002"/>
            <w:bookmarkEnd w:id="1003"/>
            <w:r w:rsidRPr="00EA25F2">
              <w:rPr>
                <w:rFonts w:cs="Times New Roman"/>
                <w:sz w:val="20"/>
                <w:szCs w:val="20"/>
              </w:rPr>
              <w:t xml:space="preserve">  </w:t>
            </w:r>
          </w:p>
        </w:tc>
        <w:tc>
          <w:tcPr>
            <w:tcW w:w="1347" w:type="dxa"/>
            <w:tcBorders>
              <w:top w:val="nil"/>
              <w:left w:val="nil"/>
              <w:bottom w:val="nil"/>
              <w:right w:val="nil"/>
            </w:tcBorders>
          </w:tcPr>
          <w:p w14:paraId="502F653D" w14:textId="59E4CD72" w:rsidR="00E246B0" w:rsidRPr="00EA25F2" w:rsidRDefault="00D936BC" w:rsidP="00D936BC">
            <w:pPr>
              <w:snapToGrid w:val="0"/>
              <w:rPr>
                <w:rFonts w:cs="Times New Roman"/>
                <w:b/>
                <w:sz w:val="20"/>
                <w:szCs w:val="20"/>
              </w:rPr>
            </w:pPr>
            <w:bookmarkStart w:id="1004" w:name="_Toc152170036"/>
            <w:bookmarkStart w:id="1005" w:name="_Toc152170255"/>
            <w:bookmarkStart w:id="1006" w:name="_Toc152237208"/>
            <w:bookmarkStart w:id="1007" w:name="_Toc153269651"/>
            <w:bookmarkStart w:id="1008" w:name="_Toc154134608"/>
            <w:bookmarkStart w:id="1009" w:name="_Toc154135747"/>
            <w:bookmarkStart w:id="1010" w:name="_Toc154136018"/>
            <w:bookmarkStart w:id="1011" w:name="_Toc154136183"/>
            <w:bookmarkStart w:id="1012" w:name="_Toc154136631"/>
            <w:r>
              <w:rPr>
                <w:b/>
                <w:noProof/>
                <w:sz w:val="20"/>
                <w:szCs w:val="20"/>
              </w:rPr>
              <mc:AlternateContent>
                <mc:Choice Requires="wps">
                  <w:drawing>
                    <wp:anchor distT="0" distB="0" distL="114300" distR="114300" simplePos="0" relativeHeight="252018688" behindDoc="0" locked="0" layoutInCell="1" allowOverlap="1" wp14:anchorId="5AFA2443" wp14:editId="5C4EAB4E">
                      <wp:simplePos x="0" y="0"/>
                      <wp:positionH relativeFrom="column">
                        <wp:posOffset>370810</wp:posOffset>
                      </wp:positionH>
                      <wp:positionV relativeFrom="paragraph">
                        <wp:posOffset>-195238</wp:posOffset>
                      </wp:positionV>
                      <wp:extent cx="2414494" cy="466927"/>
                      <wp:effectExtent l="0" t="0" r="11430" b="15875"/>
                      <wp:wrapNone/>
                      <wp:docPr id="976858909" name="Rectangle 1"/>
                      <wp:cNvGraphicFramePr/>
                      <a:graphic xmlns:a="http://schemas.openxmlformats.org/drawingml/2006/main">
                        <a:graphicData uri="http://schemas.microsoft.com/office/word/2010/wordprocessingShape">
                          <wps:wsp>
                            <wps:cNvSpPr/>
                            <wps:spPr>
                              <a:xfrm>
                                <a:off x="0" y="0"/>
                                <a:ext cx="2414494" cy="466927"/>
                              </a:xfrm>
                              <a:prstGeom prst="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136BA69" w14:textId="77777777" w:rsidR="00767144" w:rsidRPr="002A7E79" w:rsidRDefault="00E246B0" w:rsidP="00D936BC">
                                  <w:pPr>
                                    <w:pStyle w:val="Infobox"/>
                                  </w:pPr>
                                  <w:r w:rsidRPr="002A7E79">
                                    <w:t xml:space="preserve">Font size = 10 </w:t>
                                  </w:r>
                                  <w:proofErr w:type="spellStart"/>
                                  <w:r w:rsidRPr="002A7E79">
                                    <w:t>points</w:t>
                                  </w:r>
                                  <w:proofErr w:type="spellEnd"/>
                                  <w:r w:rsidR="00767144" w:rsidRPr="002A7E79">
                                    <w:t xml:space="preserve">, 1.5 </w:t>
                                  </w:r>
                                  <w:proofErr w:type="spellStart"/>
                                  <w:r w:rsidR="00767144" w:rsidRPr="002A7E79">
                                    <w:t>line</w:t>
                                  </w:r>
                                  <w:proofErr w:type="spellEnd"/>
                                  <w:r w:rsidR="00767144" w:rsidRPr="002A7E79">
                                    <w:t xml:space="preserve"> </w:t>
                                  </w:r>
                                  <w:proofErr w:type="spellStart"/>
                                  <w:r w:rsidR="00767144" w:rsidRPr="002A7E79">
                                    <w:t>spacing</w:t>
                                  </w:r>
                                  <w:proofErr w:type="spellEnd"/>
                                </w:p>
                                <w:p w14:paraId="06FB0B2E" w14:textId="6511A6BE" w:rsidR="00E246B0" w:rsidRPr="002A7E79" w:rsidRDefault="00E246B0" w:rsidP="00D936BC">
                                  <w:pPr>
                                    <w:pStyle w:val="Infobox"/>
                                  </w:pPr>
                                  <w:r w:rsidRPr="002A7E79">
                                    <w:t xml:space="preserve"> inside </w:t>
                                  </w:r>
                                  <w:proofErr w:type="spellStart"/>
                                  <w:r w:rsidRPr="002A7E79">
                                    <w:t>the</w:t>
                                  </w:r>
                                  <w:proofErr w:type="spellEnd"/>
                                  <w:r w:rsidRPr="002A7E79">
                                    <w:t xml:space="preserve"> </w:t>
                                  </w:r>
                                  <w:proofErr w:type="spellStart"/>
                                  <w:r w:rsidRPr="002A7E79">
                                    <w:t>table</w:t>
                                  </w:r>
                                  <w:proofErr w:type="spellEnd"/>
                                  <w:r w:rsidRPr="002A7E79">
                                    <w:t xml:space="preserve"> </w:t>
                                  </w:r>
                                  <w:proofErr w:type="spellStart"/>
                                  <w:r w:rsidRPr="002A7E79">
                                    <w:t>and</w:t>
                                  </w:r>
                                  <w:proofErr w:type="spellEnd"/>
                                  <w:r w:rsidRPr="002A7E79">
                                    <w:t xml:space="preserve"> </w:t>
                                  </w:r>
                                  <w:proofErr w:type="spellStart"/>
                                  <w:r w:rsidRPr="002A7E79">
                                    <w:t>its</w:t>
                                  </w:r>
                                  <w:proofErr w:type="spellEnd"/>
                                  <w:r w:rsidRPr="002A7E79">
                                    <w:t xml:space="preserve"> </w:t>
                                  </w:r>
                                  <w:proofErr w:type="spellStart"/>
                                  <w:r w:rsidRPr="002A7E79">
                                    <w:t>footnotes</w:t>
                                  </w:r>
                                  <w:proofErr w:type="spellEnd"/>
                                </w:p>
                                <w:p w14:paraId="70239C3F" w14:textId="77777777" w:rsidR="00767144" w:rsidRPr="002A7E79" w:rsidRDefault="00767144" w:rsidP="00D936BC">
                                  <w:pPr>
                                    <w:pStyle w:val="Info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A2443" id="_x0000_s1154" style="position:absolute;margin-left:29.2pt;margin-top:-15.35pt;width:190.1pt;height:36.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" fillcolor="#00b050" strokecolor="#09101d [484]" strokeweight="1pt">
                      <v:textbox>
                        <w:txbxContent>
                          <w:p w14:paraId="7136BA69" w14:textId="77777777" w:rsidR="00767144" w:rsidRPr="002A7E79" w:rsidRDefault="00E246B0" w:rsidP="00D936BC">
                            <w:pPr>
                              <w:pStyle w:val="Infobox"/>
                            </w:pPr>
                            <w:r w:rsidRPr="002A7E79">
                              <w:t xml:space="preserve">Font size = 10 </w:t>
                            </w:r>
                            <w:proofErr w:type="spellStart"/>
                            <w:r w:rsidRPr="002A7E79">
                              <w:t>points</w:t>
                            </w:r>
                            <w:proofErr w:type="spellEnd"/>
                            <w:r w:rsidR="00767144" w:rsidRPr="002A7E79">
                              <w:t xml:space="preserve">, 1.5 </w:t>
                            </w:r>
                            <w:proofErr w:type="spellStart"/>
                            <w:r w:rsidR="00767144" w:rsidRPr="002A7E79">
                              <w:t>line</w:t>
                            </w:r>
                            <w:proofErr w:type="spellEnd"/>
                            <w:r w:rsidR="00767144" w:rsidRPr="002A7E79">
                              <w:t xml:space="preserve"> </w:t>
                            </w:r>
                            <w:proofErr w:type="spellStart"/>
                            <w:r w:rsidR="00767144" w:rsidRPr="002A7E79">
                              <w:t>spacing</w:t>
                            </w:r>
                            <w:proofErr w:type="spellEnd"/>
                          </w:p>
                          <w:p w14:paraId="06FB0B2E" w14:textId="6511A6BE" w:rsidR="00E246B0" w:rsidRPr="002A7E79" w:rsidRDefault="00E246B0" w:rsidP="00D936BC">
                            <w:pPr>
                              <w:pStyle w:val="Infobox"/>
                            </w:pPr>
                            <w:r w:rsidRPr="002A7E79">
                              <w:t xml:space="preserve"> inside </w:t>
                            </w:r>
                            <w:proofErr w:type="spellStart"/>
                            <w:r w:rsidRPr="002A7E79">
                              <w:t>the</w:t>
                            </w:r>
                            <w:proofErr w:type="spellEnd"/>
                            <w:r w:rsidRPr="002A7E79">
                              <w:t xml:space="preserve"> </w:t>
                            </w:r>
                            <w:proofErr w:type="spellStart"/>
                            <w:r w:rsidRPr="002A7E79">
                              <w:t>table</w:t>
                            </w:r>
                            <w:proofErr w:type="spellEnd"/>
                            <w:r w:rsidRPr="002A7E79">
                              <w:t xml:space="preserve"> </w:t>
                            </w:r>
                            <w:proofErr w:type="spellStart"/>
                            <w:r w:rsidRPr="002A7E79">
                              <w:t>and</w:t>
                            </w:r>
                            <w:proofErr w:type="spellEnd"/>
                            <w:r w:rsidRPr="002A7E79">
                              <w:t xml:space="preserve"> </w:t>
                            </w:r>
                            <w:proofErr w:type="spellStart"/>
                            <w:r w:rsidRPr="002A7E79">
                              <w:t>its</w:t>
                            </w:r>
                            <w:proofErr w:type="spellEnd"/>
                            <w:r w:rsidRPr="002A7E79">
                              <w:t xml:space="preserve"> </w:t>
                            </w:r>
                            <w:proofErr w:type="spellStart"/>
                            <w:r w:rsidRPr="002A7E79">
                              <w:t>footnotes</w:t>
                            </w:r>
                            <w:proofErr w:type="spellEnd"/>
                          </w:p>
                          <w:p w14:paraId="70239C3F" w14:textId="77777777" w:rsidR="00767144" w:rsidRPr="002A7E79" w:rsidRDefault="00767144" w:rsidP="00D936BC">
                            <w:pPr>
                              <w:pStyle w:val="Infobox"/>
                            </w:pPr>
                          </w:p>
                        </w:txbxContent>
                      </v:textbox>
                    </v:rect>
                  </w:pict>
                </mc:Fallback>
              </mc:AlternateContent>
            </w:r>
            <w:r w:rsidR="00E246B0" w:rsidRPr="00EA25F2">
              <w:rPr>
                <w:rFonts w:cs="Times New Roman"/>
                <w:sz w:val="20"/>
                <w:szCs w:val="20"/>
              </w:rPr>
              <w:t>1266</w:t>
            </w:r>
            <w:bookmarkEnd w:id="1004"/>
            <w:bookmarkEnd w:id="1005"/>
            <w:bookmarkEnd w:id="1006"/>
            <w:bookmarkEnd w:id="1007"/>
            <w:bookmarkEnd w:id="1008"/>
            <w:bookmarkEnd w:id="1009"/>
            <w:bookmarkEnd w:id="1010"/>
            <w:bookmarkEnd w:id="1011"/>
            <w:bookmarkEnd w:id="1012"/>
            <w:r w:rsidR="00E246B0" w:rsidRPr="00EA25F2">
              <w:rPr>
                <w:rFonts w:cs="Times New Roman"/>
                <w:sz w:val="20"/>
                <w:szCs w:val="20"/>
              </w:rPr>
              <w:t xml:space="preserve">  </w:t>
            </w:r>
          </w:p>
        </w:tc>
        <w:tc>
          <w:tcPr>
            <w:tcW w:w="1704" w:type="dxa"/>
            <w:tcBorders>
              <w:top w:val="nil"/>
              <w:left w:val="nil"/>
              <w:bottom w:val="nil"/>
              <w:right w:val="nil"/>
            </w:tcBorders>
          </w:tcPr>
          <w:p w14:paraId="454BC52E" w14:textId="197FE0EE" w:rsidR="00E246B0" w:rsidRPr="00EA25F2" w:rsidRDefault="00E246B0" w:rsidP="00D936BC">
            <w:pPr>
              <w:snapToGrid w:val="0"/>
              <w:rPr>
                <w:rFonts w:cs="Times New Roman"/>
                <w:b/>
                <w:sz w:val="20"/>
                <w:szCs w:val="20"/>
              </w:rPr>
            </w:pPr>
            <w:bookmarkStart w:id="1013" w:name="_Toc152170037"/>
            <w:bookmarkStart w:id="1014" w:name="_Toc152170256"/>
            <w:bookmarkStart w:id="1015" w:name="_Toc152237209"/>
            <w:bookmarkStart w:id="1016" w:name="_Toc153269652"/>
            <w:bookmarkStart w:id="1017" w:name="_Toc154134609"/>
            <w:bookmarkStart w:id="1018" w:name="_Toc154135748"/>
            <w:bookmarkStart w:id="1019" w:name="_Toc154136019"/>
            <w:bookmarkStart w:id="1020" w:name="_Toc154136184"/>
            <w:bookmarkStart w:id="1021" w:name="_Toc154136632"/>
            <w:r w:rsidRPr="00EA25F2">
              <w:rPr>
                <w:rFonts w:cs="Times New Roman"/>
                <w:sz w:val="20"/>
                <w:szCs w:val="20"/>
              </w:rPr>
              <w:t>33.0</w:t>
            </w:r>
            <w:bookmarkEnd w:id="1013"/>
            <w:bookmarkEnd w:id="1014"/>
            <w:bookmarkEnd w:id="1015"/>
            <w:bookmarkEnd w:id="1016"/>
            <w:bookmarkEnd w:id="1017"/>
            <w:bookmarkEnd w:id="1018"/>
            <w:bookmarkEnd w:id="1019"/>
            <w:bookmarkEnd w:id="1020"/>
            <w:bookmarkEnd w:id="1021"/>
            <w:r w:rsidRPr="00EA25F2">
              <w:rPr>
                <w:rFonts w:cs="Times New Roman"/>
                <w:sz w:val="20"/>
                <w:szCs w:val="20"/>
              </w:rPr>
              <w:t xml:space="preserve">  </w:t>
            </w:r>
          </w:p>
        </w:tc>
      </w:tr>
      <w:tr w:rsidR="00E246B0" w:rsidRPr="00EA25F2" w14:paraId="2E4679A5" w14:textId="77777777" w:rsidTr="00EA25F2">
        <w:trPr>
          <w:jc w:val="center"/>
        </w:trPr>
        <w:tc>
          <w:tcPr>
            <w:tcW w:w="913" w:type="dxa"/>
            <w:tcBorders>
              <w:top w:val="nil"/>
              <w:left w:val="nil"/>
              <w:bottom w:val="nil"/>
              <w:right w:val="nil"/>
            </w:tcBorders>
          </w:tcPr>
          <w:p w14:paraId="30DE6383" w14:textId="0342DF9C" w:rsidR="00E246B0" w:rsidRPr="00EA25F2" w:rsidRDefault="00E246B0" w:rsidP="00D936BC">
            <w:pPr>
              <w:snapToGrid w:val="0"/>
              <w:jc w:val="center"/>
              <w:rPr>
                <w:rFonts w:cs="Times New Roman"/>
                <w:b/>
                <w:sz w:val="20"/>
                <w:szCs w:val="20"/>
              </w:rPr>
            </w:pPr>
            <w:bookmarkStart w:id="1022" w:name="_Toc152170038"/>
            <w:bookmarkStart w:id="1023" w:name="_Toc152170257"/>
            <w:bookmarkStart w:id="1024" w:name="_Toc152237210"/>
            <w:bookmarkStart w:id="1025" w:name="_Toc153269653"/>
            <w:bookmarkStart w:id="1026" w:name="_Toc154134610"/>
            <w:bookmarkStart w:id="1027" w:name="_Toc154135749"/>
            <w:bookmarkStart w:id="1028" w:name="_Toc154136020"/>
            <w:bookmarkStart w:id="1029" w:name="_Toc154136185"/>
            <w:bookmarkStart w:id="1030" w:name="_Toc154136633"/>
            <w:r w:rsidRPr="00EA25F2">
              <w:rPr>
                <w:rFonts w:cs="Times New Roman"/>
                <w:sz w:val="20"/>
                <w:szCs w:val="20"/>
              </w:rPr>
              <w:t>5.</w:t>
            </w:r>
            <w:bookmarkEnd w:id="1022"/>
            <w:bookmarkEnd w:id="1023"/>
            <w:bookmarkEnd w:id="1024"/>
            <w:bookmarkEnd w:id="1025"/>
            <w:bookmarkEnd w:id="1026"/>
            <w:bookmarkEnd w:id="1027"/>
            <w:bookmarkEnd w:id="1028"/>
            <w:bookmarkEnd w:id="1029"/>
            <w:bookmarkEnd w:id="1030"/>
          </w:p>
        </w:tc>
        <w:tc>
          <w:tcPr>
            <w:tcW w:w="2552" w:type="dxa"/>
            <w:tcBorders>
              <w:top w:val="nil"/>
              <w:left w:val="nil"/>
              <w:bottom w:val="nil"/>
              <w:right w:val="nil"/>
            </w:tcBorders>
          </w:tcPr>
          <w:p w14:paraId="5E9C629E" w14:textId="026460E1" w:rsidR="00E246B0" w:rsidRPr="00EA25F2" w:rsidRDefault="00E246B0" w:rsidP="00D936BC">
            <w:pPr>
              <w:snapToGrid w:val="0"/>
              <w:rPr>
                <w:rFonts w:cs="Times New Roman"/>
                <w:b/>
                <w:sz w:val="20"/>
                <w:szCs w:val="20"/>
              </w:rPr>
            </w:pPr>
            <w:bookmarkStart w:id="1031" w:name="_Toc152170039"/>
            <w:bookmarkStart w:id="1032" w:name="_Toc152170258"/>
            <w:bookmarkStart w:id="1033" w:name="_Toc152237211"/>
            <w:bookmarkStart w:id="1034" w:name="_Toc153269654"/>
            <w:bookmarkStart w:id="1035" w:name="_Toc154134611"/>
            <w:bookmarkStart w:id="1036" w:name="_Toc154135750"/>
            <w:bookmarkStart w:id="1037" w:name="_Toc154136021"/>
            <w:bookmarkStart w:id="1038" w:name="_Toc154136186"/>
            <w:bookmarkStart w:id="1039" w:name="_Toc154136634"/>
            <w:r w:rsidRPr="00EA25F2">
              <w:rPr>
                <w:rFonts w:cs="Times New Roman"/>
                <w:sz w:val="20"/>
                <w:szCs w:val="20"/>
              </w:rPr>
              <w:t>Portugal</w:t>
            </w:r>
            <w:bookmarkEnd w:id="1031"/>
            <w:bookmarkEnd w:id="1032"/>
            <w:bookmarkEnd w:id="1033"/>
            <w:bookmarkEnd w:id="1034"/>
            <w:bookmarkEnd w:id="1035"/>
            <w:bookmarkEnd w:id="1036"/>
            <w:bookmarkEnd w:id="1037"/>
            <w:bookmarkEnd w:id="1038"/>
            <w:bookmarkEnd w:id="1039"/>
            <w:r w:rsidRPr="00EA25F2">
              <w:rPr>
                <w:rFonts w:cs="Times New Roman"/>
                <w:sz w:val="20"/>
                <w:szCs w:val="20"/>
              </w:rPr>
              <w:t xml:space="preserve">  </w:t>
            </w:r>
          </w:p>
        </w:tc>
        <w:tc>
          <w:tcPr>
            <w:tcW w:w="1417" w:type="dxa"/>
            <w:tcBorders>
              <w:top w:val="nil"/>
              <w:left w:val="nil"/>
              <w:bottom w:val="nil"/>
              <w:right w:val="nil"/>
            </w:tcBorders>
          </w:tcPr>
          <w:p w14:paraId="308032EC" w14:textId="391BD6A4" w:rsidR="00E246B0" w:rsidRPr="00EA25F2" w:rsidRDefault="00E246B0" w:rsidP="00D936BC">
            <w:pPr>
              <w:snapToGrid w:val="0"/>
              <w:rPr>
                <w:rFonts w:cs="Times New Roman"/>
                <w:b/>
                <w:sz w:val="20"/>
                <w:szCs w:val="20"/>
              </w:rPr>
            </w:pPr>
            <w:bookmarkStart w:id="1040" w:name="_Toc152170040"/>
            <w:bookmarkStart w:id="1041" w:name="_Toc152170259"/>
            <w:bookmarkStart w:id="1042" w:name="_Toc152237212"/>
            <w:bookmarkStart w:id="1043" w:name="_Toc153269655"/>
            <w:bookmarkStart w:id="1044" w:name="_Toc154134612"/>
            <w:bookmarkStart w:id="1045" w:name="_Toc154135751"/>
            <w:bookmarkStart w:id="1046" w:name="_Toc154136022"/>
            <w:bookmarkStart w:id="1047" w:name="_Toc154136187"/>
            <w:bookmarkStart w:id="1048" w:name="_Toc154136635"/>
            <w:r w:rsidRPr="00EA25F2">
              <w:rPr>
                <w:rFonts w:cs="Times New Roman"/>
                <w:sz w:val="20"/>
                <w:szCs w:val="20"/>
              </w:rPr>
              <w:t>5079</w:t>
            </w:r>
            <w:bookmarkEnd w:id="1040"/>
            <w:bookmarkEnd w:id="1041"/>
            <w:bookmarkEnd w:id="1042"/>
            <w:bookmarkEnd w:id="1043"/>
            <w:bookmarkEnd w:id="1044"/>
            <w:bookmarkEnd w:id="1045"/>
            <w:bookmarkEnd w:id="1046"/>
            <w:bookmarkEnd w:id="1047"/>
            <w:bookmarkEnd w:id="1048"/>
            <w:r w:rsidRPr="00EA25F2">
              <w:rPr>
                <w:rFonts w:cs="Times New Roman"/>
                <w:sz w:val="20"/>
                <w:szCs w:val="20"/>
              </w:rPr>
              <w:t xml:space="preserve">  </w:t>
            </w:r>
          </w:p>
        </w:tc>
        <w:tc>
          <w:tcPr>
            <w:tcW w:w="1347" w:type="dxa"/>
            <w:tcBorders>
              <w:top w:val="nil"/>
              <w:left w:val="nil"/>
              <w:bottom w:val="nil"/>
              <w:right w:val="nil"/>
            </w:tcBorders>
          </w:tcPr>
          <w:p w14:paraId="412E5450" w14:textId="677FBF6E" w:rsidR="00E246B0" w:rsidRPr="00EA25F2" w:rsidRDefault="00E246B0" w:rsidP="00D936BC">
            <w:pPr>
              <w:snapToGrid w:val="0"/>
              <w:rPr>
                <w:rFonts w:cs="Times New Roman"/>
                <w:b/>
                <w:sz w:val="20"/>
                <w:szCs w:val="20"/>
              </w:rPr>
            </w:pPr>
            <w:bookmarkStart w:id="1049" w:name="_Toc152170041"/>
            <w:bookmarkStart w:id="1050" w:name="_Toc152170260"/>
            <w:bookmarkStart w:id="1051" w:name="_Toc152237213"/>
            <w:bookmarkStart w:id="1052" w:name="_Toc153269656"/>
            <w:bookmarkStart w:id="1053" w:name="_Toc154134613"/>
            <w:bookmarkStart w:id="1054" w:name="_Toc154135752"/>
            <w:bookmarkStart w:id="1055" w:name="_Toc154136023"/>
            <w:bookmarkStart w:id="1056" w:name="_Toc154136188"/>
            <w:bookmarkStart w:id="1057" w:name="_Toc154136636"/>
            <w:r w:rsidRPr="00EA25F2">
              <w:rPr>
                <w:rFonts w:cs="Times New Roman"/>
                <w:sz w:val="20"/>
                <w:szCs w:val="20"/>
              </w:rPr>
              <w:t>126</w:t>
            </w:r>
            <w:bookmarkEnd w:id="1049"/>
            <w:bookmarkEnd w:id="1050"/>
            <w:bookmarkEnd w:id="1051"/>
            <w:bookmarkEnd w:id="1052"/>
            <w:bookmarkEnd w:id="1053"/>
            <w:bookmarkEnd w:id="1054"/>
            <w:bookmarkEnd w:id="1055"/>
            <w:bookmarkEnd w:id="1056"/>
            <w:bookmarkEnd w:id="1057"/>
            <w:r w:rsidRPr="00EA25F2">
              <w:rPr>
                <w:rFonts w:cs="Times New Roman"/>
                <w:sz w:val="20"/>
                <w:szCs w:val="20"/>
              </w:rPr>
              <w:t xml:space="preserve">  </w:t>
            </w:r>
          </w:p>
        </w:tc>
        <w:tc>
          <w:tcPr>
            <w:tcW w:w="1704" w:type="dxa"/>
            <w:tcBorders>
              <w:top w:val="nil"/>
              <w:left w:val="nil"/>
              <w:bottom w:val="nil"/>
              <w:right w:val="nil"/>
            </w:tcBorders>
          </w:tcPr>
          <w:p w14:paraId="29654CF7" w14:textId="532D8FD3" w:rsidR="00E246B0" w:rsidRPr="00EA25F2" w:rsidRDefault="00E246B0" w:rsidP="00D936BC">
            <w:pPr>
              <w:snapToGrid w:val="0"/>
              <w:rPr>
                <w:rFonts w:cs="Times New Roman"/>
                <w:b/>
                <w:sz w:val="20"/>
                <w:szCs w:val="20"/>
              </w:rPr>
            </w:pPr>
            <w:bookmarkStart w:id="1058" w:name="_Toc152170042"/>
            <w:bookmarkStart w:id="1059" w:name="_Toc152170261"/>
            <w:bookmarkStart w:id="1060" w:name="_Toc152237214"/>
            <w:bookmarkStart w:id="1061" w:name="_Toc153269657"/>
            <w:bookmarkStart w:id="1062" w:name="_Toc154134614"/>
            <w:bookmarkStart w:id="1063" w:name="_Toc154135753"/>
            <w:bookmarkStart w:id="1064" w:name="_Toc154136024"/>
            <w:bookmarkStart w:id="1065" w:name="_Toc154136189"/>
            <w:bookmarkStart w:id="1066" w:name="_Toc154136637"/>
            <w:r w:rsidRPr="00EA25F2">
              <w:rPr>
                <w:rFonts w:cs="Times New Roman"/>
                <w:sz w:val="20"/>
                <w:szCs w:val="20"/>
              </w:rPr>
              <w:t>2.5</w:t>
            </w:r>
            <w:bookmarkEnd w:id="1058"/>
            <w:bookmarkEnd w:id="1059"/>
            <w:bookmarkEnd w:id="1060"/>
            <w:bookmarkEnd w:id="1061"/>
            <w:bookmarkEnd w:id="1062"/>
            <w:bookmarkEnd w:id="1063"/>
            <w:bookmarkEnd w:id="1064"/>
            <w:bookmarkEnd w:id="1065"/>
            <w:bookmarkEnd w:id="1066"/>
            <w:r w:rsidRPr="00EA25F2">
              <w:rPr>
                <w:rFonts w:cs="Times New Roman"/>
                <w:sz w:val="20"/>
                <w:szCs w:val="20"/>
              </w:rPr>
              <w:t xml:space="preserve">  </w:t>
            </w:r>
          </w:p>
        </w:tc>
      </w:tr>
      <w:tr w:rsidR="00E246B0" w:rsidRPr="00EA25F2" w14:paraId="6F6A47BB" w14:textId="77777777" w:rsidTr="00EA25F2">
        <w:trPr>
          <w:jc w:val="center"/>
        </w:trPr>
        <w:tc>
          <w:tcPr>
            <w:tcW w:w="913" w:type="dxa"/>
            <w:tcBorders>
              <w:top w:val="nil"/>
              <w:left w:val="nil"/>
              <w:bottom w:val="nil"/>
              <w:right w:val="nil"/>
            </w:tcBorders>
          </w:tcPr>
          <w:p w14:paraId="60B58794" w14:textId="7D564628" w:rsidR="00E246B0" w:rsidRPr="00EA25F2" w:rsidRDefault="00E246B0" w:rsidP="00D936BC">
            <w:pPr>
              <w:snapToGrid w:val="0"/>
              <w:jc w:val="center"/>
              <w:rPr>
                <w:rFonts w:cs="Times New Roman"/>
                <w:b/>
                <w:sz w:val="20"/>
                <w:szCs w:val="20"/>
              </w:rPr>
            </w:pPr>
            <w:bookmarkStart w:id="1067" w:name="_Toc152170043"/>
            <w:bookmarkStart w:id="1068" w:name="_Toc152170262"/>
            <w:bookmarkStart w:id="1069" w:name="_Toc152237215"/>
            <w:bookmarkStart w:id="1070" w:name="_Toc153269658"/>
            <w:bookmarkStart w:id="1071" w:name="_Toc154134615"/>
            <w:bookmarkStart w:id="1072" w:name="_Toc154135754"/>
            <w:bookmarkStart w:id="1073" w:name="_Toc154136025"/>
            <w:bookmarkStart w:id="1074" w:name="_Toc154136190"/>
            <w:bookmarkStart w:id="1075" w:name="_Toc154136638"/>
            <w:r w:rsidRPr="00EA25F2">
              <w:rPr>
                <w:rFonts w:cs="Times New Roman"/>
                <w:sz w:val="20"/>
                <w:szCs w:val="20"/>
              </w:rPr>
              <w:t>6.</w:t>
            </w:r>
            <w:bookmarkEnd w:id="1067"/>
            <w:bookmarkEnd w:id="1068"/>
            <w:bookmarkEnd w:id="1069"/>
            <w:bookmarkEnd w:id="1070"/>
            <w:bookmarkEnd w:id="1071"/>
            <w:bookmarkEnd w:id="1072"/>
            <w:bookmarkEnd w:id="1073"/>
            <w:bookmarkEnd w:id="1074"/>
            <w:bookmarkEnd w:id="1075"/>
          </w:p>
        </w:tc>
        <w:tc>
          <w:tcPr>
            <w:tcW w:w="2552" w:type="dxa"/>
            <w:tcBorders>
              <w:top w:val="nil"/>
              <w:left w:val="nil"/>
              <w:bottom w:val="nil"/>
              <w:right w:val="nil"/>
            </w:tcBorders>
          </w:tcPr>
          <w:p w14:paraId="2F1F3466" w14:textId="49DC8D4F" w:rsidR="00E246B0" w:rsidRPr="00EA25F2" w:rsidRDefault="00E246B0" w:rsidP="00D936BC">
            <w:pPr>
              <w:snapToGrid w:val="0"/>
              <w:rPr>
                <w:rFonts w:cs="Times New Roman"/>
                <w:b/>
                <w:sz w:val="20"/>
                <w:szCs w:val="20"/>
              </w:rPr>
            </w:pPr>
            <w:bookmarkStart w:id="1076" w:name="_Toc152170044"/>
            <w:bookmarkStart w:id="1077" w:name="_Toc152170263"/>
            <w:bookmarkStart w:id="1078" w:name="_Toc152237216"/>
            <w:bookmarkStart w:id="1079" w:name="_Toc153269659"/>
            <w:bookmarkStart w:id="1080" w:name="_Toc154134616"/>
            <w:bookmarkStart w:id="1081" w:name="_Toc154135755"/>
            <w:bookmarkStart w:id="1082" w:name="_Toc154136026"/>
            <w:bookmarkStart w:id="1083" w:name="_Toc154136191"/>
            <w:bookmarkStart w:id="1084" w:name="_Toc154136639"/>
            <w:r w:rsidRPr="00EA25F2">
              <w:rPr>
                <w:rFonts w:cs="Times New Roman"/>
                <w:sz w:val="20"/>
                <w:szCs w:val="20"/>
              </w:rPr>
              <w:t>Denmark</w:t>
            </w:r>
            <w:bookmarkEnd w:id="1076"/>
            <w:bookmarkEnd w:id="1077"/>
            <w:bookmarkEnd w:id="1078"/>
            <w:bookmarkEnd w:id="1079"/>
            <w:bookmarkEnd w:id="1080"/>
            <w:bookmarkEnd w:id="1081"/>
            <w:bookmarkEnd w:id="1082"/>
            <w:bookmarkEnd w:id="1083"/>
            <w:bookmarkEnd w:id="1084"/>
            <w:r w:rsidRPr="00EA25F2">
              <w:rPr>
                <w:rFonts w:cs="Times New Roman"/>
                <w:sz w:val="20"/>
                <w:szCs w:val="20"/>
              </w:rPr>
              <w:t xml:space="preserve">  </w:t>
            </w:r>
          </w:p>
        </w:tc>
        <w:tc>
          <w:tcPr>
            <w:tcW w:w="1417" w:type="dxa"/>
            <w:tcBorders>
              <w:top w:val="nil"/>
              <w:left w:val="nil"/>
              <w:bottom w:val="nil"/>
              <w:right w:val="nil"/>
            </w:tcBorders>
          </w:tcPr>
          <w:p w14:paraId="5B29FBA7" w14:textId="56A24269" w:rsidR="00E246B0" w:rsidRPr="00EA25F2" w:rsidRDefault="00E246B0" w:rsidP="00D936BC">
            <w:pPr>
              <w:snapToGrid w:val="0"/>
              <w:rPr>
                <w:rFonts w:cs="Times New Roman"/>
                <w:b/>
                <w:sz w:val="20"/>
                <w:szCs w:val="20"/>
              </w:rPr>
            </w:pPr>
            <w:bookmarkStart w:id="1085" w:name="_Toc152170045"/>
            <w:bookmarkStart w:id="1086" w:name="_Toc152170264"/>
            <w:bookmarkStart w:id="1087" w:name="_Toc152237217"/>
            <w:bookmarkStart w:id="1088" w:name="_Toc153269660"/>
            <w:bookmarkStart w:id="1089" w:name="_Toc154134617"/>
            <w:bookmarkStart w:id="1090" w:name="_Toc154135756"/>
            <w:bookmarkStart w:id="1091" w:name="_Toc154136027"/>
            <w:bookmarkStart w:id="1092" w:name="_Toc154136192"/>
            <w:bookmarkStart w:id="1093" w:name="_Toc154136640"/>
            <w:r w:rsidRPr="00EA25F2">
              <w:rPr>
                <w:rFonts w:cs="Times New Roman"/>
                <w:sz w:val="20"/>
                <w:szCs w:val="20"/>
              </w:rPr>
              <w:t>5064</w:t>
            </w:r>
            <w:bookmarkEnd w:id="1085"/>
            <w:bookmarkEnd w:id="1086"/>
            <w:bookmarkEnd w:id="1087"/>
            <w:bookmarkEnd w:id="1088"/>
            <w:bookmarkEnd w:id="1089"/>
            <w:bookmarkEnd w:id="1090"/>
            <w:bookmarkEnd w:id="1091"/>
            <w:bookmarkEnd w:id="1092"/>
            <w:bookmarkEnd w:id="1093"/>
            <w:r w:rsidRPr="00EA25F2">
              <w:rPr>
                <w:rFonts w:cs="Times New Roman"/>
                <w:sz w:val="20"/>
                <w:szCs w:val="20"/>
              </w:rPr>
              <w:t xml:space="preserve">  </w:t>
            </w:r>
          </w:p>
        </w:tc>
        <w:tc>
          <w:tcPr>
            <w:tcW w:w="1347" w:type="dxa"/>
            <w:tcBorders>
              <w:top w:val="nil"/>
              <w:left w:val="nil"/>
              <w:bottom w:val="nil"/>
              <w:right w:val="nil"/>
            </w:tcBorders>
          </w:tcPr>
          <w:p w14:paraId="74A82442" w14:textId="10FFBCE5" w:rsidR="00E246B0" w:rsidRPr="00EA25F2" w:rsidRDefault="00E246B0" w:rsidP="00D936BC">
            <w:pPr>
              <w:snapToGrid w:val="0"/>
              <w:rPr>
                <w:rFonts w:cs="Times New Roman"/>
                <w:b/>
                <w:sz w:val="20"/>
                <w:szCs w:val="20"/>
              </w:rPr>
            </w:pPr>
            <w:bookmarkStart w:id="1094" w:name="_Toc152170046"/>
            <w:bookmarkStart w:id="1095" w:name="_Toc152170265"/>
            <w:bookmarkStart w:id="1096" w:name="_Toc152237218"/>
            <w:bookmarkStart w:id="1097" w:name="_Toc153269661"/>
            <w:bookmarkStart w:id="1098" w:name="_Toc154134618"/>
            <w:bookmarkStart w:id="1099" w:name="_Toc154135757"/>
            <w:bookmarkStart w:id="1100" w:name="_Toc154136028"/>
            <w:bookmarkStart w:id="1101" w:name="_Toc154136193"/>
            <w:bookmarkStart w:id="1102" w:name="_Toc154136641"/>
            <w:r w:rsidRPr="00EA25F2">
              <w:rPr>
                <w:rFonts w:cs="Times New Roman"/>
                <w:sz w:val="20"/>
                <w:szCs w:val="20"/>
              </w:rPr>
              <w:t>217</w:t>
            </w:r>
            <w:bookmarkEnd w:id="1094"/>
            <w:bookmarkEnd w:id="1095"/>
            <w:bookmarkEnd w:id="1096"/>
            <w:bookmarkEnd w:id="1097"/>
            <w:bookmarkEnd w:id="1098"/>
            <w:bookmarkEnd w:id="1099"/>
            <w:bookmarkEnd w:id="1100"/>
            <w:bookmarkEnd w:id="1101"/>
            <w:bookmarkEnd w:id="1102"/>
            <w:r w:rsidRPr="00EA25F2">
              <w:rPr>
                <w:rFonts w:cs="Times New Roman"/>
                <w:sz w:val="20"/>
                <w:szCs w:val="20"/>
              </w:rPr>
              <w:t xml:space="preserve">  </w:t>
            </w:r>
          </w:p>
        </w:tc>
        <w:tc>
          <w:tcPr>
            <w:tcW w:w="1704" w:type="dxa"/>
            <w:tcBorders>
              <w:top w:val="nil"/>
              <w:left w:val="nil"/>
              <w:bottom w:val="nil"/>
              <w:right w:val="nil"/>
            </w:tcBorders>
          </w:tcPr>
          <w:p w14:paraId="7183FC13" w14:textId="708AF003" w:rsidR="00E246B0" w:rsidRPr="00EA25F2" w:rsidRDefault="00E246B0" w:rsidP="00D936BC">
            <w:pPr>
              <w:snapToGrid w:val="0"/>
              <w:rPr>
                <w:rFonts w:cs="Times New Roman"/>
                <w:b/>
                <w:sz w:val="20"/>
                <w:szCs w:val="20"/>
              </w:rPr>
            </w:pPr>
            <w:bookmarkStart w:id="1103" w:name="_Toc152170047"/>
            <w:bookmarkStart w:id="1104" w:name="_Toc152170266"/>
            <w:bookmarkStart w:id="1105" w:name="_Toc152237219"/>
            <w:bookmarkStart w:id="1106" w:name="_Toc153269662"/>
            <w:bookmarkStart w:id="1107" w:name="_Toc154134619"/>
            <w:bookmarkStart w:id="1108" w:name="_Toc154135758"/>
            <w:bookmarkStart w:id="1109" w:name="_Toc154136029"/>
            <w:bookmarkStart w:id="1110" w:name="_Toc154136194"/>
            <w:bookmarkStart w:id="1111" w:name="_Toc154136642"/>
            <w:r w:rsidRPr="00EA25F2">
              <w:rPr>
                <w:rFonts w:cs="Times New Roman"/>
                <w:sz w:val="20"/>
                <w:szCs w:val="20"/>
              </w:rPr>
              <w:t>3.7</w:t>
            </w:r>
            <w:bookmarkEnd w:id="1103"/>
            <w:bookmarkEnd w:id="1104"/>
            <w:bookmarkEnd w:id="1105"/>
            <w:bookmarkEnd w:id="1106"/>
            <w:bookmarkEnd w:id="1107"/>
            <w:bookmarkEnd w:id="1108"/>
            <w:bookmarkEnd w:id="1109"/>
            <w:bookmarkEnd w:id="1110"/>
            <w:bookmarkEnd w:id="1111"/>
            <w:r w:rsidRPr="00EA25F2">
              <w:rPr>
                <w:rFonts w:cs="Times New Roman"/>
                <w:sz w:val="20"/>
                <w:szCs w:val="20"/>
              </w:rPr>
              <w:t xml:space="preserve">  </w:t>
            </w:r>
          </w:p>
        </w:tc>
      </w:tr>
      <w:tr w:rsidR="00E246B0" w:rsidRPr="00EA25F2" w14:paraId="61A4B59C" w14:textId="77777777" w:rsidTr="00EA25F2">
        <w:trPr>
          <w:jc w:val="center"/>
        </w:trPr>
        <w:tc>
          <w:tcPr>
            <w:tcW w:w="913" w:type="dxa"/>
            <w:tcBorders>
              <w:top w:val="nil"/>
              <w:left w:val="nil"/>
              <w:right w:val="nil"/>
            </w:tcBorders>
          </w:tcPr>
          <w:p w14:paraId="5B4EC140" w14:textId="210A4CA6" w:rsidR="00E246B0" w:rsidRPr="00EA25F2" w:rsidRDefault="00E246B0" w:rsidP="00D936BC">
            <w:pPr>
              <w:snapToGrid w:val="0"/>
              <w:jc w:val="center"/>
              <w:rPr>
                <w:rFonts w:cs="Times New Roman"/>
                <w:b/>
                <w:sz w:val="20"/>
                <w:szCs w:val="20"/>
              </w:rPr>
            </w:pPr>
            <w:bookmarkStart w:id="1112" w:name="_Toc152170048"/>
            <w:bookmarkStart w:id="1113" w:name="_Toc152170267"/>
            <w:bookmarkStart w:id="1114" w:name="_Toc152237220"/>
            <w:bookmarkStart w:id="1115" w:name="_Toc153269663"/>
            <w:bookmarkStart w:id="1116" w:name="_Toc154134620"/>
            <w:bookmarkStart w:id="1117" w:name="_Toc154135759"/>
            <w:bookmarkStart w:id="1118" w:name="_Toc154136030"/>
            <w:bookmarkStart w:id="1119" w:name="_Toc154136195"/>
            <w:bookmarkStart w:id="1120" w:name="_Toc154136643"/>
            <w:r w:rsidRPr="00EA25F2">
              <w:rPr>
                <w:rFonts w:cs="Times New Roman"/>
                <w:sz w:val="20"/>
                <w:szCs w:val="20"/>
              </w:rPr>
              <w:t>7.</w:t>
            </w:r>
            <w:bookmarkEnd w:id="1112"/>
            <w:bookmarkEnd w:id="1113"/>
            <w:bookmarkEnd w:id="1114"/>
            <w:bookmarkEnd w:id="1115"/>
            <w:bookmarkEnd w:id="1116"/>
            <w:bookmarkEnd w:id="1117"/>
            <w:bookmarkEnd w:id="1118"/>
            <w:bookmarkEnd w:id="1119"/>
            <w:bookmarkEnd w:id="1120"/>
          </w:p>
        </w:tc>
        <w:tc>
          <w:tcPr>
            <w:tcW w:w="2552" w:type="dxa"/>
            <w:tcBorders>
              <w:top w:val="nil"/>
              <w:left w:val="nil"/>
              <w:right w:val="nil"/>
            </w:tcBorders>
          </w:tcPr>
          <w:p w14:paraId="775898E0" w14:textId="77777777" w:rsidR="00E246B0" w:rsidRPr="00EA25F2" w:rsidRDefault="00E246B0" w:rsidP="00D936BC">
            <w:pPr>
              <w:snapToGrid w:val="0"/>
              <w:rPr>
                <w:rFonts w:cs="Times New Roman"/>
                <w:b/>
                <w:sz w:val="20"/>
                <w:szCs w:val="20"/>
              </w:rPr>
            </w:pPr>
            <w:bookmarkStart w:id="1121" w:name="_Toc152170049"/>
            <w:bookmarkStart w:id="1122" w:name="_Toc152170268"/>
            <w:bookmarkStart w:id="1123" w:name="_Toc152237221"/>
            <w:bookmarkStart w:id="1124" w:name="_Toc153269664"/>
            <w:bookmarkStart w:id="1125" w:name="_Toc154134621"/>
            <w:bookmarkStart w:id="1126" w:name="_Toc154135760"/>
            <w:bookmarkStart w:id="1127" w:name="_Toc154136031"/>
            <w:bookmarkStart w:id="1128" w:name="_Toc154136196"/>
            <w:bookmarkStart w:id="1129" w:name="_Toc154136644"/>
            <w:r w:rsidRPr="00EA25F2">
              <w:rPr>
                <w:rFonts w:cs="Times New Roman"/>
                <w:sz w:val="20"/>
                <w:szCs w:val="20"/>
              </w:rPr>
              <w:t>Turkey</w:t>
            </w:r>
            <w:bookmarkEnd w:id="1121"/>
            <w:bookmarkEnd w:id="1122"/>
            <w:bookmarkEnd w:id="1123"/>
            <w:bookmarkEnd w:id="1124"/>
            <w:bookmarkEnd w:id="1125"/>
            <w:bookmarkEnd w:id="1126"/>
            <w:bookmarkEnd w:id="1127"/>
            <w:bookmarkEnd w:id="1128"/>
            <w:bookmarkEnd w:id="1129"/>
            <w:r w:rsidRPr="00EA25F2">
              <w:rPr>
                <w:rFonts w:cs="Times New Roman"/>
                <w:sz w:val="20"/>
                <w:szCs w:val="20"/>
              </w:rPr>
              <w:t xml:space="preserve">  </w:t>
            </w:r>
          </w:p>
        </w:tc>
        <w:tc>
          <w:tcPr>
            <w:tcW w:w="1417" w:type="dxa"/>
            <w:tcBorders>
              <w:top w:val="nil"/>
              <w:left w:val="nil"/>
              <w:right w:val="nil"/>
            </w:tcBorders>
          </w:tcPr>
          <w:p w14:paraId="1CEDC768" w14:textId="77777777" w:rsidR="00E246B0" w:rsidRPr="00EA25F2" w:rsidRDefault="00E246B0" w:rsidP="00D936BC">
            <w:pPr>
              <w:snapToGrid w:val="0"/>
              <w:rPr>
                <w:rFonts w:cs="Times New Roman"/>
                <w:b/>
                <w:sz w:val="20"/>
                <w:szCs w:val="20"/>
              </w:rPr>
            </w:pPr>
            <w:bookmarkStart w:id="1130" w:name="_Toc152170050"/>
            <w:bookmarkStart w:id="1131" w:name="_Toc152170269"/>
            <w:bookmarkStart w:id="1132" w:name="_Toc152237222"/>
            <w:bookmarkStart w:id="1133" w:name="_Toc153269665"/>
            <w:bookmarkStart w:id="1134" w:name="_Toc154134622"/>
            <w:bookmarkStart w:id="1135" w:name="_Toc154135761"/>
            <w:bookmarkStart w:id="1136" w:name="_Toc154136032"/>
            <w:bookmarkStart w:id="1137" w:name="_Toc154136197"/>
            <w:bookmarkStart w:id="1138" w:name="_Toc154136645"/>
            <w:r w:rsidRPr="00EA25F2">
              <w:rPr>
                <w:rFonts w:cs="Times New Roman"/>
                <w:sz w:val="20"/>
                <w:szCs w:val="20"/>
              </w:rPr>
              <w:t>4718</w:t>
            </w:r>
            <w:bookmarkEnd w:id="1130"/>
            <w:bookmarkEnd w:id="1131"/>
            <w:bookmarkEnd w:id="1132"/>
            <w:bookmarkEnd w:id="1133"/>
            <w:bookmarkEnd w:id="1134"/>
            <w:bookmarkEnd w:id="1135"/>
            <w:bookmarkEnd w:id="1136"/>
            <w:bookmarkEnd w:id="1137"/>
            <w:bookmarkEnd w:id="1138"/>
            <w:r w:rsidRPr="00EA25F2">
              <w:rPr>
                <w:rFonts w:cs="Times New Roman"/>
                <w:sz w:val="20"/>
                <w:szCs w:val="20"/>
              </w:rPr>
              <w:t xml:space="preserve">  </w:t>
            </w:r>
          </w:p>
        </w:tc>
        <w:tc>
          <w:tcPr>
            <w:tcW w:w="1347" w:type="dxa"/>
            <w:tcBorders>
              <w:top w:val="nil"/>
              <w:left w:val="nil"/>
              <w:right w:val="nil"/>
            </w:tcBorders>
          </w:tcPr>
          <w:p w14:paraId="6907A830" w14:textId="77777777" w:rsidR="00E246B0" w:rsidRPr="00EA25F2" w:rsidRDefault="00E246B0" w:rsidP="00D936BC">
            <w:pPr>
              <w:snapToGrid w:val="0"/>
              <w:rPr>
                <w:rFonts w:cs="Times New Roman"/>
                <w:b/>
                <w:sz w:val="20"/>
                <w:szCs w:val="20"/>
              </w:rPr>
            </w:pPr>
            <w:bookmarkStart w:id="1139" w:name="_Toc152170051"/>
            <w:bookmarkStart w:id="1140" w:name="_Toc152170270"/>
            <w:bookmarkStart w:id="1141" w:name="_Toc152237223"/>
            <w:bookmarkStart w:id="1142" w:name="_Toc153269666"/>
            <w:bookmarkStart w:id="1143" w:name="_Toc154134623"/>
            <w:bookmarkStart w:id="1144" w:name="_Toc154135762"/>
            <w:bookmarkStart w:id="1145" w:name="_Toc154136033"/>
            <w:bookmarkStart w:id="1146" w:name="_Toc154136198"/>
            <w:bookmarkStart w:id="1147" w:name="_Toc154136646"/>
            <w:r w:rsidRPr="00EA25F2">
              <w:rPr>
                <w:rFonts w:cs="Times New Roman"/>
                <w:sz w:val="20"/>
                <w:szCs w:val="20"/>
              </w:rPr>
              <w:t>955</w:t>
            </w:r>
            <w:bookmarkEnd w:id="1139"/>
            <w:bookmarkEnd w:id="1140"/>
            <w:bookmarkEnd w:id="1141"/>
            <w:bookmarkEnd w:id="1142"/>
            <w:bookmarkEnd w:id="1143"/>
            <w:bookmarkEnd w:id="1144"/>
            <w:bookmarkEnd w:id="1145"/>
            <w:bookmarkEnd w:id="1146"/>
            <w:bookmarkEnd w:id="1147"/>
            <w:r w:rsidRPr="00EA25F2">
              <w:rPr>
                <w:rFonts w:cs="Times New Roman"/>
                <w:sz w:val="20"/>
                <w:szCs w:val="20"/>
              </w:rPr>
              <w:t xml:space="preserve">  </w:t>
            </w:r>
          </w:p>
        </w:tc>
        <w:tc>
          <w:tcPr>
            <w:tcW w:w="1704" w:type="dxa"/>
            <w:tcBorders>
              <w:top w:val="nil"/>
              <w:left w:val="nil"/>
              <w:right w:val="nil"/>
            </w:tcBorders>
          </w:tcPr>
          <w:p w14:paraId="65CC173F" w14:textId="77777777" w:rsidR="00E246B0" w:rsidRPr="00EA25F2" w:rsidRDefault="00E246B0" w:rsidP="00D936BC">
            <w:pPr>
              <w:snapToGrid w:val="0"/>
              <w:rPr>
                <w:rFonts w:cs="Times New Roman"/>
                <w:b/>
                <w:sz w:val="20"/>
                <w:szCs w:val="20"/>
              </w:rPr>
            </w:pPr>
            <w:bookmarkStart w:id="1148" w:name="_Toc152170052"/>
            <w:bookmarkStart w:id="1149" w:name="_Toc152170271"/>
            <w:bookmarkStart w:id="1150" w:name="_Toc152237224"/>
            <w:bookmarkStart w:id="1151" w:name="_Toc153269667"/>
            <w:bookmarkStart w:id="1152" w:name="_Toc154134624"/>
            <w:bookmarkStart w:id="1153" w:name="_Toc154135763"/>
            <w:bookmarkStart w:id="1154" w:name="_Toc154136034"/>
            <w:bookmarkStart w:id="1155" w:name="_Toc154136199"/>
            <w:bookmarkStart w:id="1156" w:name="_Toc154136647"/>
            <w:r w:rsidRPr="00EA25F2">
              <w:rPr>
                <w:rFonts w:cs="Times New Roman"/>
                <w:sz w:val="20"/>
                <w:szCs w:val="20"/>
              </w:rPr>
              <w:t>25.4</w:t>
            </w:r>
            <w:bookmarkEnd w:id="1148"/>
            <w:bookmarkEnd w:id="1149"/>
            <w:bookmarkEnd w:id="1150"/>
            <w:bookmarkEnd w:id="1151"/>
            <w:bookmarkEnd w:id="1152"/>
            <w:bookmarkEnd w:id="1153"/>
            <w:bookmarkEnd w:id="1154"/>
            <w:bookmarkEnd w:id="1155"/>
            <w:bookmarkEnd w:id="1156"/>
            <w:r w:rsidRPr="00EA25F2">
              <w:rPr>
                <w:rFonts w:cs="Times New Roman"/>
                <w:sz w:val="20"/>
                <w:szCs w:val="20"/>
              </w:rPr>
              <w:t xml:space="preserve">  </w:t>
            </w:r>
          </w:p>
        </w:tc>
      </w:tr>
      <w:tr w:rsidR="00E246B0" w:rsidRPr="00EA25F2" w14:paraId="3A625807" w14:textId="77777777" w:rsidTr="00EA25F2">
        <w:trPr>
          <w:jc w:val="center"/>
        </w:trPr>
        <w:tc>
          <w:tcPr>
            <w:tcW w:w="913" w:type="dxa"/>
            <w:tcBorders>
              <w:top w:val="nil"/>
              <w:left w:val="nil"/>
              <w:bottom w:val="single" w:sz="12" w:space="0" w:color="auto"/>
              <w:right w:val="nil"/>
            </w:tcBorders>
          </w:tcPr>
          <w:p w14:paraId="06D806D4" w14:textId="232B45E3" w:rsidR="00E246B0" w:rsidRPr="00EA25F2" w:rsidRDefault="00E246B0" w:rsidP="00D936BC">
            <w:pPr>
              <w:snapToGrid w:val="0"/>
              <w:jc w:val="center"/>
              <w:rPr>
                <w:rFonts w:cs="Times New Roman"/>
                <w:b/>
                <w:sz w:val="20"/>
                <w:szCs w:val="20"/>
              </w:rPr>
            </w:pPr>
          </w:p>
        </w:tc>
        <w:tc>
          <w:tcPr>
            <w:tcW w:w="2552" w:type="dxa"/>
            <w:tcBorders>
              <w:top w:val="nil"/>
              <w:left w:val="nil"/>
              <w:bottom w:val="single" w:sz="12" w:space="0" w:color="auto"/>
              <w:right w:val="nil"/>
            </w:tcBorders>
          </w:tcPr>
          <w:p w14:paraId="288AAEBC" w14:textId="77777777" w:rsidR="00E246B0" w:rsidRPr="00EA25F2" w:rsidRDefault="00E246B0" w:rsidP="00D936BC">
            <w:pPr>
              <w:snapToGrid w:val="0"/>
              <w:rPr>
                <w:rFonts w:cs="Times New Roman"/>
                <w:b/>
                <w:sz w:val="20"/>
                <w:szCs w:val="20"/>
              </w:rPr>
            </w:pPr>
            <w:bookmarkStart w:id="1157" w:name="_Toc152170053"/>
            <w:bookmarkStart w:id="1158" w:name="_Toc152170272"/>
            <w:bookmarkStart w:id="1159" w:name="_Toc152237225"/>
            <w:bookmarkStart w:id="1160" w:name="_Toc153269668"/>
            <w:bookmarkStart w:id="1161" w:name="_Toc154134625"/>
            <w:bookmarkStart w:id="1162" w:name="_Toc154135764"/>
            <w:bookmarkStart w:id="1163" w:name="_Toc154136035"/>
            <w:bookmarkStart w:id="1164" w:name="_Toc154136200"/>
            <w:bookmarkStart w:id="1165" w:name="_Toc154136648"/>
            <w:r w:rsidRPr="00EA25F2">
              <w:rPr>
                <w:rFonts w:cs="Times New Roman"/>
                <w:sz w:val="20"/>
                <w:szCs w:val="20"/>
              </w:rPr>
              <w:t>Rest of the  World</w:t>
            </w:r>
            <w:bookmarkEnd w:id="1157"/>
            <w:bookmarkEnd w:id="1158"/>
            <w:bookmarkEnd w:id="1159"/>
            <w:bookmarkEnd w:id="1160"/>
            <w:bookmarkEnd w:id="1161"/>
            <w:bookmarkEnd w:id="1162"/>
            <w:bookmarkEnd w:id="1163"/>
            <w:bookmarkEnd w:id="1164"/>
            <w:bookmarkEnd w:id="1165"/>
          </w:p>
        </w:tc>
        <w:tc>
          <w:tcPr>
            <w:tcW w:w="1417" w:type="dxa"/>
            <w:tcBorders>
              <w:top w:val="nil"/>
              <w:left w:val="nil"/>
              <w:bottom w:val="single" w:sz="12" w:space="0" w:color="auto"/>
              <w:right w:val="nil"/>
            </w:tcBorders>
          </w:tcPr>
          <w:p w14:paraId="6B5E3338" w14:textId="77777777" w:rsidR="00E246B0" w:rsidRPr="00EA25F2" w:rsidRDefault="00E246B0" w:rsidP="00D936BC">
            <w:pPr>
              <w:snapToGrid w:val="0"/>
              <w:rPr>
                <w:rFonts w:cs="Times New Roman"/>
                <w:b/>
                <w:sz w:val="20"/>
                <w:szCs w:val="20"/>
              </w:rPr>
            </w:pPr>
            <w:bookmarkStart w:id="1166" w:name="_Toc152170054"/>
            <w:bookmarkStart w:id="1167" w:name="_Toc152170273"/>
            <w:bookmarkStart w:id="1168" w:name="_Toc152237226"/>
            <w:bookmarkStart w:id="1169" w:name="_Toc153269669"/>
            <w:bookmarkStart w:id="1170" w:name="_Toc154134626"/>
            <w:bookmarkStart w:id="1171" w:name="_Toc154135765"/>
            <w:bookmarkStart w:id="1172" w:name="_Toc154136036"/>
            <w:bookmarkStart w:id="1173" w:name="_Toc154136201"/>
            <w:bookmarkStart w:id="1174" w:name="_Toc154136649"/>
            <w:r w:rsidRPr="00EA25F2">
              <w:rPr>
                <w:rFonts w:cs="Times New Roman"/>
                <w:sz w:val="20"/>
                <w:szCs w:val="20"/>
              </w:rPr>
              <w:t>40,800</w:t>
            </w:r>
            <w:bookmarkEnd w:id="1166"/>
            <w:bookmarkEnd w:id="1167"/>
            <w:bookmarkEnd w:id="1168"/>
            <w:bookmarkEnd w:id="1169"/>
            <w:bookmarkEnd w:id="1170"/>
            <w:bookmarkEnd w:id="1171"/>
            <w:bookmarkEnd w:id="1172"/>
            <w:bookmarkEnd w:id="1173"/>
            <w:bookmarkEnd w:id="1174"/>
            <w:r w:rsidRPr="00EA25F2">
              <w:rPr>
                <w:rFonts w:cs="Times New Roman"/>
                <w:sz w:val="20"/>
                <w:szCs w:val="20"/>
              </w:rPr>
              <w:t xml:space="preserve">  </w:t>
            </w:r>
          </w:p>
        </w:tc>
        <w:tc>
          <w:tcPr>
            <w:tcW w:w="1347" w:type="dxa"/>
            <w:tcBorders>
              <w:top w:val="nil"/>
              <w:left w:val="nil"/>
              <w:bottom w:val="single" w:sz="12" w:space="0" w:color="auto"/>
              <w:right w:val="nil"/>
            </w:tcBorders>
          </w:tcPr>
          <w:p w14:paraId="17DFCBC7" w14:textId="77777777" w:rsidR="00E246B0" w:rsidRPr="00EA25F2" w:rsidRDefault="00E246B0" w:rsidP="00D936BC">
            <w:pPr>
              <w:snapToGrid w:val="0"/>
              <w:rPr>
                <w:rFonts w:cs="Times New Roman"/>
                <w:b/>
                <w:sz w:val="20"/>
                <w:szCs w:val="20"/>
              </w:rPr>
            </w:pPr>
            <w:bookmarkStart w:id="1175" w:name="_Toc152170055"/>
            <w:bookmarkStart w:id="1176" w:name="_Toc152170274"/>
            <w:bookmarkStart w:id="1177" w:name="_Toc152237227"/>
            <w:bookmarkStart w:id="1178" w:name="_Toc153269670"/>
            <w:bookmarkStart w:id="1179" w:name="_Toc154134627"/>
            <w:bookmarkStart w:id="1180" w:name="_Toc154135766"/>
            <w:bookmarkStart w:id="1181" w:name="_Toc154136037"/>
            <w:bookmarkStart w:id="1182" w:name="_Toc154136202"/>
            <w:bookmarkStart w:id="1183" w:name="_Toc154136650"/>
            <w:r w:rsidRPr="00EA25F2">
              <w:rPr>
                <w:rFonts w:cs="Times New Roman"/>
                <w:sz w:val="20"/>
                <w:szCs w:val="20"/>
              </w:rPr>
              <w:t>5000</w:t>
            </w:r>
            <w:bookmarkEnd w:id="1175"/>
            <w:bookmarkEnd w:id="1176"/>
            <w:bookmarkEnd w:id="1177"/>
            <w:bookmarkEnd w:id="1178"/>
            <w:bookmarkEnd w:id="1179"/>
            <w:bookmarkEnd w:id="1180"/>
            <w:bookmarkEnd w:id="1181"/>
            <w:bookmarkEnd w:id="1182"/>
            <w:bookmarkEnd w:id="1183"/>
            <w:r w:rsidRPr="00EA25F2">
              <w:rPr>
                <w:rFonts w:cs="Times New Roman"/>
                <w:sz w:val="20"/>
                <w:szCs w:val="20"/>
              </w:rPr>
              <w:t xml:space="preserve">  </w:t>
            </w:r>
          </w:p>
        </w:tc>
        <w:tc>
          <w:tcPr>
            <w:tcW w:w="1704" w:type="dxa"/>
            <w:tcBorders>
              <w:top w:val="nil"/>
              <w:left w:val="nil"/>
              <w:bottom w:val="single" w:sz="12" w:space="0" w:color="auto"/>
              <w:right w:val="nil"/>
            </w:tcBorders>
          </w:tcPr>
          <w:p w14:paraId="7F996270" w14:textId="77777777" w:rsidR="00E246B0" w:rsidRPr="00EA25F2" w:rsidRDefault="00E246B0" w:rsidP="00D936BC">
            <w:pPr>
              <w:snapToGrid w:val="0"/>
              <w:rPr>
                <w:rFonts w:cs="Times New Roman"/>
                <w:b/>
                <w:sz w:val="20"/>
                <w:szCs w:val="20"/>
              </w:rPr>
            </w:pPr>
            <w:bookmarkStart w:id="1184" w:name="_Toc152170056"/>
            <w:bookmarkStart w:id="1185" w:name="_Toc152170275"/>
            <w:bookmarkStart w:id="1186" w:name="_Toc152237228"/>
            <w:bookmarkStart w:id="1187" w:name="_Toc153269671"/>
            <w:bookmarkStart w:id="1188" w:name="_Toc154134628"/>
            <w:bookmarkStart w:id="1189" w:name="_Toc154135767"/>
            <w:bookmarkStart w:id="1190" w:name="_Toc154136038"/>
            <w:bookmarkStart w:id="1191" w:name="_Toc154136203"/>
            <w:bookmarkStart w:id="1192" w:name="_Toc154136651"/>
            <w:r w:rsidRPr="00EA25F2">
              <w:rPr>
                <w:rFonts w:cs="Times New Roman"/>
                <w:sz w:val="20"/>
                <w:szCs w:val="20"/>
              </w:rPr>
              <w:t>14.0</w:t>
            </w:r>
            <w:bookmarkEnd w:id="1184"/>
            <w:bookmarkEnd w:id="1185"/>
            <w:bookmarkEnd w:id="1186"/>
            <w:bookmarkEnd w:id="1187"/>
            <w:bookmarkEnd w:id="1188"/>
            <w:bookmarkEnd w:id="1189"/>
            <w:bookmarkEnd w:id="1190"/>
            <w:bookmarkEnd w:id="1191"/>
            <w:bookmarkEnd w:id="1192"/>
            <w:r w:rsidRPr="00EA25F2">
              <w:rPr>
                <w:rFonts w:cs="Times New Roman"/>
                <w:sz w:val="20"/>
                <w:szCs w:val="20"/>
              </w:rPr>
              <w:t xml:space="preserve">  </w:t>
            </w:r>
          </w:p>
        </w:tc>
      </w:tr>
    </w:tbl>
    <w:p w14:paraId="69D7C940" w14:textId="3F0901BF" w:rsidR="00E246B0" w:rsidRPr="000F5F81" w:rsidRDefault="00E246B0" w:rsidP="000B662C">
      <w:pPr>
        <w:jc w:val="center"/>
        <w:rPr>
          <w:b/>
        </w:rPr>
      </w:pPr>
      <w:bookmarkStart w:id="1193" w:name="_Toc152170057"/>
      <w:bookmarkStart w:id="1194" w:name="_Toc152170276"/>
      <w:bookmarkStart w:id="1195" w:name="_Toc152237229"/>
      <w:bookmarkStart w:id="1196" w:name="_Toc153269672"/>
      <w:bookmarkStart w:id="1197" w:name="_Toc154134629"/>
      <w:bookmarkStart w:id="1198" w:name="_Toc154135768"/>
      <w:bookmarkStart w:id="1199" w:name="_Toc154136039"/>
      <w:bookmarkStart w:id="1200" w:name="_Toc154136204"/>
      <w:bookmarkStart w:id="1201" w:name="_Toc154136652"/>
      <w:r>
        <w:t>(</w:t>
      </w:r>
      <w:r w:rsidRPr="00AE3D0A">
        <w:t>Source:</w:t>
      </w:r>
      <w:r w:rsidRPr="000F5F81">
        <w:t xml:space="preserve"> </w:t>
      </w:r>
      <w:proofErr w:type="spellStart"/>
      <w:r w:rsidRPr="000F5F81">
        <w:t>Igliński</w:t>
      </w:r>
      <w:proofErr w:type="spellEnd"/>
      <w:r w:rsidRPr="000F5F81">
        <w:t xml:space="preserve">, </w:t>
      </w:r>
      <w:r w:rsidRPr="00AE3D0A">
        <w:rPr>
          <w:i/>
          <w:iCs/>
        </w:rPr>
        <w:t>et al</w:t>
      </w:r>
      <w:r w:rsidRPr="000F5F81">
        <w:t>, 2016</w:t>
      </w:r>
      <w:bookmarkEnd w:id="1193"/>
      <w:bookmarkEnd w:id="1194"/>
      <w:bookmarkEnd w:id="1195"/>
      <w:r>
        <w:t>)</w:t>
      </w:r>
      <w:bookmarkEnd w:id="1196"/>
      <w:bookmarkEnd w:id="1197"/>
      <w:bookmarkEnd w:id="1198"/>
      <w:bookmarkEnd w:id="1199"/>
      <w:bookmarkEnd w:id="1200"/>
      <w:bookmarkEnd w:id="1201"/>
    </w:p>
    <w:p w14:paraId="16508BBF" w14:textId="5794C43E" w:rsidR="00E246B0" w:rsidRPr="00223298" w:rsidRDefault="000B662C" w:rsidP="000B662C">
      <w:pPr>
        <w:rPr>
          <w:lang w:val="en-GB"/>
        </w:rPr>
      </w:pPr>
      <w:r w:rsidRPr="00AE3D0A">
        <w:rPr>
          <w:noProof/>
        </w:rPr>
        <mc:AlternateContent>
          <mc:Choice Requires="wps">
            <w:drawing>
              <wp:anchor distT="0" distB="0" distL="114300" distR="114300" simplePos="0" relativeHeight="252017664" behindDoc="0" locked="0" layoutInCell="1" allowOverlap="1" wp14:anchorId="4A93821F" wp14:editId="4102BED7">
                <wp:simplePos x="0" y="0"/>
                <wp:positionH relativeFrom="column">
                  <wp:posOffset>1249045</wp:posOffset>
                </wp:positionH>
                <wp:positionV relativeFrom="paragraph">
                  <wp:posOffset>3796</wp:posOffset>
                </wp:positionV>
                <wp:extent cx="3137086" cy="342900"/>
                <wp:effectExtent l="0" t="88900" r="12700" b="12700"/>
                <wp:wrapNone/>
                <wp:docPr id="1940189581" name="Rectangular Callout 3"/>
                <wp:cNvGraphicFramePr/>
                <a:graphic xmlns:a="http://schemas.openxmlformats.org/drawingml/2006/main">
                  <a:graphicData uri="http://schemas.microsoft.com/office/word/2010/wordprocessingShape">
                    <wps:wsp>
                      <wps:cNvSpPr/>
                      <wps:spPr>
                        <a:xfrm>
                          <a:off x="0" y="0"/>
                          <a:ext cx="3137086" cy="342900"/>
                        </a:xfrm>
                        <a:prstGeom prst="wedgeRectCallout">
                          <a:avLst>
                            <a:gd name="adj1" fmla="val -19774"/>
                            <a:gd name="adj2" fmla="val -72323"/>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2670DD0" w14:textId="77777777" w:rsidR="00E246B0" w:rsidRPr="002A7E79" w:rsidRDefault="00E246B0" w:rsidP="002A7E79">
                            <w:pPr>
                              <w:spacing w:line="240" w:lineRule="auto"/>
                              <w:jc w:val="center"/>
                              <w:rPr>
                                <w:rFonts w:asciiTheme="majorHAnsi" w:hAnsiTheme="majorHAnsi" w:cstheme="majorHAnsi"/>
                                <w:sz w:val="16"/>
                                <w:szCs w:val="16"/>
                                <w:lang w:val="tr-TR"/>
                              </w:rPr>
                            </w:pPr>
                            <w:r w:rsidRPr="002A7E79">
                              <w:rPr>
                                <w:rFonts w:asciiTheme="majorHAnsi" w:hAnsiTheme="majorHAnsi" w:cstheme="majorHAnsi"/>
                                <w:sz w:val="16"/>
                                <w:szCs w:val="16"/>
                                <w:lang w:val="tr-TR"/>
                              </w:rPr>
                              <w:t>Source (</w:t>
                            </w:r>
                            <w:proofErr w:type="spellStart"/>
                            <w:r w:rsidRPr="002A7E79">
                              <w:rPr>
                                <w:rFonts w:asciiTheme="majorHAnsi" w:hAnsiTheme="majorHAnsi" w:cstheme="majorHAnsi"/>
                                <w:sz w:val="16"/>
                                <w:szCs w:val="16"/>
                                <w:lang w:val="tr-TR"/>
                              </w:rPr>
                              <w:t>reference</w:t>
                            </w:r>
                            <w:proofErr w:type="spellEnd"/>
                            <w:r w:rsidRPr="002A7E79">
                              <w:rPr>
                                <w:rFonts w:asciiTheme="majorHAnsi" w:hAnsiTheme="majorHAnsi" w:cstheme="majorHAnsi"/>
                                <w:sz w:val="16"/>
                                <w:szCs w:val="16"/>
                                <w:lang w:val="tr-TR"/>
                              </w:rPr>
                              <w:t xml:space="preserve">)  of a </w:t>
                            </w:r>
                            <w:proofErr w:type="spellStart"/>
                            <w:r w:rsidRPr="002A7E79">
                              <w:rPr>
                                <w:rFonts w:asciiTheme="majorHAnsi" w:hAnsiTheme="majorHAnsi" w:cstheme="majorHAnsi"/>
                                <w:sz w:val="16"/>
                                <w:szCs w:val="16"/>
                                <w:lang w:val="tr-TR"/>
                              </w:rPr>
                              <w:t>table</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if</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any</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must</w:t>
                            </w:r>
                            <w:proofErr w:type="spellEnd"/>
                            <w:r w:rsidRPr="002A7E79">
                              <w:rPr>
                                <w:rFonts w:asciiTheme="majorHAnsi" w:hAnsiTheme="majorHAnsi" w:cstheme="majorHAnsi"/>
                                <w:sz w:val="16"/>
                                <w:szCs w:val="16"/>
                                <w:lang w:val="tr-TR"/>
                              </w:rPr>
                              <w:t xml:space="preserve"> be </w:t>
                            </w:r>
                            <w:proofErr w:type="spellStart"/>
                            <w:r w:rsidRPr="002A7E79">
                              <w:rPr>
                                <w:rFonts w:asciiTheme="majorHAnsi" w:hAnsiTheme="majorHAnsi" w:cstheme="majorHAnsi"/>
                                <w:sz w:val="16"/>
                                <w:szCs w:val="16"/>
                                <w:lang w:val="tr-TR"/>
                              </w:rPr>
                              <w:t>indicated</w:t>
                            </w:r>
                            <w:proofErr w:type="spellEnd"/>
                            <w:r w:rsidRPr="002A7E79">
                              <w:rPr>
                                <w:rFonts w:asciiTheme="majorHAnsi" w:hAnsiTheme="majorHAnsi" w:cstheme="majorHAnsi"/>
                                <w:sz w:val="16"/>
                                <w:szCs w:val="16"/>
                                <w:lang w:val="tr-TR"/>
                              </w:rPr>
                              <w:t xml:space="preserve"> as </w:t>
                            </w:r>
                            <w:proofErr w:type="spellStart"/>
                            <w:r w:rsidRPr="002A7E79">
                              <w:rPr>
                                <w:rFonts w:asciiTheme="majorHAnsi" w:hAnsiTheme="majorHAnsi" w:cstheme="majorHAnsi"/>
                                <w:sz w:val="16"/>
                                <w:szCs w:val="16"/>
                                <w:lang w:val="tr-TR"/>
                              </w:rPr>
                              <w:t>shown</w:t>
                            </w:r>
                            <w:proofErr w:type="spellEnd"/>
                            <w:r w:rsidRPr="002A7E79">
                              <w:rPr>
                                <w:rFonts w:asciiTheme="majorHAnsi" w:hAnsiTheme="majorHAnsi" w:cstheme="majorHAnsi"/>
                                <w:sz w:val="16"/>
                                <w:szCs w:val="16"/>
                                <w:lang w:val="tr-TR"/>
                              </w:rPr>
                              <w:t xml:space="preserve"> here</w:t>
                            </w:r>
                            <w:r w:rsidRPr="002A7E79">
                              <w:rPr>
                                <w:rFonts w:asciiTheme="majorHAnsi" w:hAnsiTheme="majorHAnsi" w:cstheme="majorHAnsi"/>
                                <w:sz w:val="16"/>
                                <w:szCs w:val="16"/>
                                <w:lang w:val="tr-TR"/>
                              </w:rPr>
                              <w:br/>
                            </w:r>
                            <w:r w:rsidRPr="002A7E79">
                              <w:rPr>
                                <w:rFonts w:asciiTheme="majorHAnsi" w:hAnsiTheme="majorHAnsi" w:cstheme="majorHAnsi"/>
                                <w:color w:val="FFFF00"/>
                                <w:sz w:val="16"/>
                                <w:szCs w:val="16"/>
                                <w:lang w:val="tr-TR"/>
                              </w:rPr>
                              <w:t xml:space="preserve">(12 </w:t>
                            </w:r>
                            <w:proofErr w:type="spellStart"/>
                            <w:r w:rsidRPr="002A7E79">
                              <w:rPr>
                                <w:rFonts w:asciiTheme="majorHAnsi" w:hAnsiTheme="majorHAnsi" w:cstheme="majorHAnsi"/>
                                <w:color w:val="FFFF00"/>
                                <w:sz w:val="16"/>
                                <w:szCs w:val="16"/>
                                <w:lang w:val="tr-TR"/>
                              </w:rPr>
                              <w:t>pts</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Centered</w:t>
                            </w:r>
                            <w:proofErr w:type="spellEnd"/>
                            <w:r w:rsidRPr="002A7E79">
                              <w:rPr>
                                <w:rFonts w:asciiTheme="majorHAnsi" w:hAnsiTheme="majorHAnsi" w:cstheme="majorHAnsi"/>
                                <w:color w:val="FFFF00"/>
                                <w:sz w:val="16"/>
                                <w:szCs w:val="16"/>
                                <w:lang w:val="tr-TR"/>
                              </w:rPr>
                              <w:t>)</w:t>
                            </w:r>
                          </w:p>
                          <w:p w14:paraId="2689CFC9" w14:textId="77777777" w:rsidR="00E246B0" w:rsidRPr="002A7E79" w:rsidRDefault="00E246B0" w:rsidP="002A7E79">
                            <w:pPr>
                              <w:spacing w:line="240" w:lineRule="auto"/>
                              <w:jc w:val="center"/>
                              <w:rPr>
                                <w:rFonts w:asciiTheme="majorHAnsi" w:hAnsiTheme="majorHAnsi" w:cstheme="majorHAnsi"/>
                                <w:sz w:val="16"/>
                                <w:szCs w:val="16"/>
                              </w:rPr>
                            </w:pPr>
                            <w:r w:rsidRPr="002A7E79">
                              <w:rPr>
                                <w:rFonts w:asciiTheme="majorHAnsi" w:hAnsiTheme="majorHAnsi" w:cstheme="majorHAnsi"/>
                                <w:sz w:val="16"/>
                                <w:szCs w:val="16"/>
                              </w:rPr>
                              <w:t xml:space="preserve"> Of a 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821F" id="_x0000_s1155" type="#_x0000_t61" style="position:absolute;margin-left:98.35pt;margin-top:.3pt;width:247pt;height:2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" adj="6529,-4822" fillcolor="#4472c4 [3204]" strokecolor="#09101d [484]" strokeweight="1pt">
                <v:textbox>
                  <w:txbxContent>
                    <w:p w14:paraId="62670DD0" w14:textId="77777777" w:rsidR="00E246B0" w:rsidRPr="002A7E79" w:rsidRDefault="00E246B0" w:rsidP="002A7E79">
                      <w:pPr>
                        <w:spacing w:line="240" w:lineRule="auto"/>
                        <w:jc w:val="center"/>
                        <w:rPr>
                          <w:rFonts w:asciiTheme="majorHAnsi" w:hAnsiTheme="majorHAnsi" w:cstheme="majorHAnsi"/>
                          <w:sz w:val="16"/>
                          <w:szCs w:val="16"/>
                          <w:lang w:val="tr-TR"/>
                        </w:rPr>
                      </w:pPr>
                      <w:r w:rsidRPr="002A7E79">
                        <w:rPr>
                          <w:rFonts w:asciiTheme="majorHAnsi" w:hAnsiTheme="majorHAnsi" w:cstheme="majorHAnsi"/>
                          <w:sz w:val="16"/>
                          <w:szCs w:val="16"/>
                          <w:lang w:val="tr-TR"/>
                        </w:rPr>
                        <w:t>Source (</w:t>
                      </w:r>
                      <w:proofErr w:type="spellStart"/>
                      <w:r w:rsidRPr="002A7E79">
                        <w:rPr>
                          <w:rFonts w:asciiTheme="majorHAnsi" w:hAnsiTheme="majorHAnsi" w:cstheme="majorHAnsi"/>
                          <w:sz w:val="16"/>
                          <w:szCs w:val="16"/>
                          <w:lang w:val="tr-TR"/>
                        </w:rPr>
                        <w:t>reference</w:t>
                      </w:r>
                      <w:proofErr w:type="spellEnd"/>
                      <w:r w:rsidRPr="002A7E79">
                        <w:rPr>
                          <w:rFonts w:asciiTheme="majorHAnsi" w:hAnsiTheme="majorHAnsi" w:cstheme="majorHAnsi"/>
                          <w:sz w:val="16"/>
                          <w:szCs w:val="16"/>
                          <w:lang w:val="tr-TR"/>
                        </w:rPr>
                        <w:t xml:space="preserve">)  of a </w:t>
                      </w:r>
                      <w:proofErr w:type="spellStart"/>
                      <w:r w:rsidRPr="002A7E79">
                        <w:rPr>
                          <w:rFonts w:asciiTheme="majorHAnsi" w:hAnsiTheme="majorHAnsi" w:cstheme="majorHAnsi"/>
                          <w:sz w:val="16"/>
                          <w:szCs w:val="16"/>
                          <w:lang w:val="tr-TR"/>
                        </w:rPr>
                        <w:t>table</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if</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any</w:t>
                      </w:r>
                      <w:proofErr w:type="spellEnd"/>
                      <w:r w:rsidRPr="002A7E79">
                        <w:rPr>
                          <w:rFonts w:asciiTheme="majorHAnsi" w:hAnsiTheme="majorHAnsi" w:cstheme="majorHAnsi"/>
                          <w:sz w:val="16"/>
                          <w:szCs w:val="16"/>
                          <w:lang w:val="tr-TR"/>
                        </w:rPr>
                        <w:t xml:space="preserve">) </w:t>
                      </w:r>
                      <w:proofErr w:type="spellStart"/>
                      <w:r w:rsidRPr="002A7E79">
                        <w:rPr>
                          <w:rFonts w:asciiTheme="majorHAnsi" w:hAnsiTheme="majorHAnsi" w:cstheme="majorHAnsi"/>
                          <w:sz w:val="16"/>
                          <w:szCs w:val="16"/>
                          <w:lang w:val="tr-TR"/>
                        </w:rPr>
                        <w:t>must</w:t>
                      </w:r>
                      <w:proofErr w:type="spellEnd"/>
                      <w:r w:rsidRPr="002A7E79">
                        <w:rPr>
                          <w:rFonts w:asciiTheme="majorHAnsi" w:hAnsiTheme="majorHAnsi" w:cstheme="majorHAnsi"/>
                          <w:sz w:val="16"/>
                          <w:szCs w:val="16"/>
                          <w:lang w:val="tr-TR"/>
                        </w:rPr>
                        <w:t xml:space="preserve"> be </w:t>
                      </w:r>
                      <w:proofErr w:type="spellStart"/>
                      <w:r w:rsidRPr="002A7E79">
                        <w:rPr>
                          <w:rFonts w:asciiTheme="majorHAnsi" w:hAnsiTheme="majorHAnsi" w:cstheme="majorHAnsi"/>
                          <w:sz w:val="16"/>
                          <w:szCs w:val="16"/>
                          <w:lang w:val="tr-TR"/>
                        </w:rPr>
                        <w:t>indicated</w:t>
                      </w:r>
                      <w:proofErr w:type="spellEnd"/>
                      <w:r w:rsidRPr="002A7E79">
                        <w:rPr>
                          <w:rFonts w:asciiTheme="majorHAnsi" w:hAnsiTheme="majorHAnsi" w:cstheme="majorHAnsi"/>
                          <w:sz w:val="16"/>
                          <w:szCs w:val="16"/>
                          <w:lang w:val="tr-TR"/>
                        </w:rPr>
                        <w:t xml:space="preserve"> as </w:t>
                      </w:r>
                      <w:proofErr w:type="spellStart"/>
                      <w:r w:rsidRPr="002A7E79">
                        <w:rPr>
                          <w:rFonts w:asciiTheme="majorHAnsi" w:hAnsiTheme="majorHAnsi" w:cstheme="majorHAnsi"/>
                          <w:sz w:val="16"/>
                          <w:szCs w:val="16"/>
                          <w:lang w:val="tr-TR"/>
                        </w:rPr>
                        <w:t>shown</w:t>
                      </w:r>
                      <w:proofErr w:type="spellEnd"/>
                      <w:r w:rsidRPr="002A7E79">
                        <w:rPr>
                          <w:rFonts w:asciiTheme="majorHAnsi" w:hAnsiTheme="majorHAnsi" w:cstheme="majorHAnsi"/>
                          <w:sz w:val="16"/>
                          <w:szCs w:val="16"/>
                          <w:lang w:val="tr-TR"/>
                        </w:rPr>
                        <w:t xml:space="preserve"> here</w:t>
                      </w:r>
                      <w:r w:rsidRPr="002A7E79">
                        <w:rPr>
                          <w:rFonts w:asciiTheme="majorHAnsi" w:hAnsiTheme="majorHAnsi" w:cstheme="majorHAnsi"/>
                          <w:sz w:val="16"/>
                          <w:szCs w:val="16"/>
                          <w:lang w:val="tr-TR"/>
                        </w:rPr>
                        <w:br/>
                      </w:r>
                      <w:r w:rsidRPr="002A7E79">
                        <w:rPr>
                          <w:rFonts w:asciiTheme="majorHAnsi" w:hAnsiTheme="majorHAnsi" w:cstheme="majorHAnsi"/>
                          <w:color w:val="FFFF00"/>
                          <w:sz w:val="16"/>
                          <w:szCs w:val="16"/>
                          <w:lang w:val="tr-TR"/>
                        </w:rPr>
                        <w:t xml:space="preserve">(12 </w:t>
                      </w:r>
                      <w:proofErr w:type="spellStart"/>
                      <w:r w:rsidRPr="002A7E79">
                        <w:rPr>
                          <w:rFonts w:asciiTheme="majorHAnsi" w:hAnsiTheme="majorHAnsi" w:cstheme="majorHAnsi"/>
                          <w:color w:val="FFFF00"/>
                          <w:sz w:val="16"/>
                          <w:szCs w:val="16"/>
                          <w:lang w:val="tr-TR"/>
                        </w:rPr>
                        <w:t>pts</w:t>
                      </w:r>
                      <w:proofErr w:type="spellEnd"/>
                      <w:r w:rsidRPr="002A7E79">
                        <w:rPr>
                          <w:rFonts w:asciiTheme="majorHAnsi" w:hAnsiTheme="majorHAnsi" w:cstheme="majorHAnsi"/>
                          <w:color w:val="FFFF00"/>
                          <w:sz w:val="16"/>
                          <w:szCs w:val="16"/>
                          <w:lang w:val="tr-TR"/>
                        </w:rPr>
                        <w:t xml:space="preserve">, </w:t>
                      </w:r>
                      <w:proofErr w:type="spellStart"/>
                      <w:r w:rsidRPr="002A7E79">
                        <w:rPr>
                          <w:rFonts w:asciiTheme="majorHAnsi" w:hAnsiTheme="majorHAnsi" w:cstheme="majorHAnsi"/>
                          <w:color w:val="FFFF00"/>
                          <w:sz w:val="16"/>
                          <w:szCs w:val="16"/>
                          <w:lang w:val="tr-TR"/>
                        </w:rPr>
                        <w:t>Centered</w:t>
                      </w:r>
                      <w:proofErr w:type="spellEnd"/>
                      <w:r w:rsidRPr="002A7E79">
                        <w:rPr>
                          <w:rFonts w:asciiTheme="majorHAnsi" w:hAnsiTheme="majorHAnsi" w:cstheme="majorHAnsi"/>
                          <w:color w:val="FFFF00"/>
                          <w:sz w:val="16"/>
                          <w:szCs w:val="16"/>
                          <w:lang w:val="tr-TR"/>
                        </w:rPr>
                        <w:t>)</w:t>
                      </w:r>
                    </w:p>
                    <w:p w14:paraId="2689CFC9" w14:textId="77777777" w:rsidR="00E246B0" w:rsidRPr="002A7E79" w:rsidRDefault="00E246B0" w:rsidP="002A7E79">
                      <w:pPr>
                        <w:spacing w:line="240" w:lineRule="auto"/>
                        <w:jc w:val="center"/>
                        <w:rPr>
                          <w:rFonts w:asciiTheme="majorHAnsi" w:hAnsiTheme="majorHAnsi" w:cstheme="majorHAnsi"/>
                          <w:sz w:val="16"/>
                          <w:szCs w:val="16"/>
                        </w:rPr>
                      </w:pPr>
                      <w:r w:rsidRPr="002A7E79">
                        <w:rPr>
                          <w:rFonts w:asciiTheme="majorHAnsi" w:hAnsiTheme="majorHAnsi" w:cstheme="majorHAnsi"/>
                          <w:sz w:val="16"/>
                          <w:szCs w:val="16"/>
                        </w:rPr>
                        <w:t xml:space="preserve"> Of a ta</w:t>
                      </w:r>
                    </w:p>
                  </w:txbxContent>
                </v:textbox>
              </v:shape>
            </w:pict>
          </mc:Fallback>
        </mc:AlternateContent>
      </w:r>
    </w:p>
    <w:p w14:paraId="2B0DDCA7" w14:textId="42BCF160" w:rsidR="00E246B0" w:rsidRDefault="00D936BC" w:rsidP="000B662C">
      <w:r>
        <w:rPr>
          <w:noProof/>
        </w:rPr>
        <mc:AlternateContent>
          <mc:Choice Requires="wps">
            <w:drawing>
              <wp:anchor distT="0" distB="0" distL="114300" distR="114300" simplePos="0" relativeHeight="252015616" behindDoc="0" locked="0" layoutInCell="1" allowOverlap="1" wp14:anchorId="7BF42D68" wp14:editId="320EE0C9">
                <wp:simplePos x="0" y="0"/>
                <wp:positionH relativeFrom="column">
                  <wp:posOffset>2302510</wp:posOffset>
                </wp:positionH>
                <wp:positionV relativeFrom="paragraph">
                  <wp:posOffset>92474</wp:posOffset>
                </wp:positionV>
                <wp:extent cx="2348865" cy="263387"/>
                <wp:effectExtent l="0" t="0" r="13335" b="118110"/>
                <wp:wrapNone/>
                <wp:docPr id="1195770696" name="Rectangular Callout 22"/>
                <wp:cNvGraphicFramePr/>
                <a:graphic xmlns:a="http://schemas.openxmlformats.org/drawingml/2006/main">
                  <a:graphicData uri="http://schemas.microsoft.com/office/word/2010/wordprocessingShape">
                    <wps:wsp>
                      <wps:cNvSpPr/>
                      <wps:spPr>
                        <a:xfrm>
                          <a:off x="0" y="0"/>
                          <a:ext cx="2348865" cy="263387"/>
                        </a:xfrm>
                        <a:prstGeom prst="wedgeRectCallout">
                          <a:avLst>
                            <a:gd name="adj1" fmla="val 10716"/>
                            <a:gd name="adj2" fmla="val 87513"/>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FF52917" w14:textId="77777777" w:rsidR="00E246B0" w:rsidRPr="002A7E79" w:rsidRDefault="00E246B0" w:rsidP="002A7E79">
                            <w:pPr>
                              <w:spacing w:line="240" w:lineRule="auto"/>
                              <w:jc w:val="both"/>
                              <w:rPr>
                                <w:rFonts w:asciiTheme="majorHAnsi" w:hAnsiTheme="majorHAnsi" w:cstheme="majorHAnsi"/>
                                <w:sz w:val="16"/>
                                <w:szCs w:val="16"/>
                              </w:rPr>
                            </w:pPr>
                            <w:r w:rsidRPr="002A7E79">
                              <w:rPr>
                                <w:rFonts w:asciiTheme="majorHAnsi" w:hAnsiTheme="majorHAnsi" w:cstheme="majorHAnsi"/>
                                <w:sz w:val="16"/>
                                <w:szCs w:val="16"/>
                              </w:rPr>
                              <w:t xml:space="preserve">A table is cited within the text as </w:t>
                            </w:r>
                            <w:proofErr w:type="spellStart"/>
                            <w:r w:rsidRPr="002A7E79">
                              <w:rPr>
                                <w:rFonts w:asciiTheme="majorHAnsi" w:hAnsiTheme="majorHAnsi" w:cstheme="majorHAnsi"/>
                                <w:sz w:val="16"/>
                                <w:szCs w:val="16"/>
                              </w:rPr>
                              <w:t>examplified</w:t>
                            </w:r>
                            <w:proofErr w:type="spellEnd"/>
                            <w:r w:rsidRPr="002A7E79">
                              <w:rPr>
                                <w:rFonts w:asciiTheme="majorHAnsi" w:hAnsiTheme="majorHAnsi" w:cstheme="majorHAnsi"/>
                                <w:sz w:val="16"/>
                                <w:szCs w:val="16"/>
                              </w:rPr>
                              <w:t xml:space="preserve"> below:</w:t>
                            </w:r>
                          </w:p>
                          <w:p w14:paraId="4B360D61" w14:textId="77777777" w:rsidR="00E246B0" w:rsidRPr="002A7E79" w:rsidRDefault="00E246B0" w:rsidP="002A7E79">
                            <w:pPr>
                              <w:spacing w:line="240" w:lineRule="auto"/>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42D68" id="Rectangular Callout 22" o:spid="_x0000_s1156" type="#_x0000_t61" style="position:absolute;margin-left:181.3pt;margin-top:7.3pt;width:184.95pt;height:20.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" adj="13115,29703" fillcolor="#4472c4 [3204]" strokecolor="#09101d [484]" strokeweight="1pt">
                <v:textbox>
                  <w:txbxContent>
                    <w:p w14:paraId="0FF52917" w14:textId="77777777" w:rsidR="00E246B0" w:rsidRPr="002A7E79" w:rsidRDefault="00E246B0" w:rsidP="002A7E79">
                      <w:pPr>
                        <w:spacing w:line="240" w:lineRule="auto"/>
                        <w:jc w:val="both"/>
                        <w:rPr>
                          <w:rFonts w:asciiTheme="majorHAnsi" w:hAnsiTheme="majorHAnsi" w:cstheme="majorHAnsi"/>
                          <w:sz w:val="16"/>
                          <w:szCs w:val="16"/>
                        </w:rPr>
                      </w:pPr>
                      <w:r w:rsidRPr="002A7E79">
                        <w:rPr>
                          <w:rFonts w:asciiTheme="majorHAnsi" w:hAnsiTheme="majorHAnsi" w:cstheme="majorHAnsi"/>
                          <w:sz w:val="16"/>
                          <w:szCs w:val="16"/>
                        </w:rPr>
                        <w:t xml:space="preserve">A table is cited within the text as </w:t>
                      </w:r>
                      <w:proofErr w:type="spellStart"/>
                      <w:r w:rsidRPr="002A7E79">
                        <w:rPr>
                          <w:rFonts w:asciiTheme="majorHAnsi" w:hAnsiTheme="majorHAnsi" w:cstheme="majorHAnsi"/>
                          <w:sz w:val="16"/>
                          <w:szCs w:val="16"/>
                        </w:rPr>
                        <w:t>examplified</w:t>
                      </w:r>
                      <w:proofErr w:type="spellEnd"/>
                      <w:r w:rsidRPr="002A7E79">
                        <w:rPr>
                          <w:rFonts w:asciiTheme="majorHAnsi" w:hAnsiTheme="majorHAnsi" w:cstheme="majorHAnsi"/>
                          <w:sz w:val="16"/>
                          <w:szCs w:val="16"/>
                        </w:rPr>
                        <w:t xml:space="preserve"> below:</w:t>
                      </w:r>
                    </w:p>
                    <w:p w14:paraId="4B360D61" w14:textId="77777777" w:rsidR="00E246B0" w:rsidRPr="002A7E79" w:rsidRDefault="00E246B0" w:rsidP="002A7E79">
                      <w:pPr>
                        <w:spacing w:line="240" w:lineRule="auto"/>
                        <w:jc w:val="center"/>
                        <w:rPr>
                          <w:rFonts w:asciiTheme="majorHAnsi" w:hAnsiTheme="majorHAnsi" w:cstheme="majorHAnsi"/>
                          <w:sz w:val="16"/>
                          <w:szCs w:val="16"/>
                        </w:rPr>
                      </w:pPr>
                    </w:p>
                  </w:txbxContent>
                </v:textbox>
              </v:shape>
            </w:pict>
          </mc:Fallback>
        </mc:AlternateContent>
      </w:r>
    </w:p>
    <w:p w14:paraId="441D0CA6" w14:textId="1BA83E5A" w:rsidR="00E246B0" w:rsidRDefault="00E246B0" w:rsidP="000B662C">
      <w:pPr>
        <w:rPr>
          <w:szCs w:val="24"/>
        </w:rPr>
      </w:pPr>
      <w:r>
        <w:rPr>
          <w:szCs w:val="24"/>
        </w:rPr>
        <w:t xml:space="preserve">…. </w:t>
      </w:r>
      <w:r w:rsidRPr="00017AEC">
        <w:rPr>
          <w:bCs/>
          <w:szCs w:val="24"/>
        </w:rPr>
        <w:t>Wind plants capacity and growth rate</w:t>
      </w:r>
      <w:r>
        <w:rPr>
          <w:bCs/>
          <w:szCs w:val="24"/>
        </w:rPr>
        <w:t xml:space="preserve">s are shown </w:t>
      </w:r>
      <w:r w:rsidR="00CF29E7">
        <w:rPr>
          <w:bCs/>
          <w:szCs w:val="24"/>
        </w:rPr>
        <w:t>in</w:t>
      </w:r>
      <w:r>
        <w:rPr>
          <w:bCs/>
          <w:szCs w:val="24"/>
        </w:rPr>
        <w:t xml:space="preserve"> </w:t>
      </w:r>
      <w:r w:rsidRPr="000B662C">
        <w:rPr>
          <w:b/>
          <w:bCs/>
          <w:szCs w:val="24"/>
        </w:rPr>
        <w:t>Table 2.1</w:t>
      </w:r>
      <w:r>
        <w:rPr>
          <w:szCs w:val="24"/>
        </w:rPr>
        <w:t xml:space="preserve"> </w:t>
      </w:r>
      <w:r>
        <w:rPr>
          <w:bCs/>
          <w:szCs w:val="24"/>
        </w:rPr>
        <w:t>that has been…</w:t>
      </w:r>
      <w:r w:rsidRPr="00017AEC">
        <w:rPr>
          <w:szCs w:val="24"/>
        </w:rPr>
        <w:t xml:space="preserve">    </w:t>
      </w:r>
    </w:p>
    <w:p w14:paraId="306E18A3" w14:textId="3DC41D0C" w:rsidR="00D936BC" w:rsidRDefault="00CF29E7" w:rsidP="000B662C">
      <w:pPr>
        <w:rPr>
          <w:b/>
          <w:bCs/>
        </w:rPr>
      </w:pPr>
      <w:r>
        <w:rPr>
          <w:noProof/>
        </w:rPr>
        <mc:AlternateContent>
          <mc:Choice Requires="wps">
            <w:drawing>
              <wp:anchor distT="0" distB="0" distL="114300" distR="114300" simplePos="0" relativeHeight="252014592" behindDoc="0" locked="0" layoutInCell="1" allowOverlap="1" wp14:anchorId="5DFF0727" wp14:editId="56D17045">
                <wp:simplePos x="0" y="0"/>
                <wp:positionH relativeFrom="column">
                  <wp:posOffset>1971675</wp:posOffset>
                </wp:positionH>
                <wp:positionV relativeFrom="paragraph">
                  <wp:posOffset>362585</wp:posOffset>
                </wp:positionV>
                <wp:extent cx="4232186" cy="482452"/>
                <wp:effectExtent l="0" t="0" r="10160" b="13335"/>
                <wp:wrapNone/>
                <wp:docPr id="515461841" name="Rectangle 18"/>
                <wp:cNvGraphicFramePr/>
                <a:graphic xmlns:a="http://schemas.openxmlformats.org/drawingml/2006/main">
                  <a:graphicData uri="http://schemas.microsoft.com/office/word/2010/wordprocessingShape">
                    <wps:wsp>
                      <wps:cNvSpPr/>
                      <wps:spPr>
                        <a:xfrm>
                          <a:off x="0" y="0"/>
                          <a:ext cx="4232186" cy="482452"/>
                        </a:xfrm>
                        <a:prstGeom prst="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3AC1AA7" w14:textId="77777777" w:rsidR="00E246B0" w:rsidRPr="002A7E79" w:rsidRDefault="00E246B0" w:rsidP="002A7E79">
                            <w:pPr>
                              <w:spacing w:line="240" w:lineRule="auto"/>
                              <w:rPr>
                                <w:rFonts w:asciiTheme="majorHAnsi" w:hAnsiTheme="majorHAnsi" w:cstheme="majorHAnsi"/>
                                <w:sz w:val="16"/>
                                <w:szCs w:val="16"/>
                              </w:rPr>
                            </w:pPr>
                            <w:r w:rsidRPr="002A7E79">
                              <w:rPr>
                                <w:rFonts w:asciiTheme="majorHAnsi" w:hAnsiTheme="majorHAnsi" w:cstheme="majorHAnsi"/>
                                <w:sz w:val="16"/>
                                <w:szCs w:val="16"/>
                              </w:rPr>
                              <w:t>In tables larger than one page, the same table number and description should be written on the second page.  The word “continued” is written in  between the table number and its description as exemplified below. (See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F0727" id="Rectangle 18" o:spid="_x0000_s1157" style="position:absolute;margin-left:155.25pt;margin-top:28.55pt;width:333.25pt;height:3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" fillcolor="#00b050" strokecolor="#09101d [484]" strokeweight="1pt">
                <v:textbox>
                  <w:txbxContent>
                    <w:p w14:paraId="73AC1AA7" w14:textId="77777777" w:rsidR="00E246B0" w:rsidRPr="002A7E79" w:rsidRDefault="00E246B0" w:rsidP="002A7E79">
                      <w:pPr>
                        <w:spacing w:line="240" w:lineRule="auto"/>
                        <w:rPr>
                          <w:rFonts w:asciiTheme="majorHAnsi" w:hAnsiTheme="majorHAnsi" w:cstheme="majorHAnsi"/>
                          <w:sz w:val="16"/>
                          <w:szCs w:val="16"/>
                        </w:rPr>
                      </w:pPr>
                      <w:r w:rsidRPr="002A7E79">
                        <w:rPr>
                          <w:rFonts w:asciiTheme="majorHAnsi" w:hAnsiTheme="majorHAnsi" w:cstheme="majorHAnsi"/>
                          <w:sz w:val="16"/>
                          <w:szCs w:val="16"/>
                        </w:rPr>
                        <w:t>In tables larger than one page, the same table number and description should be written on the second page.  The word “continued” is written in  between the table number and its description as exemplified below. (See the next page)</w:t>
                      </w:r>
                    </w:p>
                  </w:txbxContent>
                </v:textbox>
              </v:rect>
            </w:pict>
          </mc:Fallback>
        </mc:AlternateContent>
      </w:r>
    </w:p>
    <w:p w14:paraId="72A5B442" w14:textId="71113FA9" w:rsidR="00E246B0" w:rsidRPr="005C7F81" w:rsidRDefault="00E246B0" w:rsidP="000B662C">
      <w:r w:rsidRPr="000B662C">
        <w:rPr>
          <w:b/>
          <w:bCs/>
        </w:rPr>
        <w:t>Table 4.7</w:t>
      </w:r>
      <w:r>
        <w:t>:</w:t>
      </w:r>
      <w:r w:rsidRPr="005B263C">
        <w:t xml:space="preserve"> ANOVA result</w:t>
      </w:r>
      <w:r>
        <w:t>s</w:t>
      </w:r>
    </w:p>
    <w:tbl>
      <w:tblPr>
        <w:tblW w:w="5000" w:type="pct"/>
        <w:tblBorders>
          <w:top w:val="single" w:sz="4" w:space="0" w:color="auto"/>
          <w:bottom w:val="single" w:sz="4" w:space="0" w:color="auto"/>
        </w:tblBorders>
        <w:tblCellMar>
          <w:left w:w="0" w:type="dxa"/>
          <w:right w:w="0" w:type="dxa"/>
        </w:tblCellMar>
        <w:tblLook w:val="0020" w:firstRow="1" w:lastRow="0" w:firstColumn="0" w:lastColumn="0" w:noHBand="0" w:noVBand="0"/>
      </w:tblPr>
      <w:tblGrid>
        <w:gridCol w:w="426"/>
        <w:gridCol w:w="1659"/>
        <w:gridCol w:w="1531"/>
        <w:gridCol w:w="1052"/>
        <w:gridCol w:w="1450"/>
        <w:gridCol w:w="1052"/>
        <w:gridCol w:w="1051"/>
      </w:tblGrid>
      <w:tr w:rsidR="00E246B0" w:rsidRPr="00DD5F82" w14:paraId="183B7CFB" w14:textId="77777777" w:rsidTr="00B2660E">
        <w:trPr>
          <w:cantSplit/>
          <w:tblHeader/>
        </w:trPr>
        <w:tc>
          <w:tcPr>
            <w:tcW w:w="1268" w:type="pct"/>
            <w:gridSpan w:val="2"/>
            <w:tcBorders>
              <w:top w:val="single" w:sz="12" w:space="0" w:color="auto"/>
              <w:bottom w:val="single" w:sz="12" w:space="0" w:color="auto"/>
            </w:tcBorders>
            <w:shd w:val="clear" w:color="auto" w:fill="FFFFFF"/>
          </w:tcPr>
          <w:p w14:paraId="5A012D21" w14:textId="77777777" w:rsidR="00E246B0" w:rsidRPr="00DD5F82" w:rsidRDefault="00E246B0" w:rsidP="00B2660E">
            <w:pPr>
              <w:autoSpaceDE w:val="0"/>
              <w:autoSpaceDN w:val="0"/>
              <w:adjustRightInd w:val="0"/>
              <w:spacing w:line="320" w:lineRule="atLeast"/>
              <w:ind w:right="60"/>
              <w:rPr>
                <w:color w:val="000000"/>
                <w:sz w:val="20"/>
                <w:szCs w:val="20"/>
              </w:rPr>
            </w:pPr>
            <w:r w:rsidRPr="00DD5F82">
              <w:rPr>
                <w:color w:val="000000"/>
                <w:sz w:val="20"/>
                <w:szCs w:val="20"/>
              </w:rPr>
              <w:t>Model</w:t>
            </w:r>
          </w:p>
        </w:tc>
        <w:tc>
          <w:tcPr>
            <w:tcW w:w="931" w:type="pct"/>
            <w:tcBorders>
              <w:top w:val="single" w:sz="12" w:space="0" w:color="auto"/>
              <w:bottom w:val="single" w:sz="12" w:space="0" w:color="auto"/>
            </w:tcBorders>
            <w:shd w:val="clear" w:color="auto" w:fill="FFFFFF"/>
          </w:tcPr>
          <w:p w14:paraId="7A2D2D11"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Sum of Squares</w:t>
            </w:r>
          </w:p>
        </w:tc>
        <w:tc>
          <w:tcPr>
            <w:tcW w:w="640" w:type="pct"/>
            <w:tcBorders>
              <w:top w:val="single" w:sz="12" w:space="0" w:color="auto"/>
              <w:bottom w:val="single" w:sz="12" w:space="0" w:color="auto"/>
            </w:tcBorders>
            <w:shd w:val="clear" w:color="auto" w:fill="FFFFFF"/>
          </w:tcPr>
          <w:p w14:paraId="3226DC76" w14:textId="77777777" w:rsidR="00E246B0" w:rsidRPr="00DD5F82" w:rsidRDefault="00E246B0" w:rsidP="00B2660E">
            <w:pPr>
              <w:autoSpaceDE w:val="0"/>
              <w:autoSpaceDN w:val="0"/>
              <w:adjustRightInd w:val="0"/>
              <w:spacing w:line="320" w:lineRule="atLeast"/>
              <w:ind w:right="60"/>
              <w:jc w:val="center"/>
              <w:rPr>
                <w:color w:val="000000"/>
                <w:sz w:val="20"/>
                <w:szCs w:val="20"/>
              </w:rPr>
            </w:pPr>
            <w:proofErr w:type="spellStart"/>
            <w:r>
              <w:rPr>
                <w:color w:val="000000"/>
                <w:sz w:val="20"/>
                <w:szCs w:val="20"/>
              </w:rPr>
              <w:t>d</w:t>
            </w:r>
            <w:r w:rsidRPr="00DD5F82">
              <w:rPr>
                <w:color w:val="000000"/>
                <w:sz w:val="20"/>
                <w:szCs w:val="20"/>
              </w:rPr>
              <w:t>f</w:t>
            </w:r>
            <w:proofErr w:type="spellEnd"/>
          </w:p>
        </w:tc>
        <w:tc>
          <w:tcPr>
            <w:tcW w:w="882" w:type="pct"/>
            <w:tcBorders>
              <w:top w:val="single" w:sz="12" w:space="0" w:color="auto"/>
              <w:bottom w:val="single" w:sz="12" w:space="0" w:color="auto"/>
            </w:tcBorders>
            <w:shd w:val="clear" w:color="auto" w:fill="FFFFFF"/>
          </w:tcPr>
          <w:p w14:paraId="17E47B4D"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Mean Square</w:t>
            </w:r>
          </w:p>
        </w:tc>
        <w:tc>
          <w:tcPr>
            <w:tcW w:w="640" w:type="pct"/>
            <w:tcBorders>
              <w:top w:val="single" w:sz="12" w:space="0" w:color="auto"/>
              <w:bottom w:val="single" w:sz="12" w:space="0" w:color="auto"/>
            </w:tcBorders>
            <w:shd w:val="clear" w:color="auto" w:fill="FFFFFF"/>
          </w:tcPr>
          <w:p w14:paraId="335B0A0C"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F</w:t>
            </w:r>
          </w:p>
        </w:tc>
        <w:tc>
          <w:tcPr>
            <w:tcW w:w="639" w:type="pct"/>
            <w:tcBorders>
              <w:top w:val="single" w:sz="12" w:space="0" w:color="auto"/>
              <w:bottom w:val="single" w:sz="12" w:space="0" w:color="auto"/>
            </w:tcBorders>
            <w:shd w:val="clear" w:color="auto" w:fill="FFFFFF"/>
          </w:tcPr>
          <w:p w14:paraId="469D365E"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Sig.</w:t>
            </w:r>
          </w:p>
        </w:tc>
      </w:tr>
      <w:tr w:rsidR="00E246B0" w:rsidRPr="00DD5F82" w14:paraId="57829BCC" w14:textId="77777777" w:rsidTr="00B2660E">
        <w:trPr>
          <w:cantSplit/>
        </w:trPr>
        <w:tc>
          <w:tcPr>
            <w:tcW w:w="259" w:type="pct"/>
            <w:vMerge w:val="restart"/>
            <w:tcBorders>
              <w:top w:val="single" w:sz="12" w:space="0" w:color="auto"/>
            </w:tcBorders>
            <w:shd w:val="clear" w:color="auto" w:fill="FFFFFF"/>
            <w:vAlign w:val="center"/>
          </w:tcPr>
          <w:p w14:paraId="3D3671F1"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1</w:t>
            </w:r>
          </w:p>
        </w:tc>
        <w:tc>
          <w:tcPr>
            <w:tcW w:w="1009" w:type="pct"/>
            <w:tcBorders>
              <w:top w:val="single" w:sz="12" w:space="0" w:color="auto"/>
            </w:tcBorders>
            <w:shd w:val="clear" w:color="auto" w:fill="FFFFFF"/>
            <w:vAlign w:val="center"/>
          </w:tcPr>
          <w:p w14:paraId="6CBDEC56" w14:textId="77777777" w:rsidR="00E246B0" w:rsidRPr="00DD5F82" w:rsidRDefault="00E246B0" w:rsidP="00B2660E">
            <w:pPr>
              <w:autoSpaceDE w:val="0"/>
              <w:autoSpaceDN w:val="0"/>
              <w:adjustRightInd w:val="0"/>
              <w:spacing w:line="320" w:lineRule="atLeast"/>
              <w:ind w:right="60"/>
              <w:rPr>
                <w:color w:val="000000"/>
                <w:sz w:val="20"/>
                <w:szCs w:val="20"/>
              </w:rPr>
            </w:pPr>
            <w:r w:rsidRPr="00DD5F82">
              <w:rPr>
                <w:color w:val="000000"/>
                <w:sz w:val="20"/>
                <w:szCs w:val="20"/>
              </w:rPr>
              <w:t>Regression</w:t>
            </w:r>
          </w:p>
        </w:tc>
        <w:tc>
          <w:tcPr>
            <w:tcW w:w="931" w:type="pct"/>
            <w:tcBorders>
              <w:top w:val="single" w:sz="12" w:space="0" w:color="auto"/>
            </w:tcBorders>
            <w:shd w:val="clear" w:color="auto" w:fill="FFFFFF"/>
          </w:tcPr>
          <w:p w14:paraId="4D208B83"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141.939</w:t>
            </w:r>
          </w:p>
        </w:tc>
        <w:tc>
          <w:tcPr>
            <w:tcW w:w="640" w:type="pct"/>
            <w:tcBorders>
              <w:top w:val="single" w:sz="12" w:space="0" w:color="auto"/>
            </w:tcBorders>
            <w:shd w:val="clear" w:color="auto" w:fill="FFFFFF"/>
          </w:tcPr>
          <w:p w14:paraId="74950C8F"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2</w:t>
            </w:r>
          </w:p>
        </w:tc>
        <w:tc>
          <w:tcPr>
            <w:tcW w:w="882" w:type="pct"/>
            <w:tcBorders>
              <w:top w:val="single" w:sz="12" w:space="0" w:color="auto"/>
            </w:tcBorders>
            <w:shd w:val="clear" w:color="auto" w:fill="FFFFFF"/>
          </w:tcPr>
          <w:p w14:paraId="150FC057"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70.969</w:t>
            </w:r>
          </w:p>
        </w:tc>
        <w:tc>
          <w:tcPr>
            <w:tcW w:w="640" w:type="pct"/>
            <w:tcBorders>
              <w:top w:val="single" w:sz="12" w:space="0" w:color="auto"/>
            </w:tcBorders>
            <w:shd w:val="clear" w:color="auto" w:fill="FFFFFF"/>
          </w:tcPr>
          <w:p w14:paraId="18527CC9"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182.715</w:t>
            </w:r>
          </w:p>
        </w:tc>
        <w:tc>
          <w:tcPr>
            <w:tcW w:w="639" w:type="pct"/>
            <w:tcBorders>
              <w:top w:val="single" w:sz="12" w:space="0" w:color="auto"/>
            </w:tcBorders>
            <w:shd w:val="clear" w:color="auto" w:fill="FFFFFF"/>
          </w:tcPr>
          <w:p w14:paraId="2F89E0D2" w14:textId="77777777" w:rsidR="00E246B0" w:rsidRPr="00DD5F82" w:rsidRDefault="00E246B0" w:rsidP="00B2660E">
            <w:pPr>
              <w:autoSpaceDE w:val="0"/>
              <w:autoSpaceDN w:val="0"/>
              <w:adjustRightInd w:val="0"/>
              <w:spacing w:line="320" w:lineRule="atLeast"/>
              <w:ind w:right="60"/>
              <w:jc w:val="center"/>
              <w:rPr>
                <w:color w:val="000000"/>
                <w:sz w:val="20"/>
                <w:szCs w:val="20"/>
              </w:rPr>
            </w:pPr>
            <w:r>
              <w:rPr>
                <w:color w:val="000000"/>
                <w:sz w:val="20"/>
                <w:szCs w:val="20"/>
              </w:rPr>
              <w:t>0</w:t>
            </w:r>
            <w:r w:rsidRPr="00DD5F82">
              <w:rPr>
                <w:color w:val="000000"/>
                <w:sz w:val="20"/>
                <w:szCs w:val="20"/>
              </w:rPr>
              <w:t>.000</w:t>
            </w:r>
            <w:r>
              <w:rPr>
                <w:color w:val="000000"/>
                <w:sz w:val="20"/>
                <w:szCs w:val="20"/>
                <w:vertAlign w:val="superscript"/>
              </w:rPr>
              <w:t>a</w:t>
            </w:r>
          </w:p>
        </w:tc>
      </w:tr>
      <w:tr w:rsidR="00E246B0" w:rsidRPr="00DD5F82" w14:paraId="4DDE236D" w14:textId="77777777" w:rsidTr="00B2660E">
        <w:trPr>
          <w:cantSplit/>
        </w:trPr>
        <w:tc>
          <w:tcPr>
            <w:tcW w:w="259" w:type="pct"/>
            <w:vMerge/>
            <w:shd w:val="clear" w:color="auto" w:fill="FFFFFF"/>
            <w:vAlign w:val="center"/>
          </w:tcPr>
          <w:p w14:paraId="489FD433" w14:textId="77777777" w:rsidR="00E246B0" w:rsidRPr="00DD5F82" w:rsidRDefault="00E246B0" w:rsidP="00B2660E">
            <w:pPr>
              <w:autoSpaceDE w:val="0"/>
              <w:autoSpaceDN w:val="0"/>
              <w:adjustRightInd w:val="0"/>
              <w:spacing w:line="240" w:lineRule="auto"/>
              <w:jc w:val="center"/>
              <w:rPr>
                <w:color w:val="000000"/>
                <w:sz w:val="20"/>
                <w:szCs w:val="20"/>
              </w:rPr>
            </w:pPr>
          </w:p>
        </w:tc>
        <w:tc>
          <w:tcPr>
            <w:tcW w:w="1009" w:type="pct"/>
            <w:shd w:val="clear" w:color="auto" w:fill="FFFFFF"/>
            <w:vAlign w:val="center"/>
          </w:tcPr>
          <w:p w14:paraId="369C825E" w14:textId="77777777" w:rsidR="00E246B0" w:rsidRPr="00DD5F82" w:rsidRDefault="00E246B0" w:rsidP="00B2660E">
            <w:pPr>
              <w:autoSpaceDE w:val="0"/>
              <w:autoSpaceDN w:val="0"/>
              <w:adjustRightInd w:val="0"/>
              <w:spacing w:line="320" w:lineRule="atLeast"/>
              <w:ind w:right="60"/>
              <w:rPr>
                <w:color w:val="000000"/>
                <w:sz w:val="20"/>
                <w:szCs w:val="20"/>
              </w:rPr>
            </w:pPr>
            <w:r w:rsidRPr="00DD5F82">
              <w:rPr>
                <w:color w:val="000000"/>
                <w:sz w:val="20"/>
                <w:szCs w:val="20"/>
              </w:rPr>
              <w:t>Residual</w:t>
            </w:r>
          </w:p>
        </w:tc>
        <w:tc>
          <w:tcPr>
            <w:tcW w:w="931" w:type="pct"/>
            <w:shd w:val="clear" w:color="auto" w:fill="FFFFFF"/>
          </w:tcPr>
          <w:p w14:paraId="2D4221D2"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116.136</w:t>
            </w:r>
          </w:p>
        </w:tc>
        <w:tc>
          <w:tcPr>
            <w:tcW w:w="640" w:type="pct"/>
            <w:shd w:val="clear" w:color="auto" w:fill="FFFFFF"/>
          </w:tcPr>
          <w:p w14:paraId="5D184EAD"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299</w:t>
            </w:r>
          </w:p>
        </w:tc>
        <w:tc>
          <w:tcPr>
            <w:tcW w:w="882" w:type="pct"/>
            <w:shd w:val="clear" w:color="auto" w:fill="FFFFFF"/>
          </w:tcPr>
          <w:p w14:paraId="088F3771" w14:textId="77777777" w:rsidR="00E246B0" w:rsidRPr="00DD5F82" w:rsidRDefault="00E246B0" w:rsidP="00B2660E">
            <w:pPr>
              <w:autoSpaceDE w:val="0"/>
              <w:autoSpaceDN w:val="0"/>
              <w:adjustRightInd w:val="0"/>
              <w:spacing w:line="320" w:lineRule="atLeast"/>
              <w:ind w:right="60"/>
              <w:jc w:val="center"/>
              <w:rPr>
                <w:color w:val="000000"/>
                <w:sz w:val="20"/>
                <w:szCs w:val="20"/>
              </w:rPr>
            </w:pPr>
            <w:r>
              <w:rPr>
                <w:color w:val="000000"/>
                <w:sz w:val="20"/>
                <w:szCs w:val="20"/>
              </w:rPr>
              <w:t>0</w:t>
            </w:r>
            <w:r w:rsidRPr="00DD5F82">
              <w:rPr>
                <w:color w:val="000000"/>
                <w:sz w:val="20"/>
                <w:szCs w:val="20"/>
              </w:rPr>
              <w:t>.388</w:t>
            </w:r>
          </w:p>
        </w:tc>
        <w:tc>
          <w:tcPr>
            <w:tcW w:w="640" w:type="pct"/>
            <w:shd w:val="clear" w:color="auto" w:fill="FFFFFF"/>
          </w:tcPr>
          <w:p w14:paraId="794E8F70" w14:textId="77777777" w:rsidR="00E246B0" w:rsidRPr="00DD5F82" w:rsidRDefault="00E246B0" w:rsidP="00B2660E">
            <w:pPr>
              <w:autoSpaceDE w:val="0"/>
              <w:autoSpaceDN w:val="0"/>
              <w:adjustRightInd w:val="0"/>
              <w:spacing w:line="240" w:lineRule="auto"/>
              <w:jc w:val="center"/>
              <w:rPr>
                <w:sz w:val="20"/>
                <w:szCs w:val="20"/>
              </w:rPr>
            </w:pPr>
          </w:p>
        </w:tc>
        <w:tc>
          <w:tcPr>
            <w:tcW w:w="639" w:type="pct"/>
            <w:shd w:val="clear" w:color="auto" w:fill="FFFFFF"/>
          </w:tcPr>
          <w:p w14:paraId="55E1AE07" w14:textId="77777777" w:rsidR="00E246B0" w:rsidRPr="00DD5F82" w:rsidRDefault="00E246B0" w:rsidP="00B2660E">
            <w:pPr>
              <w:autoSpaceDE w:val="0"/>
              <w:autoSpaceDN w:val="0"/>
              <w:adjustRightInd w:val="0"/>
              <w:spacing w:line="240" w:lineRule="auto"/>
              <w:jc w:val="center"/>
              <w:rPr>
                <w:sz w:val="20"/>
                <w:szCs w:val="20"/>
              </w:rPr>
            </w:pPr>
          </w:p>
        </w:tc>
      </w:tr>
      <w:tr w:rsidR="00E246B0" w:rsidRPr="00DD5F82" w14:paraId="7CDBAF0D" w14:textId="77777777" w:rsidTr="00B2660E">
        <w:trPr>
          <w:cantSplit/>
        </w:trPr>
        <w:tc>
          <w:tcPr>
            <w:tcW w:w="259" w:type="pct"/>
            <w:vMerge/>
            <w:shd w:val="clear" w:color="auto" w:fill="FFFFFF"/>
            <w:vAlign w:val="center"/>
          </w:tcPr>
          <w:p w14:paraId="5E01E11E" w14:textId="77777777" w:rsidR="00E246B0" w:rsidRPr="00DD5F82" w:rsidRDefault="00E246B0" w:rsidP="00B2660E">
            <w:pPr>
              <w:autoSpaceDE w:val="0"/>
              <w:autoSpaceDN w:val="0"/>
              <w:adjustRightInd w:val="0"/>
              <w:spacing w:line="240" w:lineRule="auto"/>
              <w:jc w:val="center"/>
              <w:rPr>
                <w:sz w:val="20"/>
                <w:szCs w:val="20"/>
              </w:rPr>
            </w:pPr>
          </w:p>
        </w:tc>
        <w:tc>
          <w:tcPr>
            <w:tcW w:w="1009" w:type="pct"/>
            <w:shd w:val="clear" w:color="auto" w:fill="FFFFFF"/>
            <w:vAlign w:val="center"/>
          </w:tcPr>
          <w:p w14:paraId="0926118C" w14:textId="77777777" w:rsidR="00E246B0" w:rsidRPr="00DD5F82" w:rsidRDefault="00E246B0" w:rsidP="00B2660E">
            <w:pPr>
              <w:autoSpaceDE w:val="0"/>
              <w:autoSpaceDN w:val="0"/>
              <w:adjustRightInd w:val="0"/>
              <w:spacing w:line="320" w:lineRule="atLeast"/>
              <w:ind w:right="60"/>
              <w:rPr>
                <w:color w:val="000000"/>
                <w:sz w:val="20"/>
                <w:szCs w:val="20"/>
              </w:rPr>
            </w:pPr>
            <w:r w:rsidRPr="00DD5F82">
              <w:rPr>
                <w:color w:val="000000"/>
                <w:sz w:val="20"/>
                <w:szCs w:val="20"/>
              </w:rPr>
              <w:t>Total</w:t>
            </w:r>
          </w:p>
        </w:tc>
        <w:tc>
          <w:tcPr>
            <w:tcW w:w="931" w:type="pct"/>
            <w:shd w:val="clear" w:color="auto" w:fill="FFFFFF"/>
          </w:tcPr>
          <w:p w14:paraId="147BCC94"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258.075</w:t>
            </w:r>
          </w:p>
        </w:tc>
        <w:tc>
          <w:tcPr>
            <w:tcW w:w="640" w:type="pct"/>
            <w:shd w:val="clear" w:color="auto" w:fill="FFFFFF"/>
          </w:tcPr>
          <w:p w14:paraId="6C63FD64" w14:textId="77777777" w:rsidR="00E246B0" w:rsidRPr="00DD5F82" w:rsidRDefault="00E246B0" w:rsidP="00B2660E">
            <w:pPr>
              <w:autoSpaceDE w:val="0"/>
              <w:autoSpaceDN w:val="0"/>
              <w:adjustRightInd w:val="0"/>
              <w:spacing w:line="320" w:lineRule="atLeast"/>
              <w:ind w:right="60"/>
              <w:jc w:val="center"/>
              <w:rPr>
                <w:color w:val="000000"/>
                <w:sz w:val="20"/>
                <w:szCs w:val="20"/>
              </w:rPr>
            </w:pPr>
            <w:r w:rsidRPr="00DD5F82">
              <w:rPr>
                <w:color w:val="000000"/>
                <w:sz w:val="20"/>
                <w:szCs w:val="20"/>
              </w:rPr>
              <w:t>301</w:t>
            </w:r>
          </w:p>
        </w:tc>
        <w:tc>
          <w:tcPr>
            <w:tcW w:w="882" w:type="pct"/>
            <w:shd w:val="clear" w:color="auto" w:fill="FFFFFF"/>
          </w:tcPr>
          <w:p w14:paraId="52FCC4F0" w14:textId="77777777" w:rsidR="00E246B0" w:rsidRPr="00DD5F82" w:rsidRDefault="00E246B0" w:rsidP="00B2660E">
            <w:pPr>
              <w:autoSpaceDE w:val="0"/>
              <w:autoSpaceDN w:val="0"/>
              <w:adjustRightInd w:val="0"/>
              <w:spacing w:line="240" w:lineRule="auto"/>
              <w:jc w:val="center"/>
              <w:rPr>
                <w:sz w:val="20"/>
                <w:szCs w:val="20"/>
              </w:rPr>
            </w:pPr>
          </w:p>
        </w:tc>
        <w:tc>
          <w:tcPr>
            <w:tcW w:w="640" w:type="pct"/>
            <w:shd w:val="clear" w:color="auto" w:fill="FFFFFF"/>
          </w:tcPr>
          <w:p w14:paraId="461BFC56" w14:textId="77777777" w:rsidR="00E246B0" w:rsidRPr="00DD5F82" w:rsidRDefault="00E246B0" w:rsidP="00B2660E">
            <w:pPr>
              <w:autoSpaceDE w:val="0"/>
              <w:autoSpaceDN w:val="0"/>
              <w:adjustRightInd w:val="0"/>
              <w:spacing w:line="240" w:lineRule="auto"/>
              <w:jc w:val="center"/>
              <w:rPr>
                <w:sz w:val="20"/>
                <w:szCs w:val="20"/>
              </w:rPr>
            </w:pPr>
          </w:p>
        </w:tc>
        <w:tc>
          <w:tcPr>
            <w:tcW w:w="639" w:type="pct"/>
            <w:shd w:val="clear" w:color="auto" w:fill="FFFFFF"/>
          </w:tcPr>
          <w:p w14:paraId="3AAC3E38" w14:textId="77777777" w:rsidR="00E246B0" w:rsidRPr="00DD5F82" w:rsidRDefault="00E246B0" w:rsidP="00B2660E">
            <w:pPr>
              <w:autoSpaceDE w:val="0"/>
              <w:autoSpaceDN w:val="0"/>
              <w:adjustRightInd w:val="0"/>
              <w:spacing w:line="240" w:lineRule="auto"/>
              <w:jc w:val="center"/>
              <w:rPr>
                <w:sz w:val="20"/>
                <w:szCs w:val="20"/>
              </w:rPr>
            </w:pPr>
          </w:p>
        </w:tc>
      </w:tr>
    </w:tbl>
    <w:p w14:paraId="2C8F7FE6" w14:textId="279B295B" w:rsidR="00CE3E4C" w:rsidRDefault="00CE3E4C" w:rsidP="002A7E79">
      <w:r w:rsidRPr="002A7E79">
        <w:rPr>
          <w:b/>
          <w:bCs/>
          <w:noProof/>
        </w:rPr>
        <w:lastRenderedPageBreak/>
        <mc:AlternateContent>
          <mc:Choice Requires="wps">
            <w:drawing>
              <wp:anchor distT="0" distB="0" distL="114300" distR="114300" simplePos="0" relativeHeight="251806720" behindDoc="0" locked="0" layoutInCell="1" allowOverlap="1" wp14:anchorId="3AE8EB69" wp14:editId="64EEA20D">
                <wp:simplePos x="0" y="0"/>
                <wp:positionH relativeFrom="column">
                  <wp:posOffset>861902</wp:posOffset>
                </wp:positionH>
                <wp:positionV relativeFrom="paragraph">
                  <wp:posOffset>310057</wp:posOffset>
                </wp:positionV>
                <wp:extent cx="2748280" cy="291214"/>
                <wp:effectExtent l="279400" t="139700" r="7620" b="13970"/>
                <wp:wrapNone/>
                <wp:docPr id="366878319" name="Line Callout 2 (Border and Accent Bar) 19"/>
                <wp:cNvGraphicFramePr/>
                <a:graphic xmlns:a="http://schemas.openxmlformats.org/drawingml/2006/main">
                  <a:graphicData uri="http://schemas.microsoft.com/office/word/2010/wordprocessingShape">
                    <wps:wsp>
                      <wps:cNvSpPr/>
                      <wps:spPr>
                        <a:xfrm>
                          <a:off x="0" y="0"/>
                          <a:ext cx="2748280" cy="291214"/>
                        </a:xfrm>
                        <a:prstGeom prst="accentBorderCallout2">
                          <a:avLst>
                            <a:gd name="adj1" fmla="val 25433"/>
                            <a:gd name="adj2" fmla="val 75"/>
                            <a:gd name="adj3" fmla="val -45854"/>
                            <a:gd name="adj4" fmla="val -9366"/>
                            <a:gd name="adj5" fmla="val -45919"/>
                            <a:gd name="adj6" fmla="val 21927"/>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C55C535" w14:textId="77777777" w:rsidR="00CE3E4C" w:rsidRPr="00A83C89" w:rsidRDefault="00CE3E4C" w:rsidP="00D936BC">
                            <w:pPr>
                              <w:pStyle w:val="Infobox"/>
                            </w:pPr>
                            <w:proofErr w:type="spellStart"/>
                            <w:r w:rsidRPr="00A83C89">
                              <w:t>Type</w:t>
                            </w:r>
                            <w:proofErr w:type="spellEnd"/>
                            <w:r w:rsidRPr="00A83C89">
                              <w:t xml:space="preserve"> (</w:t>
                            </w:r>
                            <w:proofErr w:type="spellStart"/>
                            <w:r w:rsidRPr="00A83C89">
                              <w:t>Continued</w:t>
                            </w:r>
                            <w:proofErr w:type="spellEnd"/>
                            <w:r w:rsidRPr="00A83C89">
                              <w:t xml:space="preserve">) </w:t>
                            </w:r>
                            <w:proofErr w:type="spellStart"/>
                            <w:r w:rsidRPr="00A83C89">
                              <w:t>if</w:t>
                            </w:r>
                            <w:proofErr w:type="spellEnd"/>
                            <w:r w:rsidRPr="00A83C89">
                              <w:t xml:space="preserve"> </w:t>
                            </w:r>
                            <w:proofErr w:type="spellStart"/>
                            <w:r w:rsidRPr="00A83C89">
                              <w:t>the</w:t>
                            </w:r>
                            <w:proofErr w:type="spellEnd"/>
                            <w:r w:rsidRPr="00A83C89">
                              <w:t xml:space="preserve"> </w:t>
                            </w:r>
                            <w:proofErr w:type="spellStart"/>
                            <w:r w:rsidRPr="00A83C89">
                              <w:t>table</w:t>
                            </w:r>
                            <w:proofErr w:type="spellEnd"/>
                            <w:r w:rsidRPr="00A83C89">
                              <w:t xml:space="preserve"> </w:t>
                            </w:r>
                            <w:proofErr w:type="spellStart"/>
                            <w:r w:rsidRPr="00A83C89">
                              <w:t>continues</w:t>
                            </w:r>
                            <w:proofErr w:type="spellEnd"/>
                            <w:r w:rsidRPr="00A83C89">
                              <w:t xml:space="preserve"> </w:t>
                            </w:r>
                            <w:proofErr w:type="spellStart"/>
                            <w:r w:rsidRPr="00A83C89">
                              <w:t>from</w:t>
                            </w:r>
                            <w:proofErr w:type="spellEnd"/>
                            <w:r w:rsidRPr="00A83C89">
                              <w:t xml:space="preserve"> </w:t>
                            </w:r>
                            <w:proofErr w:type="spellStart"/>
                            <w:r w:rsidRPr="00A83C89">
                              <w:t>the</w:t>
                            </w:r>
                            <w:proofErr w:type="spellEnd"/>
                            <w:r w:rsidRPr="00A83C89">
                              <w:t xml:space="preserve"> </w:t>
                            </w:r>
                            <w:proofErr w:type="spellStart"/>
                            <w:r w:rsidRPr="00A83C89">
                              <w:t>first</w:t>
                            </w:r>
                            <w:proofErr w:type="spellEnd"/>
                            <w:r w:rsidRPr="00A83C89">
                              <w:t xml:space="preserve"> </w:t>
                            </w:r>
                            <w:proofErr w:type="spellStart"/>
                            <w:r w:rsidRPr="00A83C89">
                              <w:t>page</w:t>
                            </w:r>
                            <w:proofErr w:type="spellEnd"/>
                            <w:r w:rsidRPr="00A83C8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EB69" id="Line Callout 2 (Border and Accent Bar) 19" o:spid="_x0000_s1158" type="#_x0000_t51" style="position:absolute;margin-left:67.85pt;margin-top:24.4pt;width:216.4pt;height:2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" adj="4736,-9919,-2023,-9904,16,5494" fillcolor="#4472c4 [3204]" strokecolor="red" strokeweight="1pt">
                <v:textbox>
                  <w:txbxContent>
                    <w:p w14:paraId="5C55C535" w14:textId="77777777" w:rsidR="00CE3E4C" w:rsidRPr="00A83C89" w:rsidRDefault="00CE3E4C" w:rsidP="00D936BC">
                      <w:pPr>
                        <w:pStyle w:val="Infobox"/>
                      </w:pPr>
                      <w:proofErr w:type="spellStart"/>
                      <w:r w:rsidRPr="00A83C89">
                        <w:t>Type</w:t>
                      </w:r>
                      <w:proofErr w:type="spellEnd"/>
                      <w:r w:rsidRPr="00A83C89">
                        <w:t xml:space="preserve"> (</w:t>
                      </w:r>
                      <w:proofErr w:type="spellStart"/>
                      <w:r w:rsidRPr="00A83C89">
                        <w:t>Continued</w:t>
                      </w:r>
                      <w:proofErr w:type="spellEnd"/>
                      <w:r w:rsidRPr="00A83C89">
                        <w:t xml:space="preserve">) </w:t>
                      </w:r>
                      <w:proofErr w:type="spellStart"/>
                      <w:r w:rsidRPr="00A83C89">
                        <w:t>if</w:t>
                      </w:r>
                      <w:proofErr w:type="spellEnd"/>
                      <w:r w:rsidRPr="00A83C89">
                        <w:t xml:space="preserve"> </w:t>
                      </w:r>
                      <w:proofErr w:type="spellStart"/>
                      <w:r w:rsidRPr="00A83C89">
                        <w:t>the</w:t>
                      </w:r>
                      <w:proofErr w:type="spellEnd"/>
                      <w:r w:rsidRPr="00A83C89">
                        <w:t xml:space="preserve"> </w:t>
                      </w:r>
                      <w:proofErr w:type="spellStart"/>
                      <w:r w:rsidRPr="00A83C89">
                        <w:t>table</w:t>
                      </w:r>
                      <w:proofErr w:type="spellEnd"/>
                      <w:r w:rsidRPr="00A83C89">
                        <w:t xml:space="preserve"> </w:t>
                      </w:r>
                      <w:proofErr w:type="spellStart"/>
                      <w:r w:rsidRPr="00A83C89">
                        <w:t>continues</w:t>
                      </w:r>
                      <w:proofErr w:type="spellEnd"/>
                      <w:r w:rsidRPr="00A83C89">
                        <w:t xml:space="preserve"> </w:t>
                      </w:r>
                      <w:proofErr w:type="spellStart"/>
                      <w:r w:rsidRPr="00A83C89">
                        <w:t>from</w:t>
                      </w:r>
                      <w:proofErr w:type="spellEnd"/>
                      <w:r w:rsidRPr="00A83C89">
                        <w:t xml:space="preserve"> </w:t>
                      </w:r>
                      <w:proofErr w:type="spellStart"/>
                      <w:r w:rsidRPr="00A83C89">
                        <w:t>the</w:t>
                      </w:r>
                      <w:proofErr w:type="spellEnd"/>
                      <w:r w:rsidRPr="00A83C89">
                        <w:t xml:space="preserve"> </w:t>
                      </w:r>
                      <w:proofErr w:type="spellStart"/>
                      <w:r w:rsidRPr="00A83C89">
                        <w:t>first</w:t>
                      </w:r>
                      <w:proofErr w:type="spellEnd"/>
                      <w:r w:rsidRPr="00A83C89">
                        <w:t xml:space="preserve"> </w:t>
                      </w:r>
                      <w:proofErr w:type="spellStart"/>
                      <w:r w:rsidRPr="00A83C89">
                        <w:t>page</w:t>
                      </w:r>
                      <w:proofErr w:type="spellEnd"/>
                      <w:r w:rsidRPr="00A83C89">
                        <w:t xml:space="preserve"> </w:t>
                      </w:r>
                    </w:p>
                  </w:txbxContent>
                </v:textbox>
                <o:callout v:ext="edit" minusx="t"/>
              </v:shape>
            </w:pict>
          </mc:Fallback>
        </mc:AlternateContent>
      </w:r>
      <w:r w:rsidRPr="002A7E79">
        <w:rPr>
          <w:b/>
          <w:bCs/>
        </w:rPr>
        <w:t>Table 4.7 (Continued)</w:t>
      </w:r>
      <w:r>
        <w:t>:</w:t>
      </w:r>
      <w:r w:rsidRPr="005B263C">
        <w:t xml:space="preserve"> ANOVA result</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26"/>
        <w:gridCol w:w="1659"/>
        <w:gridCol w:w="1531"/>
        <w:gridCol w:w="1052"/>
        <w:gridCol w:w="1450"/>
        <w:gridCol w:w="1052"/>
        <w:gridCol w:w="1051"/>
      </w:tblGrid>
      <w:tr w:rsidR="00CE3E4C" w:rsidRPr="00DD5F82" w14:paraId="20446CB1" w14:textId="77777777" w:rsidTr="00DE15B1">
        <w:trPr>
          <w:cantSplit/>
        </w:trPr>
        <w:tc>
          <w:tcPr>
            <w:tcW w:w="259" w:type="pct"/>
            <w:vMerge w:val="restart"/>
            <w:tcBorders>
              <w:top w:val="single" w:sz="4" w:space="0" w:color="auto"/>
              <w:bottom w:val="single" w:sz="12" w:space="0" w:color="auto"/>
            </w:tcBorders>
            <w:shd w:val="clear" w:color="auto" w:fill="FFFFFF"/>
            <w:vAlign w:val="center"/>
          </w:tcPr>
          <w:p w14:paraId="182A6D94" w14:textId="77777777" w:rsidR="00CE3E4C" w:rsidRPr="00DD5F82" w:rsidRDefault="00CE3E4C" w:rsidP="002A7E79">
            <w:pPr>
              <w:rPr>
                <w:color w:val="000000"/>
                <w:sz w:val="20"/>
                <w:szCs w:val="20"/>
              </w:rPr>
            </w:pPr>
          </w:p>
        </w:tc>
        <w:tc>
          <w:tcPr>
            <w:tcW w:w="1009" w:type="pct"/>
            <w:tcBorders>
              <w:bottom w:val="nil"/>
            </w:tcBorders>
            <w:shd w:val="clear" w:color="auto" w:fill="FFFFFF"/>
            <w:vAlign w:val="center"/>
          </w:tcPr>
          <w:p w14:paraId="2EBA8422" w14:textId="65C894AA" w:rsidR="00CE3E4C" w:rsidRPr="00DD5F82" w:rsidRDefault="00CE3E4C" w:rsidP="002A7E79">
            <w:pPr>
              <w:rPr>
                <w:color w:val="000000"/>
                <w:sz w:val="20"/>
                <w:szCs w:val="20"/>
              </w:rPr>
            </w:pPr>
            <w:r w:rsidRPr="00DD5F82">
              <w:rPr>
                <w:color w:val="000000"/>
                <w:sz w:val="20"/>
                <w:szCs w:val="20"/>
              </w:rPr>
              <w:t>Residual</w:t>
            </w:r>
            <w:r w:rsidR="00D936BC">
              <w:rPr>
                <w:color w:val="000000"/>
                <w:sz w:val="20"/>
                <w:szCs w:val="20"/>
              </w:rPr>
              <w:t>-2</w:t>
            </w:r>
          </w:p>
        </w:tc>
        <w:tc>
          <w:tcPr>
            <w:tcW w:w="931" w:type="pct"/>
            <w:tcBorders>
              <w:bottom w:val="nil"/>
            </w:tcBorders>
            <w:shd w:val="clear" w:color="auto" w:fill="FFFFFF"/>
          </w:tcPr>
          <w:p w14:paraId="446BDD20" w14:textId="77777777" w:rsidR="00CE3E4C" w:rsidRPr="00DD5F82" w:rsidRDefault="00CE3E4C" w:rsidP="002A7E79">
            <w:pPr>
              <w:jc w:val="center"/>
              <w:rPr>
                <w:color w:val="000000"/>
                <w:sz w:val="20"/>
                <w:szCs w:val="20"/>
              </w:rPr>
            </w:pPr>
            <w:r w:rsidRPr="00DD5F82">
              <w:rPr>
                <w:color w:val="000000"/>
                <w:sz w:val="20"/>
                <w:szCs w:val="20"/>
              </w:rPr>
              <w:t>113.321</w:t>
            </w:r>
          </w:p>
        </w:tc>
        <w:tc>
          <w:tcPr>
            <w:tcW w:w="640" w:type="pct"/>
            <w:tcBorders>
              <w:bottom w:val="nil"/>
            </w:tcBorders>
            <w:shd w:val="clear" w:color="auto" w:fill="FFFFFF"/>
          </w:tcPr>
          <w:p w14:paraId="790EE71E" w14:textId="77777777" w:rsidR="00CE3E4C" w:rsidRPr="00DD5F82" w:rsidRDefault="00CE3E4C" w:rsidP="002A7E79">
            <w:pPr>
              <w:jc w:val="center"/>
              <w:rPr>
                <w:color w:val="000000"/>
                <w:sz w:val="20"/>
                <w:szCs w:val="20"/>
              </w:rPr>
            </w:pPr>
            <w:r w:rsidRPr="00DD5F82">
              <w:rPr>
                <w:color w:val="000000"/>
                <w:sz w:val="20"/>
                <w:szCs w:val="20"/>
              </w:rPr>
              <w:t>298</w:t>
            </w:r>
          </w:p>
        </w:tc>
        <w:tc>
          <w:tcPr>
            <w:tcW w:w="882" w:type="pct"/>
            <w:tcBorders>
              <w:bottom w:val="nil"/>
            </w:tcBorders>
            <w:shd w:val="clear" w:color="auto" w:fill="FFFFFF"/>
          </w:tcPr>
          <w:p w14:paraId="4BC56993" w14:textId="77777777" w:rsidR="00CE3E4C" w:rsidRPr="00DD5F82" w:rsidRDefault="00CE3E4C" w:rsidP="002A7E79">
            <w:pPr>
              <w:jc w:val="center"/>
              <w:rPr>
                <w:color w:val="000000"/>
                <w:sz w:val="20"/>
                <w:szCs w:val="20"/>
              </w:rPr>
            </w:pPr>
            <w:r>
              <w:rPr>
                <w:color w:val="000000"/>
                <w:sz w:val="20"/>
                <w:szCs w:val="20"/>
              </w:rPr>
              <w:t>0</w:t>
            </w:r>
            <w:r w:rsidRPr="00DD5F82">
              <w:rPr>
                <w:color w:val="000000"/>
                <w:sz w:val="20"/>
                <w:szCs w:val="20"/>
              </w:rPr>
              <w:t>.380</w:t>
            </w:r>
          </w:p>
        </w:tc>
        <w:tc>
          <w:tcPr>
            <w:tcW w:w="640" w:type="pct"/>
            <w:tcBorders>
              <w:bottom w:val="nil"/>
            </w:tcBorders>
            <w:shd w:val="clear" w:color="auto" w:fill="FFFFFF"/>
          </w:tcPr>
          <w:p w14:paraId="6F701A05" w14:textId="77777777" w:rsidR="00CE3E4C" w:rsidRPr="00DD5F82" w:rsidRDefault="00CE3E4C" w:rsidP="002A7E79">
            <w:pPr>
              <w:jc w:val="center"/>
              <w:rPr>
                <w:sz w:val="20"/>
                <w:szCs w:val="20"/>
              </w:rPr>
            </w:pPr>
          </w:p>
        </w:tc>
        <w:tc>
          <w:tcPr>
            <w:tcW w:w="639" w:type="pct"/>
            <w:tcBorders>
              <w:bottom w:val="nil"/>
            </w:tcBorders>
            <w:shd w:val="clear" w:color="auto" w:fill="FFFFFF"/>
          </w:tcPr>
          <w:p w14:paraId="3AA3280E" w14:textId="77777777" w:rsidR="00CE3E4C" w:rsidRPr="00DD5F82" w:rsidRDefault="00CE3E4C" w:rsidP="002A7E79">
            <w:pPr>
              <w:jc w:val="center"/>
              <w:rPr>
                <w:sz w:val="20"/>
                <w:szCs w:val="20"/>
              </w:rPr>
            </w:pPr>
          </w:p>
        </w:tc>
      </w:tr>
      <w:tr w:rsidR="00CE3E4C" w:rsidRPr="00DD5F82" w14:paraId="23ACC0CC" w14:textId="77777777" w:rsidTr="00DE15B1">
        <w:trPr>
          <w:cantSplit/>
        </w:trPr>
        <w:tc>
          <w:tcPr>
            <w:tcW w:w="259" w:type="pct"/>
            <w:vMerge/>
            <w:tcBorders>
              <w:top w:val="nil"/>
              <w:bottom w:val="single" w:sz="12" w:space="0" w:color="auto"/>
            </w:tcBorders>
            <w:shd w:val="clear" w:color="auto" w:fill="FFFFFF"/>
            <w:vAlign w:val="center"/>
          </w:tcPr>
          <w:p w14:paraId="7C0A8057" w14:textId="77777777" w:rsidR="00CE3E4C" w:rsidRPr="00DD5F82" w:rsidRDefault="00CE3E4C" w:rsidP="002A7E79">
            <w:pPr>
              <w:rPr>
                <w:sz w:val="20"/>
                <w:szCs w:val="20"/>
              </w:rPr>
            </w:pPr>
          </w:p>
        </w:tc>
        <w:tc>
          <w:tcPr>
            <w:tcW w:w="1009" w:type="pct"/>
            <w:tcBorders>
              <w:top w:val="nil"/>
              <w:bottom w:val="single" w:sz="12" w:space="0" w:color="auto"/>
            </w:tcBorders>
            <w:shd w:val="clear" w:color="auto" w:fill="FFFFFF"/>
            <w:vAlign w:val="center"/>
          </w:tcPr>
          <w:p w14:paraId="39EA72BB" w14:textId="14F3F0D1" w:rsidR="00CE3E4C" w:rsidRPr="00DD5F82" w:rsidRDefault="00CE3E4C" w:rsidP="002A7E79">
            <w:pPr>
              <w:rPr>
                <w:color w:val="000000"/>
                <w:sz w:val="20"/>
                <w:szCs w:val="20"/>
              </w:rPr>
            </w:pPr>
            <w:r w:rsidRPr="00DD5F82">
              <w:rPr>
                <w:color w:val="000000"/>
                <w:sz w:val="20"/>
                <w:szCs w:val="20"/>
              </w:rPr>
              <w:t>Total</w:t>
            </w:r>
            <w:r w:rsidR="00D936BC">
              <w:rPr>
                <w:color w:val="000000"/>
                <w:sz w:val="20"/>
                <w:szCs w:val="20"/>
              </w:rPr>
              <w:t>-2</w:t>
            </w:r>
          </w:p>
        </w:tc>
        <w:tc>
          <w:tcPr>
            <w:tcW w:w="931" w:type="pct"/>
            <w:tcBorders>
              <w:top w:val="nil"/>
              <w:bottom w:val="single" w:sz="12" w:space="0" w:color="auto"/>
            </w:tcBorders>
            <w:shd w:val="clear" w:color="auto" w:fill="FFFFFF"/>
          </w:tcPr>
          <w:p w14:paraId="724043C7" w14:textId="542AF38C" w:rsidR="00CE3E4C" w:rsidRPr="00DD5F82" w:rsidRDefault="00D936BC" w:rsidP="002A7E79">
            <w:pPr>
              <w:jc w:val="center"/>
              <w:rPr>
                <w:color w:val="000000"/>
                <w:sz w:val="20"/>
                <w:szCs w:val="20"/>
              </w:rPr>
            </w:pPr>
            <w:r>
              <w:rPr>
                <w:color w:val="000000"/>
                <w:sz w:val="20"/>
                <w:szCs w:val="20"/>
              </w:rPr>
              <w:t>259.8</w:t>
            </w:r>
          </w:p>
        </w:tc>
        <w:tc>
          <w:tcPr>
            <w:tcW w:w="640" w:type="pct"/>
            <w:tcBorders>
              <w:top w:val="nil"/>
              <w:bottom w:val="single" w:sz="12" w:space="0" w:color="auto"/>
            </w:tcBorders>
            <w:shd w:val="clear" w:color="auto" w:fill="FFFFFF"/>
          </w:tcPr>
          <w:p w14:paraId="26750CF3" w14:textId="129F43FF" w:rsidR="00CE3E4C" w:rsidRPr="00DD5F82" w:rsidRDefault="00CE3E4C" w:rsidP="002A7E79">
            <w:pPr>
              <w:jc w:val="center"/>
              <w:rPr>
                <w:color w:val="000000"/>
                <w:sz w:val="20"/>
                <w:szCs w:val="20"/>
              </w:rPr>
            </w:pPr>
            <w:r w:rsidRPr="00DD5F82">
              <w:rPr>
                <w:color w:val="000000"/>
                <w:sz w:val="20"/>
                <w:szCs w:val="20"/>
              </w:rPr>
              <w:t>30</w:t>
            </w:r>
            <w:r w:rsidR="00D936BC">
              <w:rPr>
                <w:color w:val="000000"/>
                <w:sz w:val="20"/>
                <w:szCs w:val="20"/>
              </w:rPr>
              <w:t>3</w:t>
            </w:r>
          </w:p>
        </w:tc>
        <w:tc>
          <w:tcPr>
            <w:tcW w:w="882" w:type="pct"/>
            <w:tcBorders>
              <w:top w:val="nil"/>
              <w:bottom w:val="single" w:sz="12" w:space="0" w:color="auto"/>
            </w:tcBorders>
            <w:shd w:val="clear" w:color="auto" w:fill="FFFFFF"/>
          </w:tcPr>
          <w:p w14:paraId="737E9014" w14:textId="77777777" w:rsidR="00CE3E4C" w:rsidRPr="00DD5F82" w:rsidRDefault="00CE3E4C" w:rsidP="002A7E79">
            <w:pPr>
              <w:jc w:val="center"/>
              <w:rPr>
                <w:sz w:val="20"/>
                <w:szCs w:val="20"/>
              </w:rPr>
            </w:pPr>
          </w:p>
        </w:tc>
        <w:tc>
          <w:tcPr>
            <w:tcW w:w="640" w:type="pct"/>
            <w:tcBorders>
              <w:top w:val="nil"/>
              <w:bottom w:val="single" w:sz="12" w:space="0" w:color="auto"/>
            </w:tcBorders>
            <w:shd w:val="clear" w:color="auto" w:fill="FFFFFF"/>
          </w:tcPr>
          <w:p w14:paraId="596A4C3F" w14:textId="77777777" w:rsidR="00CE3E4C" w:rsidRPr="00DD5F82" w:rsidRDefault="00CE3E4C" w:rsidP="002A7E79">
            <w:pPr>
              <w:jc w:val="center"/>
              <w:rPr>
                <w:sz w:val="20"/>
                <w:szCs w:val="20"/>
              </w:rPr>
            </w:pPr>
          </w:p>
        </w:tc>
        <w:tc>
          <w:tcPr>
            <w:tcW w:w="639" w:type="pct"/>
            <w:tcBorders>
              <w:top w:val="nil"/>
              <w:bottom w:val="single" w:sz="12" w:space="0" w:color="auto"/>
            </w:tcBorders>
            <w:shd w:val="clear" w:color="auto" w:fill="FFFFFF"/>
          </w:tcPr>
          <w:p w14:paraId="5DFBE5D3" w14:textId="77777777" w:rsidR="00CE3E4C" w:rsidRPr="00DD5F82" w:rsidRDefault="00CE3E4C" w:rsidP="002A7E79">
            <w:pPr>
              <w:jc w:val="center"/>
              <w:rPr>
                <w:sz w:val="20"/>
                <w:szCs w:val="20"/>
              </w:rPr>
            </w:pPr>
          </w:p>
        </w:tc>
      </w:tr>
      <w:tr w:rsidR="00CE3E4C" w:rsidRPr="00DD5F82" w14:paraId="34144ACD" w14:textId="77777777" w:rsidTr="00DE15B1">
        <w:trPr>
          <w:cantSplit/>
        </w:trPr>
        <w:tc>
          <w:tcPr>
            <w:tcW w:w="5000" w:type="pct"/>
            <w:gridSpan w:val="7"/>
            <w:tcBorders>
              <w:top w:val="single" w:sz="4" w:space="0" w:color="auto"/>
              <w:bottom w:val="nil"/>
            </w:tcBorders>
            <w:shd w:val="clear" w:color="auto" w:fill="FFFFFF"/>
          </w:tcPr>
          <w:p w14:paraId="356D103A" w14:textId="77777777" w:rsidR="00CE3E4C" w:rsidRPr="00DD5F82" w:rsidRDefault="00CE3E4C" w:rsidP="002A7E79">
            <w:pPr>
              <w:rPr>
                <w:color w:val="000000"/>
                <w:sz w:val="20"/>
                <w:szCs w:val="20"/>
              </w:rPr>
            </w:pPr>
            <w:r w:rsidRPr="00DD5F82">
              <w:rPr>
                <w:color w:val="000000"/>
                <w:sz w:val="20"/>
                <w:szCs w:val="20"/>
              </w:rPr>
              <w:t>a. Dependent Variable: POP</w:t>
            </w:r>
          </w:p>
        </w:tc>
      </w:tr>
      <w:tr w:rsidR="00CE3E4C" w:rsidRPr="00DD5F82" w14:paraId="04A20454" w14:textId="77777777" w:rsidTr="00DE15B1">
        <w:trPr>
          <w:cantSplit/>
        </w:trPr>
        <w:tc>
          <w:tcPr>
            <w:tcW w:w="5000" w:type="pct"/>
            <w:gridSpan w:val="7"/>
            <w:tcBorders>
              <w:top w:val="nil"/>
              <w:bottom w:val="single" w:sz="12" w:space="0" w:color="auto"/>
            </w:tcBorders>
            <w:shd w:val="clear" w:color="auto" w:fill="FFFFFF"/>
          </w:tcPr>
          <w:p w14:paraId="09866A20" w14:textId="77777777" w:rsidR="00CE3E4C" w:rsidRPr="00DD5F82" w:rsidRDefault="00CE3E4C" w:rsidP="002A7E79">
            <w:pPr>
              <w:rPr>
                <w:color w:val="000000"/>
                <w:sz w:val="20"/>
                <w:szCs w:val="20"/>
              </w:rPr>
            </w:pPr>
            <w:r>
              <w:rPr>
                <w:color w:val="000000"/>
                <w:sz w:val="20"/>
                <w:szCs w:val="20"/>
              </w:rPr>
              <w:t>b</w:t>
            </w:r>
            <w:r w:rsidRPr="00DD5F82">
              <w:rPr>
                <w:color w:val="000000"/>
                <w:sz w:val="20"/>
                <w:szCs w:val="20"/>
              </w:rPr>
              <w:t xml:space="preserve">. Predictors: (Constant), OA, TRFL, </w:t>
            </w:r>
            <w:proofErr w:type="spellStart"/>
            <w:r w:rsidRPr="00DD5F82">
              <w:rPr>
                <w:color w:val="000000"/>
                <w:sz w:val="20"/>
                <w:szCs w:val="20"/>
              </w:rPr>
              <w:t>InteractionTerm</w:t>
            </w:r>
            <w:proofErr w:type="spellEnd"/>
          </w:p>
        </w:tc>
      </w:tr>
    </w:tbl>
    <w:p w14:paraId="568CAE8E" w14:textId="77777777" w:rsidR="00CE3E4C" w:rsidRPr="00017AEC" w:rsidRDefault="00CE3E4C" w:rsidP="002A7E79">
      <w:pPr>
        <w:rPr>
          <w:lang w:val="en-GB"/>
        </w:rPr>
      </w:pPr>
      <w:r>
        <w:rPr>
          <w:noProof/>
          <w:lang w:val="en-GB"/>
        </w:rPr>
        <mc:AlternateContent>
          <mc:Choice Requires="wps">
            <w:drawing>
              <wp:anchor distT="0" distB="0" distL="114300" distR="114300" simplePos="0" relativeHeight="251807744" behindDoc="0" locked="0" layoutInCell="1" allowOverlap="1" wp14:anchorId="3F6569F5" wp14:editId="7CAB1EE6">
                <wp:simplePos x="0" y="0"/>
                <wp:positionH relativeFrom="column">
                  <wp:posOffset>2202760</wp:posOffset>
                </wp:positionH>
                <wp:positionV relativeFrom="paragraph">
                  <wp:posOffset>257147</wp:posOffset>
                </wp:positionV>
                <wp:extent cx="2142435" cy="286385"/>
                <wp:effectExtent l="660400" t="241300" r="17145" b="18415"/>
                <wp:wrapNone/>
                <wp:docPr id="2071038933" name="Line Callout 1 (Border and Accent Bar) 20"/>
                <wp:cNvGraphicFramePr/>
                <a:graphic xmlns:a="http://schemas.openxmlformats.org/drawingml/2006/main">
                  <a:graphicData uri="http://schemas.microsoft.com/office/word/2010/wordprocessingShape">
                    <wps:wsp>
                      <wps:cNvSpPr/>
                      <wps:spPr>
                        <a:xfrm>
                          <a:off x="0" y="0"/>
                          <a:ext cx="2142435" cy="286385"/>
                        </a:xfrm>
                        <a:prstGeom prst="accentBorderCallout1">
                          <a:avLst>
                            <a:gd name="adj1" fmla="val 20331"/>
                            <a:gd name="adj2" fmla="val -105"/>
                            <a:gd name="adj3" fmla="val -79347"/>
                            <a:gd name="adj4" fmla="val -30347"/>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17B7352" w14:textId="4F85FFD2" w:rsidR="00CE3E4C" w:rsidRPr="00A83C89" w:rsidRDefault="00CE3E4C" w:rsidP="00D936BC">
                            <w:pPr>
                              <w:pStyle w:val="Infobox"/>
                            </w:pPr>
                            <w:r w:rsidRPr="00A83C89">
                              <w:t xml:space="preserve">Draw a </w:t>
                            </w:r>
                            <w:proofErr w:type="spellStart"/>
                            <w:r w:rsidRPr="00A83C89">
                              <w:t>borderline</w:t>
                            </w:r>
                            <w:proofErr w:type="spellEnd"/>
                            <w:r w:rsidRPr="00A83C89">
                              <w:t xml:space="preserve"> </w:t>
                            </w:r>
                            <w:proofErr w:type="spellStart"/>
                            <w:r w:rsidRPr="00A83C89">
                              <w:t>after</w:t>
                            </w:r>
                            <w:proofErr w:type="spellEnd"/>
                            <w:r w:rsidRPr="00A83C89">
                              <w:t xml:space="preserve"> </w:t>
                            </w:r>
                            <w:proofErr w:type="spellStart"/>
                            <w:r w:rsidRPr="00A83C89">
                              <w:t>the</w:t>
                            </w:r>
                            <w:proofErr w:type="spellEnd"/>
                            <w:r w:rsidRPr="00A83C89">
                              <w:t xml:space="preserve"> </w:t>
                            </w:r>
                            <w:proofErr w:type="spellStart"/>
                            <w:r w:rsidR="000F5F81">
                              <w:t>footnotes</w:t>
                            </w:r>
                            <w:proofErr w:type="spellEnd"/>
                            <w:r w:rsidRPr="00A83C89">
                              <w:t xml:space="preserve"> as </w:t>
                            </w:r>
                            <w:proofErr w:type="spellStart"/>
                            <w:r w:rsidRPr="00A83C89">
                              <w:t>well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69F5" id="Line Callout 1 (Border and Accent Bar) 20" o:spid="_x0000_s1159" type="#_x0000_t50" style="position:absolute;margin-left:173.45pt;margin-top:20.25pt;width:168.7pt;height:2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" adj="-6555,-17139,-23,4391" fillcolor="#4472c4 [3204]" strokecolor="red" strokeweight="1pt">
                <v:textbox>
                  <w:txbxContent>
                    <w:p w14:paraId="617B7352" w14:textId="4F85FFD2" w:rsidR="00CE3E4C" w:rsidRPr="00A83C89" w:rsidRDefault="00CE3E4C" w:rsidP="00D936BC">
                      <w:pPr>
                        <w:pStyle w:val="Infobox"/>
                      </w:pPr>
                      <w:r w:rsidRPr="00A83C89">
                        <w:t xml:space="preserve">Draw a </w:t>
                      </w:r>
                      <w:proofErr w:type="spellStart"/>
                      <w:r w:rsidRPr="00A83C89">
                        <w:t>borderline</w:t>
                      </w:r>
                      <w:proofErr w:type="spellEnd"/>
                      <w:r w:rsidRPr="00A83C89">
                        <w:t xml:space="preserve"> </w:t>
                      </w:r>
                      <w:proofErr w:type="spellStart"/>
                      <w:r w:rsidRPr="00A83C89">
                        <w:t>after</w:t>
                      </w:r>
                      <w:proofErr w:type="spellEnd"/>
                      <w:r w:rsidRPr="00A83C89">
                        <w:t xml:space="preserve"> </w:t>
                      </w:r>
                      <w:proofErr w:type="spellStart"/>
                      <w:r w:rsidRPr="00A83C89">
                        <w:t>the</w:t>
                      </w:r>
                      <w:proofErr w:type="spellEnd"/>
                      <w:r w:rsidRPr="00A83C89">
                        <w:t xml:space="preserve"> </w:t>
                      </w:r>
                      <w:proofErr w:type="spellStart"/>
                      <w:r w:rsidR="000F5F81">
                        <w:t>footnotes</w:t>
                      </w:r>
                      <w:proofErr w:type="spellEnd"/>
                      <w:r w:rsidRPr="00A83C89">
                        <w:t xml:space="preserve"> as </w:t>
                      </w:r>
                      <w:proofErr w:type="spellStart"/>
                      <w:r w:rsidRPr="00A83C89">
                        <w:t>well</w:t>
                      </w:r>
                      <w:proofErr w:type="spellEnd"/>
                    </w:p>
                  </w:txbxContent>
                </v:textbox>
              </v:shape>
            </w:pict>
          </mc:Fallback>
        </mc:AlternateContent>
      </w:r>
    </w:p>
    <w:p w14:paraId="6E116595" w14:textId="77777777" w:rsidR="00CE3E4C" w:rsidRDefault="00CE3E4C" w:rsidP="002A7E79">
      <w:pPr>
        <w:rPr>
          <w:rFonts w:eastAsia="Times New Roman" w:cs="Times New Roman"/>
          <w:b/>
          <w:bCs/>
          <w:sz w:val="28"/>
          <w:szCs w:val="28"/>
          <w:shd w:val="clear" w:color="auto" w:fill="FFFFFF"/>
          <w:lang w:val="en-GB"/>
        </w:rPr>
      </w:pPr>
      <w:r>
        <w:br w:type="page"/>
      </w:r>
    </w:p>
    <w:bookmarkStart w:id="1202" w:name="_Toc152170277"/>
    <w:bookmarkStart w:id="1203" w:name="_Toc154134630"/>
    <w:bookmarkStart w:id="1204" w:name="_Toc154135769"/>
    <w:bookmarkStart w:id="1205" w:name="_Toc154136040"/>
    <w:bookmarkStart w:id="1206" w:name="_Toc154136205"/>
    <w:bookmarkStart w:id="1207" w:name="_Toc154136653"/>
    <w:bookmarkStart w:id="1208" w:name="_Toc154139576"/>
    <w:bookmarkStart w:id="1209" w:name="_Toc154140615"/>
    <w:bookmarkStart w:id="1210" w:name="_Toc154140734"/>
    <w:p w14:paraId="2C7309D4" w14:textId="4C73F94A" w:rsidR="00CE3E4C" w:rsidRDefault="003F0168" w:rsidP="00CE3E4C">
      <w:pPr>
        <w:pStyle w:val="Heading1"/>
      </w:pPr>
      <w:r>
        <w:rPr>
          <w:noProof/>
        </w:rPr>
        <w:lastRenderedPageBreak/>
        <mc:AlternateContent>
          <mc:Choice Requires="wps">
            <w:drawing>
              <wp:anchor distT="0" distB="0" distL="114300" distR="114300" simplePos="0" relativeHeight="251892736" behindDoc="0" locked="0" layoutInCell="1" allowOverlap="1" wp14:anchorId="290CF359" wp14:editId="6B08EAC1">
                <wp:simplePos x="0" y="0"/>
                <wp:positionH relativeFrom="column">
                  <wp:posOffset>2433181</wp:posOffset>
                </wp:positionH>
                <wp:positionV relativeFrom="paragraph">
                  <wp:posOffset>420482</wp:posOffset>
                </wp:positionV>
                <wp:extent cx="340995" cy="4210201"/>
                <wp:effectExtent l="8573" t="16827" r="10477" b="0"/>
                <wp:wrapNone/>
                <wp:docPr id="404827924" name="Left Brace 7"/>
                <wp:cNvGraphicFramePr/>
                <a:graphic xmlns:a="http://schemas.openxmlformats.org/drawingml/2006/main">
                  <a:graphicData uri="http://schemas.microsoft.com/office/word/2010/wordprocessingShape">
                    <wps:wsp>
                      <wps:cNvSpPr/>
                      <wps:spPr>
                        <a:xfrm rot="5400000">
                          <a:off x="0" y="0"/>
                          <a:ext cx="340995" cy="4210201"/>
                        </a:xfrm>
                        <a:prstGeom prst="leftBrace">
                          <a:avLst>
                            <a:gd name="adj1" fmla="val 45699"/>
                            <a:gd name="adj2" fmla="val 50007"/>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9E2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191.6pt;margin-top:33.1pt;width:26.85pt;height:331.5pt;rotation:9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" adj="799,10802" strokecolor="#d8d8d8 [2732]" strokeweight="1.5pt">
                <v:stroke joinstyle="miter"/>
              </v:shape>
            </w:pict>
          </mc:Fallback>
        </mc:AlternateContent>
      </w:r>
      <w:r w:rsidR="00A83C89">
        <w:rPr>
          <w:noProof/>
          <w:sz w:val="24"/>
          <w:szCs w:val="24"/>
        </w:rPr>
        <mc:AlternateContent>
          <mc:Choice Requires="wps">
            <w:drawing>
              <wp:anchor distT="0" distB="0" distL="114300" distR="114300" simplePos="0" relativeHeight="251886592" behindDoc="0" locked="0" layoutInCell="1" allowOverlap="1" wp14:anchorId="32407752" wp14:editId="5C990AF5">
                <wp:simplePos x="0" y="0"/>
                <wp:positionH relativeFrom="column">
                  <wp:posOffset>-952362</wp:posOffset>
                </wp:positionH>
                <wp:positionV relativeFrom="paragraph">
                  <wp:posOffset>492981</wp:posOffset>
                </wp:positionV>
                <wp:extent cx="2348865" cy="262890"/>
                <wp:effectExtent l="0" t="0" r="13335" b="245110"/>
                <wp:wrapNone/>
                <wp:docPr id="615602626" name="Rectangular Callout 22"/>
                <wp:cNvGraphicFramePr/>
                <a:graphic xmlns:a="http://schemas.openxmlformats.org/drawingml/2006/main">
                  <a:graphicData uri="http://schemas.microsoft.com/office/word/2010/wordprocessingShape">
                    <wps:wsp>
                      <wps:cNvSpPr/>
                      <wps:spPr>
                        <a:xfrm>
                          <a:off x="0" y="0"/>
                          <a:ext cx="2348865" cy="262890"/>
                        </a:xfrm>
                        <a:prstGeom prst="wedgeRectCallout">
                          <a:avLst>
                            <a:gd name="adj1" fmla="val 41606"/>
                            <a:gd name="adj2" fmla="val 132881"/>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073B1F3" w14:textId="36C6DE96" w:rsidR="00A83C89" w:rsidRPr="00A83C89" w:rsidRDefault="00A83C89" w:rsidP="00A83C89">
                            <w:pPr>
                              <w:jc w:val="both"/>
                              <w:rPr>
                                <w:rFonts w:asciiTheme="majorHAnsi" w:hAnsiTheme="majorHAnsi" w:cstheme="majorHAnsi"/>
                                <w:sz w:val="16"/>
                                <w:szCs w:val="16"/>
                              </w:rPr>
                            </w:pPr>
                            <w:r w:rsidRPr="00A83C89">
                              <w:rPr>
                                <w:rFonts w:asciiTheme="majorHAnsi" w:hAnsiTheme="majorHAnsi" w:cstheme="majorHAnsi"/>
                                <w:sz w:val="16"/>
                                <w:szCs w:val="16"/>
                              </w:rPr>
                              <w:t xml:space="preserve">A </w:t>
                            </w:r>
                            <w:r w:rsidR="00A868BB">
                              <w:rPr>
                                <w:rFonts w:asciiTheme="majorHAnsi" w:hAnsiTheme="majorHAnsi" w:cstheme="majorHAnsi"/>
                                <w:sz w:val="16"/>
                                <w:szCs w:val="16"/>
                              </w:rPr>
                              <w:t>figure</w:t>
                            </w:r>
                            <w:r w:rsidRPr="00A83C89">
                              <w:rPr>
                                <w:rFonts w:asciiTheme="majorHAnsi" w:hAnsiTheme="majorHAnsi" w:cstheme="majorHAnsi"/>
                                <w:sz w:val="16"/>
                                <w:szCs w:val="16"/>
                              </w:rPr>
                              <w:t xml:space="preserve"> is cited within the text as </w:t>
                            </w:r>
                            <w:proofErr w:type="spellStart"/>
                            <w:r w:rsidRPr="00A83C89">
                              <w:rPr>
                                <w:rFonts w:asciiTheme="majorHAnsi" w:hAnsiTheme="majorHAnsi" w:cstheme="majorHAnsi"/>
                                <w:sz w:val="16"/>
                                <w:szCs w:val="16"/>
                              </w:rPr>
                              <w:t>examplified</w:t>
                            </w:r>
                            <w:proofErr w:type="spellEnd"/>
                            <w:r w:rsidRPr="00A83C89">
                              <w:rPr>
                                <w:rFonts w:asciiTheme="majorHAnsi" w:hAnsiTheme="majorHAnsi" w:cstheme="majorHAnsi"/>
                                <w:sz w:val="16"/>
                                <w:szCs w:val="16"/>
                              </w:rPr>
                              <w:t xml:space="preserve"> </w:t>
                            </w:r>
                            <w:r w:rsidR="00A868BB">
                              <w:rPr>
                                <w:rFonts w:asciiTheme="majorHAnsi" w:hAnsiTheme="majorHAnsi" w:cstheme="majorHAnsi"/>
                                <w:sz w:val="16"/>
                                <w:szCs w:val="16"/>
                              </w:rPr>
                              <w:t>here</w:t>
                            </w:r>
                            <w:r w:rsidRPr="00A83C89">
                              <w:rPr>
                                <w:rFonts w:asciiTheme="majorHAnsi" w:hAnsiTheme="majorHAnsi" w:cstheme="majorHAnsi"/>
                                <w:sz w:val="16"/>
                                <w:szCs w:val="16"/>
                              </w:rPr>
                              <w:t>:</w:t>
                            </w:r>
                          </w:p>
                          <w:p w14:paraId="117E704D" w14:textId="77777777" w:rsidR="00A83C89" w:rsidRPr="00A83C89" w:rsidRDefault="00A83C89" w:rsidP="00A83C89">
                            <w:pPr>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7752" id="_x0000_s1160" type="#_x0000_t61" style="position:absolute;left:0;text-align:left;margin-left:-75pt;margin-top:38.8pt;width:184.95pt;height:20.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" adj="19787,39502" fillcolor="#4472c4 [3204]" strokecolor="#09101d [484]" strokeweight="1pt">
                <v:textbox>
                  <w:txbxContent>
                    <w:p w14:paraId="2073B1F3" w14:textId="36C6DE96" w:rsidR="00A83C89" w:rsidRPr="00A83C89" w:rsidRDefault="00A83C89" w:rsidP="00A83C89">
                      <w:pPr>
                        <w:jc w:val="both"/>
                        <w:rPr>
                          <w:rFonts w:asciiTheme="majorHAnsi" w:hAnsiTheme="majorHAnsi" w:cstheme="majorHAnsi"/>
                          <w:sz w:val="16"/>
                          <w:szCs w:val="16"/>
                        </w:rPr>
                      </w:pPr>
                      <w:r w:rsidRPr="00A83C89">
                        <w:rPr>
                          <w:rFonts w:asciiTheme="majorHAnsi" w:hAnsiTheme="majorHAnsi" w:cstheme="majorHAnsi"/>
                          <w:sz w:val="16"/>
                          <w:szCs w:val="16"/>
                        </w:rPr>
                        <w:t xml:space="preserve">A </w:t>
                      </w:r>
                      <w:r w:rsidR="00A868BB">
                        <w:rPr>
                          <w:rFonts w:asciiTheme="majorHAnsi" w:hAnsiTheme="majorHAnsi" w:cstheme="majorHAnsi"/>
                          <w:sz w:val="16"/>
                          <w:szCs w:val="16"/>
                        </w:rPr>
                        <w:t>figure</w:t>
                      </w:r>
                      <w:r w:rsidRPr="00A83C89">
                        <w:rPr>
                          <w:rFonts w:asciiTheme="majorHAnsi" w:hAnsiTheme="majorHAnsi" w:cstheme="majorHAnsi"/>
                          <w:sz w:val="16"/>
                          <w:szCs w:val="16"/>
                        </w:rPr>
                        <w:t xml:space="preserve"> is cited within the text as </w:t>
                      </w:r>
                      <w:proofErr w:type="spellStart"/>
                      <w:r w:rsidRPr="00A83C89">
                        <w:rPr>
                          <w:rFonts w:asciiTheme="majorHAnsi" w:hAnsiTheme="majorHAnsi" w:cstheme="majorHAnsi"/>
                          <w:sz w:val="16"/>
                          <w:szCs w:val="16"/>
                        </w:rPr>
                        <w:t>examplified</w:t>
                      </w:r>
                      <w:proofErr w:type="spellEnd"/>
                      <w:r w:rsidRPr="00A83C89">
                        <w:rPr>
                          <w:rFonts w:asciiTheme="majorHAnsi" w:hAnsiTheme="majorHAnsi" w:cstheme="majorHAnsi"/>
                          <w:sz w:val="16"/>
                          <w:szCs w:val="16"/>
                        </w:rPr>
                        <w:t xml:space="preserve"> </w:t>
                      </w:r>
                      <w:r w:rsidR="00A868BB">
                        <w:rPr>
                          <w:rFonts w:asciiTheme="majorHAnsi" w:hAnsiTheme="majorHAnsi" w:cstheme="majorHAnsi"/>
                          <w:sz w:val="16"/>
                          <w:szCs w:val="16"/>
                        </w:rPr>
                        <w:t>here</w:t>
                      </w:r>
                      <w:r w:rsidRPr="00A83C89">
                        <w:rPr>
                          <w:rFonts w:asciiTheme="majorHAnsi" w:hAnsiTheme="majorHAnsi" w:cstheme="majorHAnsi"/>
                          <w:sz w:val="16"/>
                          <w:szCs w:val="16"/>
                        </w:rPr>
                        <w:t>:</w:t>
                      </w:r>
                    </w:p>
                    <w:p w14:paraId="117E704D" w14:textId="77777777" w:rsidR="00A83C89" w:rsidRPr="00A83C89" w:rsidRDefault="00A83C89" w:rsidP="00A83C89">
                      <w:pPr>
                        <w:jc w:val="center"/>
                        <w:rPr>
                          <w:rFonts w:asciiTheme="majorHAnsi" w:hAnsiTheme="majorHAnsi" w:cstheme="majorHAnsi"/>
                          <w:sz w:val="16"/>
                          <w:szCs w:val="16"/>
                        </w:rPr>
                      </w:pPr>
                    </w:p>
                  </w:txbxContent>
                </v:textbox>
              </v:shape>
            </w:pict>
          </mc:Fallback>
        </mc:AlternateContent>
      </w:r>
      <w:r w:rsidR="00CE3E4C">
        <w:t xml:space="preserve">APPENDIX </w:t>
      </w:r>
      <w:bookmarkEnd w:id="1202"/>
      <w:r w:rsidR="009F5F10">
        <w:t>D</w:t>
      </w:r>
      <w:bookmarkEnd w:id="1203"/>
      <w:bookmarkEnd w:id="1204"/>
      <w:bookmarkEnd w:id="1205"/>
      <w:bookmarkEnd w:id="1206"/>
      <w:bookmarkEnd w:id="1207"/>
      <w:bookmarkEnd w:id="1208"/>
      <w:bookmarkEnd w:id="1209"/>
      <w:bookmarkEnd w:id="1210"/>
      <w:r w:rsidR="00CE3E4C">
        <w:t xml:space="preserve"> </w:t>
      </w:r>
    </w:p>
    <w:p w14:paraId="544CD7DD" w14:textId="77B8DF11" w:rsidR="00CE3E4C" w:rsidRDefault="008C47CF" w:rsidP="00CE3E4C">
      <w:pPr>
        <w:pStyle w:val="Heading1"/>
      </w:pPr>
      <w:bookmarkStart w:id="1211" w:name="_Toc152170278"/>
      <w:bookmarkStart w:id="1212" w:name="_Toc154134631"/>
      <w:bookmarkStart w:id="1213" w:name="_Toc154135770"/>
      <w:bookmarkStart w:id="1214" w:name="_Toc154136041"/>
      <w:bookmarkStart w:id="1215" w:name="_Toc154136206"/>
      <w:bookmarkStart w:id="1216" w:name="_Toc154136654"/>
      <w:bookmarkStart w:id="1217" w:name="_Toc154139577"/>
      <w:bookmarkStart w:id="1218" w:name="_Toc154140616"/>
      <w:bookmarkStart w:id="1219" w:name="_Toc154140735"/>
      <w:r>
        <w:t>SAMPLE FIGURES</w:t>
      </w:r>
      <w:bookmarkEnd w:id="1211"/>
      <w:bookmarkEnd w:id="1212"/>
      <w:bookmarkEnd w:id="1213"/>
      <w:bookmarkEnd w:id="1214"/>
      <w:bookmarkEnd w:id="1215"/>
      <w:bookmarkEnd w:id="1216"/>
      <w:bookmarkEnd w:id="1217"/>
      <w:bookmarkEnd w:id="1218"/>
      <w:bookmarkEnd w:id="1219"/>
    </w:p>
    <w:p w14:paraId="23022EED" w14:textId="5F23122D" w:rsidR="00CE3E4C" w:rsidRDefault="00CE3E4C" w:rsidP="00CE3E4C">
      <w:pPr>
        <w:jc w:val="both"/>
        <w:rPr>
          <w:szCs w:val="24"/>
        </w:rPr>
      </w:pPr>
      <w:r>
        <w:rPr>
          <w:szCs w:val="24"/>
        </w:rPr>
        <w:t xml:space="preserve">… </w:t>
      </w:r>
      <w:r w:rsidRPr="00A83C89">
        <w:rPr>
          <w:color w:val="808080" w:themeColor="background1" w:themeShade="80"/>
          <w:szCs w:val="24"/>
        </w:rPr>
        <w:t xml:space="preserve">As shown in </w:t>
      </w:r>
      <w:r w:rsidRPr="00A83C89">
        <w:rPr>
          <w:b/>
          <w:bCs/>
          <w:szCs w:val="24"/>
        </w:rPr>
        <w:t>Figure 2.3</w:t>
      </w:r>
      <w:r w:rsidRPr="00B36D32">
        <w:rPr>
          <w:szCs w:val="24"/>
        </w:rPr>
        <w:t xml:space="preserve"> </w:t>
      </w:r>
      <w:r w:rsidRPr="00A83C89">
        <w:rPr>
          <w:color w:val="808080" w:themeColor="background1" w:themeShade="80"/>
          <w:szCs w:val="24"/>
        </w:rPr>
        <w:t xml:space="preserve">only 13.8% of the energy supplies is from renewable energy sources. The vast majority of the energy is produced from fossil sources </w:t>
      </w:r>
      <w:r>
        <w:rPr>
          <w:szCs w:val="24"/>
        </w:rPr>
        <w:t>…</w:t>
      </w:r>
      <w:r w:rsidRPr="00B36D32">
        <w:rPr>
          <w:szCs w:val="24"/>
        </w:rPr>
        <w:t xml:space="preserve"> </w:t>
      </w:r>
    </w:p>
    <w:p w14:paraId="463D276F" w14:textId="7C6B1DF0" w:rsidR="00A868BB" w:rsidRDefault="003F0168" w:rsidP="00CE3E4C">
      <w:pPr>
        <w:jc w:val="both"/>
        <w:rPr>
          <w:szCs w:val="24"/>
        </w:rPr>
      </w:pPr>
      <w:r>
        <w:rPr>
          <w:noProof/>
          <w:szCs w:val="24"/>
        </w:rPr>
        <mc:AlternateContent>
          <mc:Choice Requires="wps">
            <w:drawing>
              <wp:anchor distT="0" distB="0" distL="114300" distR="114300" simplePos="0" relativeHeight="251893760" behindDoc="0" locked="0" layoutInCell="1" allowOverlap="1" wp14:anchorId="1F612A21" wp14:editId="5A3F2CAC">
                <wp:simplePos x="0" y="0"/>
                <wp:positionH relativeFrom="column">
                  <wp:posOffset>1793501</wp:posOffset>
                </wp:positionH>
                <wp:positionV relativeFrom="paragraph">
                  <wp:posOffset>341630</wp:posOffset>
                </wp:positionV>
                <wp:extent cx="1671403" cy="287244"/>
                <wp:effectExtent l="0" t="0" r="17780" b="17780"/>
                <wp:wrapNone/>
                <wp:docPr id="845492778" name="Rectangle 9"/>
                <wp:cNvGraphicFramePr/>
                <a:graphic xmlns:a="http://schemas.openxmlformats.org/drawingml/2006/main">
                  <a:graphicData uri="http://schemas.microsoft.com/office/word/2010/wordprocessingShape">
                    <wps:wsp>
                      <wps:cNvSpPr/>
                      <wps:spPr>
                        <a:xfrm>
                          <a:off x="0" y="0"/>
                          <a:ext cx="1671403" cy="287244"/>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9DC9EBE" w14:textId="1A8159EB" w:rsidR="00A868BB" w:rsidRPr="002A7E79" w:rsidRDefault="00A868BB" w:rsidP="00A868BB">
                            <w:pPr>
                              <w:jc w:val="center"/>
                              <w:rPr>
                                <w:rFonts w:asciiTheme="majorHAnsi" w:hAnsiTheme="majorHAnsi" w:cstheme="majorHAnsi"/>
                                <w:sz w:val="20"/>
                                <w:szCs w:val="20"/>
                                <w:lang w:val="tr-TR"/>
                              </w:rPr>
                            </w:pPr>
                            <w:proofErr w:type="spellStart"/>
                            <w:r w:rsidRPr="002A7E79">
                              <w:rPr>
                                <w:rFonts w:asciiTheme="majorHAnsi" w:hAnsiTheme="majorHAnsi" w:cstheme="majorHAnsi"/>
                                <w:sz w:val="20"/>
                                <w:szCs w:val="20"/>
                                <w:lang w:val="tr-TR"/>
                              </w:rPr>
                              <w:t>The</w:t>
                            </w:r>
                            <w:proofErr w:type="spellEnd"/>
                            <w:r w:rsidRPr="002A7E79">
                              <w:rPr>
                                <w:rFonts w:asciiTheme="majorHAnsi" w:hAnsiTheme="majorHAnsi" w:cstheme="majorHAnsi"/>
                                <w:sz w:val="20"/>
                                <w:szCs w:val="20"/>
                                <w:lang w:val="tr-TR"/>
                              </w:rPr>
                              <w:t xml:space="preserve"> </w:t>
                            </w:r>
                            <w:proofErr w:type="spellStart"/>
                            <w:r w:rsidRPr="002A7E79">
                              <w:rPr>
                                <w:rFonts w:asciiTheme="majorHAnsi" w:hAnsiTheme="majorHAnsi" w:cstheme="majorHAnsi"/>
                                <w:sz w:val="20"/>
                                <w:szCs w:val="20"/>
                                <w:lang w:val="tr-TR"/>
                              </w:rPr>
                              <w:t>figure</w:t>
                            </w:r>
                            <w:proofErr w:type="spellEnd"/>
                            <w:r w:rsidRPr="002A7E79">
                              <w:rPr>
                                <w:rFonts w:asciiTheme="majorHAnsi" w:hAnsiTheme="majorHAnsi" w:cstheme="majorHAnsi"/>
                                <w:sz w:val="20"/>
                                <w:szCs w:val="20"/>
                                <w:lang w:val="tr-TR"/>
                              </w:rPr>
                              <w:t xml:space="preserve"> </w:t>
                            </w:r>
                            <w:proofErr w:type="spellStart"/>
                            <w:r w:rsidRPr="002A7E79">
                              <w:rPr>
                                <w:rFonts w:asciiTheme="majorHAnsi" w:hAnsiTheme="majorHAnsi" w:cstheme="majorHAnsi"/>
                                <w:sz w:val="20"/>
                                <w:szCs w:val="20"/>
                                <w:lang w:val="tr-TR"/>
                              </w:rPr>
                              <w:t>must</w:t>
                            </w:r>
                            <w:proofErr w:type="spellEnd"/>
                            <w:r w:rsidRPr="002A7E79">
                              <w:rPr>
                                <w:rFonts w:asciiTheme="majorHAnsi" w:hAnsiTheme="majorHAnsi" w:cstheme="majorHAnsi"/>
                                <w:sz w:val="20"/>
                                <w:szCs w:val="20"/>
                                <w:lang w:val="tr-TR"/>
                              </w:rPr>
                              <w:t xml:space="preserve"> be </w:t>
                            </w:r>
                            <w:proofErr w:type="spellStart"/>
                            <w:r w:rsidRPr="002A7E79">
                              <w:rPr>
                                <w:rFonts w:asciiTheme="majorHAnsi" w:hAnsiTheme="majorHAnsi" w:cstheme="majorHAnsi"/>
                                <w:sz w:val="20"/>
                                <w:szCs w:val="20"/>
                                <w:lang w:val="tr-TR"/>
                              </w:rPr>
                              <w:t>centered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12A21" id="Rectangle 9" o:spid="_x0000_s1161" style="position:absolute;left:0;text-align:left;margin-left:141.2pt;margin-top:26.9pt;width:131.6pt;height:22.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" fillcolor="#4472c4 [3204]" strokecolor="#09101d [484]" strokeweight="1pt">
                <v:textbox>
                  <w:txbxContent>
                    <w:p w14:paraId="49DC9EBE" w14:textId="1A8159EB" w:rsidR="00A868BB" w:rsidRPr="002A7E79" w:rsidRDefault="00A868BB" w:rsidP="00A868BB">
                      <w:pPr>
                        <w:jc w:val="center"/>
                        <w:rPr>
                          <w:rFonts w:asciiTheme="majorHAnsi" w:hAnsiTheme="majorHAnsi" w:cstheme="majorHAnsi"/>
                          <w:sz w:val="20"/>
                          <w:szCs w:val="20"/>
                          <w:lang w:val="tr-TR"/>
                        </w:rPr>
                      </w:pPr>
                      <w:proofErr w:type="spellStart"/>
                      <w:r w:rsidRPr="002A7E79">
                        <w:rPr>
                          <w:rFonts w:asciiTheme="majorHAnsi" w:hAnsiTheme="majorHAnsi" w:cstheme="majorHAnsi"/>
                          <w:sz w:val="20"/>
                          <w:szCs w:val="20"/>
                          <w:lang w:val="tr-TR"/>
                        </w:rPr>
                        <w:t>The</w:t>
                      </w:r>
                      <w:proofErr w:type="spellEnd"/>
                      <w:r w:rsidRPr="002A7E79">
                        <w:rPr>
                          <w:rFonts w:asciiTheme="majorHAnsi" w:hAnsiTheme="majorHAnsi" w:cstheme="majorHAnsi"/>
                          <w:sz w:val="20"/>
                          <w:szCs w:val="20"/>
                          <w:lang w:val="tr-TR"/>
                        </w:rPr>
                        <w:t xml:space="preserve"> </w:t>
                      </w:r>
                      <w:proofErr w:type="spellStart"/>
                      <w:r w:rsidRPr="002A7E79">
                        <w:rPr>
                          <w:rFonts w:asciiTheme="majorHAnsi" w:hAnsiTheme="majorHAnsi" w:cstheme="majorHAnsi"/>
                          <w:sz w:val="20"/>
                          <w:szCs w:val="20"/>
                          <w:lang w:val="tr-TR"/>
                        </w:rPr>
                        <w:t>figure</w:t>
                      </w:r>
                      <w:proofErr w:type="spellEnd"/>
                      <w:r w:rsidRPr="002A7E79">
                        <w:rPr>
                          <w:rFonts w:asciiTheme="majorHAnsi" w:hAnsiTheme="majorHAnsi" w:cstheme="majorHAnsi"/>
                          <w:sz w:val="20"/>
                          <w:szCs w:val="20"/>
                          <w:lang w:val="tr-TR"/>
                        </w:rPr>
                        <w:t xml:space="preserve"> </w:t>
                      </w:r>
                      <w:proofErr w:type="spellStart"/>
                      <w:r w:rsidRPr="002A7E79">
                        <w:rPr>
                          <w:rFonts w:asciiTheme="majorHAnsi" w:hAnsiTheme="majorHAnsi" w:cstheme="majorHAnsi"/>
                          <w:sz w:val="20"/>
                          <w:szCs w:val="20"/>
                          <w:lang w:val="tr-TR"/>
                        </w:rPr>
                        <w:t>must</w:t>
                      </w:r>
                      <w:proofErr w:type="spellEnd"/>
                      <w:r w:rsidRPr="002A7E79">
                        <w:rPr>
                          <w:rFonts w:asciiTheme="majorHAnsi" w:hAnsiTheme="majorHAnsi" w:cstheme="majorHAnsi"/>
                          <w:sz w:val="20"/>
                          <w:szCs w:val="20"/>
                          <w:lang w:val="tr-TR"/>
                        </w:rPr>
                        <w:t xml:space="preserve"> be </w:t>
                      </w:r>
                      <w:proofErr w:type="spellStart"/>
                      <w:r w:rsidRPr="002A7E79">
                        <w:rPr>
                          <w:rFonts w:asciiTheme="majorHAnsi" w:hAnsiTheme="majorHAnsi" w:cstheme="majorHAnsi"/>
                          <w:sz w:val="20"/>
                          <w:szCs w:val="20"/>
                          <w:lang w:val="tr-TR"/>
                        </w:rPr>
                        <w:t>centered</w:t>
                      </w:r>
                      <w:proofErr w:type="spellEnd"/>
                    </w:p>
                  </w:txbxContent>
                </v:textbox>
              </v:rect>
            </w:pict>
          </mc:Fallback>
        </mc:AlternateContent>
      </w:r>
    </w:p>
    <w:p w14:paraId="3BE2B234" w14:textId="3E4872DB" w:rsidR="00A868BB" w:rsidRPr="00B36D32" w:rsidRDefault="00A868BB" w:rsidP="00CE3E4C">
      <w:pPr>
        <w:jc w:val="both"/>
        <w:rPr>
          <w:szCs w:val="24"/>
        </w:rPr>
      </w:pPr>
    </w:p>
    <w:p w14:paraId="25CEF452" w14:textId="77BC0241" w:rsidR="00CE3E4C" w:rsidRPr="00CC7AA7" w:rsidRDefault="003F0168" w:rsidP="00CE3E4C">
      <w:pPr>
        <w:rPr>
          <w:lang w:val="en-GB"/>
        </w:rPr>
      </w:pPr>
      <w:r>
        <w:rPr>
          <w:noProof/>
        </w:rPr>
        <mc:AlternateContent>
          <mc:Choice Requires="wps">
            <w:drawing>
              <wp:anchor distT="0" distB="0" distL="114300" distR="114300" simplePos="0" relativeHeight="251896832" behindDoc="0" locked="0" layoutInCell="1" allowOverlap="1" wp14:anchorId="40410465" wp14:editId="244E4DBC">
                <wp:simplePos x="0" y="0"/>
                <wp:positionH relativeFrom="column">
                  <wp:posOffset>-1168326</wp:posOffset>
                </wp:positionH>
                <wp:positionV relativeFrom="paragraph">
                  <wp:posOffset>358110</wp:posOffset>
                </wp:positionV>
                <wp:extent cx="1310640" cy="648335"/>
                <wp:effectExtent l="0" t="0" r="365760" b="12065"/>
                <wp:wrapNone/>
                <wp:docPr id="1155776558" name="Line Callout 1 (Border and Accent Bar) 10"/>
                <wp:cNvGraphicFramePr/>
                <a:graphic xmlns:a="http://schemas.openxmlformats.org/drawingml/2006/main">
                  <a:graphicData uri="http://schemas.microsoft.com/office/word/2010/wordprocessingShape">
                    <wps:wsp>
                      <wps:cNvSpPr/>
                      <wps:spPr>
                        <a:xfrm>
                          <a:off x="0" y="0"/>
                          <a:ext cx="1310640" cy="648335"/>
                        </a:xfrm>
                        <a:prstGeom prst="accentBorderCallout1">
                          <a:avLst>
                            <a:gd name="adj1" fmla="val 49557"/>
                            <a:gd name="adj2" fmla="val 100100"/>
                            <a:gd name="adj3" fmla="val 63426"/>
                            <a:gd name="adj4" fmla="val 125357"/>
                          </a:avLst>
                        </a:prstGeom>
                        <a:ln>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0971F191" w14:textId="6BA47D94" w:rsidR="003F0168" w:rsidRPr="003F0168" w:rsidRDefault="003F0168" w:rsidP="00D936BC">
                            <w:pPr>
                              <w:pStyle w:val="Infobox"/>
                            </w:pPr>
                            <w:proofErr w:type="spellStart"/>
                            <w:r>
                              <w:t>Framing</w:t>
                            </w:r>
                            <w:proofErr w:type="spellEnd"/>
                            <w:r>
                              <w:t xml:space="preserve"> a </w:t>
                            </w:r>
                            <w:proofErr w:type="spellStart"/>
                            <w:r>
                              <w:t>figure</w:t>
                            </w:r>
                            <w:proofErr w:type="spellEnd"/>
                            <w:r>
                              <w:t xml:space="preserve"> is </w:t>
                            </w:r>
                            <w:proofErr w:type="spellStart"/>
                            <w:r>
                              <w:t>optional</w:t>
                            </w:r>
                            <w:proofErr w:type="spellEnd"/>
                            <w:r w:rsidR="00AE3D0A">
                              <w:t xml:space="preserve"> but </w:t>
                            </w:r>
                            <w:proofErr w:type="spellStart"/>
                            <w:r w:rsidR="00AE3D0A">
                              <w:t>consistency</w:t>
                            </w:r>
                            <w:proofErr w:type="spellEnd"/>
                            <w:r w:rsidR="00AE3D0A">
                              <w:t xml:space="preserve"> is </w:t>
                            </w:r>
                            <w:proofErr w:type="spellStart"/>
                            <w:r w:rsidR="00AE3D0A">
                              <w:t>expected</w:t>
                            </w:r>
                            <w:proofErr w:type="spellEnd"/>
                            <w:r w:rsidR="00AE3D0A">
                              <w:t xml:space="preserve"> </w:t>
                            </w:r>
                            <w:proofErr w:type="spellStart"/>
                            <w:r w:rsidR="00AE3D0A">
                              <w:t>throughout</w:t>
                            </w:r>
                            <w:proofErr w:type="spellEnd"/>
                            <w:r w:rsidR="00AE3D0A">
                              <w:t xml:space="preserve"> </w:t>
                            </w:r>
                            <w:proofErr w:type="spellStart"/>
                            <w:r w:rsidR="00AE3D0A">
                              <w:t>the</w:t>
                            </w:r>
                            <w:proofErr w:type="spellEnd"/>
                            <w:r w:rsidR="00AE3D0A">
                              <w:t xml:space="preserve"> </w:t>
                            </w:r>
                            <w:proofErr w:type="spellStart"/>
                            <w:r w:rsidR="00AE3D0A">
                              <w:t>thesis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0465" id="Line Callout 1 (Border and Accent Bar) 10" o:spid="_x0000_s1162" type="#_x0000_t50" style="position:absolute;margin-left:-92pt;margin-top:28.2pt;width:103.2pt;height:5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" adj="27077,13700,21622,10704" fillcolor="#4472c4 [3204]" strokecolor="#09101d [484]" strokeweight="1pt">
                <v:stroke startarrow="classic"/>
                <v:textbox>
                  <w:txbxContent>
                    <w:p w14:paraId="0971F191" w14:textId="6BA47D94" w:rsidR="003F0168" w:rsidRPr="003F0168" w:rsidRDefault="003F0168" w:rsidP="00D936BC">
                      <w:pPr>
                        <w:pStyle w:val="Infobox"/>
                      </w:pPr>
                      <w:proofErr w:type="spellStart"/>
                      <w:r>
                        <w:t>Framing</w:t>
                      </w:r>
                      <w:proofErr w:type="spellEnd"/>
                      <w:r>
                        <w:t xml:space="preserve"> a </w:t>
                      </w:r>
                      <w:proofErr w:type="spellStart"/>
                      <w:r>
                        <w:t>figure</w:t>
                      </w:r>
                      <w:proofErr w:type="spellEnd"/>
                      <w:r>
                        <w:t xml:space="preserve"> is </w:t>
                      </w:r>
                      <w:proofErr w:type="spellStart"/>
                      <w:r>
                        <w:t>optional</w:t>
                      </w:r>
                      <w:proofErr w:type="spellEnd"/>
                      <w:r w:rsidR="00AE3D0A">
                        <w:t xml:space="preserve"> but </w:t>
                      </w:r>
                      <w:proofErr w:type="spellStart"/>
                      <w:r w:rsidR="00AE3D0A">
                        <w:t>consistency</w:t>
                      </w:r>
                      <w:proofErr w:type="spellEnd"/>
                      <w:r w:rsidR="00AE3D0A">
                        <w:t xml:space="preserve"> is </w:t>
                      </w:r>
                      <w:proofErr w:type="spellStart"/>
                      <w:r w:rsidR="00AE3D0A">
                        <w:t>expected</w:t>
                      </w:r>
                      <w:proofErr w:type="spellEnd"/>
                      <w:r w:rsidR="00AE3D0A">
                        <w:t xml:space="preserve"> </w:t>
                      </w:r>
                      <w:proofErr w:type="spellStart"/>
                      <w:r w:rsidR="00AE3D0A">
                        <w:t>throughout</w:t>
                      </w:r>
                      <w:proofErr w:type="spellEnd"/>
                      <w:r w:rsidR="00AE3D0A">
                        <w:t xml:space="preserve"> </w:t>
                      </w:r>
                      <w:proofErr w:type="spellStart"/>
                      <w:r w:rsidR="00AE3D0A">
                        <w:t>the</w:t>
                      </w:r>
                      <w:proofErr w:type="spellEnd"/>
                      <w:r w:rsidR="00AE3D0A">
                        <w:t xml:space="preserve"> </w:t>
                      </w:r>
                      <w:proofErr w:type="spellStart"/>
                      <w:r w:rsidR="00AE3D0A">
                        <w:t>thesis</w:t>
                      </w:r>
                      <w:proofErr w:type="spellEnd"/>
                    </w:p>
                  </w:txbxContent>
                </v:textbox>
                <o:callout v:ext="edit" minusx="t" minusy="t"/>
              </v:shape>
            </w:pict>
          </mc:Fallback>
        </mc:AlternateContent>
      </w:r>
    </w:p>
    <w:p w14:paraId="0F7FA670" w14:textId="01781B4D" w:rsidR="00CE3E4C" w:rsidRDefault="0038017F" w:rsidP="00A868BB">
      <w:pPr>
        <w:spacing w:line="259" w:lineRule="auto"/>
        <w:ind w:right="-1"/>
        <w:jc w:val="center"/>
      </w:pPr>
      <w:r>
        <w:rPr>
          <w:noProof/>
        </w:rPr>
        <mc:AlternateContent>
          <mc:Choice Requires="wps">
            <w:drawing>
              <wp:anchor distT="0" distB="0" distL="114300" distR="114300" simplePos="0" relativeHeight="251895808" behindDoc="0" locked="0" layoutInCell="1" allowOverlap="1" wp14:anchorId="3E22225B" wp14:editId="0BD1074D">
                <wp:simplePos x="0" y="0"/>
                <wp:positionH relativeFrom="column">
                  <wp:posOffset>-1125220</wp:posOffset>
                </wp:positionH>
                <wp:positionV relativeFrom="paragraph">
                  <wp:posOffset>2157258</wp:posOffset>
                </wp:positionV>
                <wp:extent cx="1716072" cy="850604"/>
                <wp:effectExtent l="0" t="0" r="290830" b="13335"/>
                <wp:wrapNone/>
                <wp:docPr id="1154682341" name="Rectangular Callout 4"/>
                <wp:cNvGraphicFramePr/>
                <a:graphic xmlns:a="http://schemas.openxmlformats.org/drawingml/2006/main">
                  <a:graphicData uri="http://schemas.microsoft.com/office/word/2010/wordprocessingShape">
                    <wps:wsp>
                      <wps:cNvSpPr/>
                      <wps:spPr>
                        <a:xfrm>
                          <a:off x="0" y="0"/>
                          <a:ext cx="1716072" cy="850604"/>
                        </a:xfrm>
                        <a:prstGeom prst="wedgeRectCallout">
                          <a:avLst>
                            <a:gd name="adj1" fmla="val 65274"/>
                            <a:gd name="adj2" fmla="val -21540"/>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E59EB68" w14:textId="366DC38E" w:rsidR="0038017F" w:rsidRPr="0038017F" w:rsidRDefault="0038017F" w:rsidP="00D936BC">
                            <w:pPr>
                              <w:pStyle w:val="Infobox"/>
                            </w:pPr>
                            <w:proofErr w:type="spellStart"/>
                            <w:r>
                              <w:t>Figure</w:t>
                            </w:r>
                            <w:proofErr w:type="spellEnd"/>
                            <w:r>
                              <w:t xml:space="preserve"> </w:t>
                            </w:r>
                            <w:proofErr w:type="spellStart"/>
                            <w:r>
                              <w:t>caption</w:t>
                            </w:r>
                            <w:proofErr w:type="spellEnd"/>
                            <w:r>
                              <w:t xml:space="preserve"> is </w:t>
                            </w:r>
                            <w:proofErr w:type="spellStart"/>
                            <w:r w:rsidRPr="005F24B8">
                              <w:t>below</w:t>
                            </w:r>
                            <w:proofErr w:type="spellEnd"/>
                            <w:r w:rsidRPr="005F24B8">
                              <w:t xml:space="preserve"> </w:t>
                            </w:r>
                            <w:proofErr w:type="spellStart"/>
                            <w:r w:rsidRPr="005F24B8">
                              <w:t>the</w:t>
                            </w:r>
                            <w:proofErr w:type="spellEnd"/>
                            <w:r w:rsidRPr="005F24B8">
                              <w:t xml:space="preserve"> </w:t>
                            </w:r>
                            <w:proofErr w:type="spellStart"/>
                            <w:r w:rsidRPr="005F24B8">
                              <w:t>figure</w:t>
                            </w:r>
                            <w:proofErr w:type="spellEnd"/>
                            <w:r>
                              <w:t xml:space="preserve"> </w:t>
                            </w:r>
                            <w:r w:rsidR="00B00A05">
                              <w:br/>
                            </w:r>
                            <w:r w:rsidR="00B00A05">
                              <w:br/>
                            </w:r>
                            <w:r w:rsidR="00B00A05" w:rsidRPr="00B00A05">
                              <w:t>(</w:t>
                            </w:r>
                            <w:r w:rsidR="00B00A05" w:rsidRPr="00D936BC">
                              <w:rPr>
                                <w:color w:val="FFFF00"/>
                              </w:rPr>
                              <w:t xml:space="preserve">12 </w:t>
                            </w:r>
                            <w:proofErr w:type="spellStart"/>
                            <w:r w:rsidR="00B00A05" w:rsidRPr="00D936BC">
                              <w:rPr>
                                <w:color w:val="FFFF00"/>
                              </w:rPr>
                              <w:t>pts</w:t>
                            </w:r>
                            <w:proofErr w:type="spellEnd"/>
                            <w:r w:rsidR="00B00A05" w:rsidRPr="00D936BC">
                              <w:rPr>
                                <w:color w:val="FFFF00"/>
                              </w:rPr>
                              <w:t xml:space="preserve">, </w:t>
                            </w:r>
                            <w:proofErr w:type="spellStart"/>
                            <w:r w:rsidR="00B00A05" w:rsidRPr="00D936BC">
                              <w:rPr>
                                <w:color w:val="FFFF00"/>
                              </w:rPr>
                              <w:t>Centered</w:t>
                            </w:r>
                            <w:proofErr w:type="spellEnd"/>
                            <w:r w:rsidR="00B00A05" w:rsidRPr="00D936BC">
                              <w:rPr>
                                <w:color w:val="FFFF00"/>
                              </w:rPr>
                              <w:t>)</w:t>
                            </w:r>
                            <w:r w:rsidR="00B00A05" w:rsidRPr="00D936BC">
                              <w:rPr>
                                <w:color w:val="FFFF00"/>
                              </w:rPr>
                              <w:br/>
                            </w:r>
                            <w:proofErr w:type="spellStart"/>
                            <w:r w:rsidR="00A868BB" w:rsidRPr="00D936BC">
                              <w:rPr>
                                <w:color w:val="FFFF00"/>
                              </w:rPr>
                              <w:t>Figure</w:t>
                            </w:r>
                            <w:proofErr w:type="spellEnd"/>
                            <w:r w:rsidR="00A868BB" w:rsidRPr="00D936BC">
                              <w:rPr>
                                <w:color w:val="FFFF00"/>
                              </w:rPr>
                              <w:t xml:space="preserve">  </w:t>
                            </w:r>
                            <w:proofErr w:type="spellStart"/>
                            <w:r w:rsidR="00A868BB" w:rsidRPr="00D936BC">
                              <w:rPr>
                                <w:color w:val="FFFF00"/>
                              </w:rPr>
                              <w:t>number</w:t>
                            </w:r>
                            <w:proofErr w:type="spellEnd"/>
                            <w:r w:rsidR="00A868BB" w:rsidRPr="00D936BC">
                              <w:rPr>
                                <w:color w:val="FFFF00"/>
                              </w:rPr>
                              <w:t xml:space="preserve"> </w:t>
                            </w:r>
                            <w:r w:rsidRPr="00D936BC">
                              <w:rPr>
                                <w:color w:val="FFFF00"/>
                              </w:rPr>
                              <w:t xml:space="preserve">is </w:t>
                            </w:r>
                            <w:proofErr w:type="spellStart"/>
                            <w:r w:rsidRPr="00D936BC">
                              <w:rPr>
                                <w:color w:val="FFFF00"/>
                              </w:rPr>
                              <w:t>bold</w:t>
                            </w:r>
                            <w:proofErr w:type="spellEnd"/>
                            <w:r w:rsidRPr="00D936BC">
                              <w:rPr>
                                <w:color w:val="FFFF00"/>
                              </w:rPr>
                              <w:br/>
                            </w:r>
                            <w:proofErr w:type="spellStart"/>
                            <w:r w:rsidRPr="00D936BC">
                              <w:rPr>
                                <w:color w:val="FFFF00"/>
                              </w:rPr>
                              <w:t>Figure</w:t>
                            </w:r>
                            <w:proofErr w:type="spellEnd"/>
                            <w:r w:rsidRPr="00D936BC">
                              <w:rPr>
                                <w:color w:val="FFFF00"/>
                              </w:rPr>
                              <w:t xml:space="preserve"> </w:t>
                            </w:r>
                            <w:proofErr w:type="spellStart"/>
                            <w:r w:rsidRPr="00D936BC">
                              <w:rPr>
                                <w:color w:val="FFFF00"/>
                              </w:rPr>
                              <w:t>title</w:t>
                            </w:r>
                            <w:proofErr w:type="spellEnd"/>
                            <w:r w:rsidRPr="00D936BC">
                              <w:rPr>
                                <w:color w:val="FFFF00"/>
                              </w:rPr>
                              <w:t xml:space="preserve"> is not </w:t>
                            </w:r>
                            <w:proofErr w:type="spellStart"/>
                            <w:r w:rsidRPr="00D936BC">
                              <w:rPr>
                                <w:color w:val="FFFF00"/>
                              </w:rPr>
                              <w:t>bold</w:t>
                            </w:r>
                            <w:proofErr w:type="spellEnd"/>
                            <w:r w:rsidR="00D936BC">
                              <w:rPr>
                                <w:color w:val="FFFF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225B" id="_x0000_s1163" type="#_x0000_t61" style="position:absolute;left:0;text-align:left;margin-left:-88.6pt;margin-top:169.85pt;width:135.1pt;height:6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" adj="24899,6147" fillcolor="#4472c4 [3204]" strokecolor="#09101d [484]" strokeweight="1pt">
                <v:textbox>
                  <w:txbxContent>
                    <w:p w14:paraId="2E59EB68" w14:textId="366DC38E" w:rsidR="0038017F" w:rsidRPr="0038017F" w:rsidRDefault="0038017F" w:rsidP="00D936BC">
                      <w:pPr>
                        <w:pStyle w:val="Infobox"/>
                      </w:pPr>
                      <w:proofErr w:type="spellStart"/>
                      <w:r>
                        <w:t>Figure</w:t>
                      </w:r>
                      <w:proofErr w:type="spellEnd"/>
                      <w:r>
                        <w:t xml:space="preserve"> </w:t>
                      </w:r>
                      <w:proofErr w:type="spellStart"/>
                      <w:r>
                        <w:t>caption</w:t>
                      </w:r>
                      <w:proofErr w:type="spellEnd"/>
                      <w:r>
                        <w:t xml:space="preserve"> is </w:t>
                      </w:r>
                      <w:proofErr w:type="spellStart"/>
                      <w:r w:rsidRPr="005F24B8">
                        <w:t>below</w:t>
                      </w:r>
                      <w:proofErr w:type="spellEnd"/>
                      <w:r w:rsidRPr="005F24B8">
                        <w:t xml:space="preserve"> </w:t>
                      </w:r>
                      <w:proofErr w:type="spellStart"/>
                      <w:r w:rsidRPr="005F24B8">
                        <w:t>the</w:t>
                      </w:r>
                      <w:proofErr w:type="spellEnd"/>
                      <w:r w:rsidRPr="005F24B8">
                        <w:t xml:space="preserve"> </w:t>
                      </w:r>
                      <w:proofErr w:type="spellStart"/>
                      <w:r w:rsidRPr="005F24B8">
                        <w:t>figure</w:t>
                      </w:r>
                      <w:proofErr w:type="spellEnd"/>
                      <w:r>
                        <w:t xml:space="preserve"> </w:t>
                      </w:r>
                      <w:r w:rsidR="00B00A05">
                        <w:br/>
                      </w:r>
                      <w:r w:rsidR="00B00A05">
                        <w:br/>
                      </w:r>
                      <w:r w:rsidR="00B00A05" w:rsidRPr="00B00A05">
                        <w:t>(</w:t>
                      </w:r>
                      <w:r w:rsidR="00B00A05" w:rsidRPr="00D936BC">
                        <w:rPr>
                          <w:color w:val="FFFF00"/>
                        </w:rPr>
                        <w:t xml:space="preserve">12 </w:t>
                      </w:r>
                      <w:proofErr w:type="spellStart"/>
                      <w:r w:rsidR="00B00A05" w:rsidRPr="00D936BC">
                        <w:rPr>
                          <w:color w:val="FFFF00"/>
                        </w:rPr>
                        <w:t>pts</w:t>
                      </w:r>
                      <w:proofErr w:type="spellEnd"/>
                      <w:r w:rsidR="00B00A05" w:rsidRPr="00D936BC">
                        <w:rPr>
                          <w:color w:val="FFFF00"/>
                        </w:rPr>
                        <w:t xml:space="preserve">, </w:t>
                      </w:r>
                      <w:proofErr w:type="spellStart"/>
                      <w:r w:rsidR="00B00A05" w:rsidRPr="00D936BC">
                        <w:rPr>
                          <w:color w:val="FFFF00"/>
                        </w:rPr>
                        <w:t>Centered</w:t>
                      </w:r>
                      <w:proofErr w:type="spellEnd"/>
                      <w:r w:rsidR="00B00A05" w:rsidRPr="00D936BC">
                        <w:rPr>
                          <w:color w:val="FFFF00"/>
                        </w:rPr>
                        <w:t>)</w:t>
                      </w:r>
                      <w:r w:rsidR="00B00A05" w:rsidRPr="00D936BC">
                        <w:rPr>
                          <w:color w:val="FFFF00"/>
                        </w:rPr>
                        <w:br/>
                      </w:r>
                      <w:proofErr w:type="spellStart"/>
                      <w:r w:rsidR="00A868BB" w:rsidRPr="00D936BC">
                        <w:rPr>
                          <w:color w:val="FFFF00"/>
                        </w:rPr>
                        <w:t>Figure</w:t>
                      </w:r>
                      <w:proofErr w:type="spellEnd"/>
                      <w:r w:rsidR="00A868BB" w:rsidRPr="00D936BC">
                        <w:rPr>
                          <w:color w:val="FFFF00"/>
                        </w:rPr>
                        <w:t xml:space="preserve">  </w:t>
                      </w:r>
                      <w:proofErr w:type="spellStart"/>
                      <w:r w:rsidR="00A868BB" w:rsidRPr="00D936BC">
                        <w:rPr>
                          <w:color w:val="FFFF00"/>
                        </w:rPr>
                        <w:t>number</w:t>
                      </w:r>
                      <w:proofErr w:type="spellEnd"/>
                      <w:r w:rsidR="00A868BB" w:rsidRPr="00D936BC">
                        <w:rPr>
                          <w:color w:val="FFFF00"/>
                        </w:rPr>
                        <w:t xml:space="preserve"> </w:t>
                      </w:r>
                      <w:r w:rsidRPr="00D936BC">
                        <w:rPr>
                          <w:color w:val="FFFF00"/>
                        </w:rPr>
                        <w:t xml:space="preserve">is </w:t>
                      </w:r>
                      <w:proofErr w:type="spellStart"/>
                      <w:r w:rsidRPr="00D936BC">
                        <w:rPr>
                          <w:color w:val="FFFF00"/>
                        </w:rPr>
                        <w:t>bold</w:t>
                      </w:r>
                      <w:proofErr w:type="spellEnd"/>
                      <w:r w:rsidRPr="00D936BC">
                        <w:rPr>
                          <w:color w:val="FFFF00"/>
                        </w:rPr>
                        <w:br/>
                      </w:r>
                      <w:proofErr w:type="spellStart"/>
                      <w:r w:rsidRPr="00D936BC">
                        <w:rPr>
                          <w:color w:val="FFFF00"/>
                        </w:rPr>
                        <w:t>Figure</w:t>
                      </w:r>
                      <w:proofErr w:type="spellEnd"/>
                      <w:r w:rsidRPr="00D936BC">
                        <w:rPr>
                          <w:color w:val="FFFF00"/>
                        </w:rPr>
                        <w:t xml:space="preserve"> </w:t>
                      </w:r>
                      <w:proofErr w:type="spellStart"/>
                      <w:r w:rsidRPr="00D936BC">
                        <w:rPr>
                          <w:color w:val="FFFF00"/>
                        </w:rPr>
                        <w:t>title</w:t>
                      </w:r>
                      <w:proofErr w:type="spellEnd"/>
                      <w:r w:rsidRPr="00D936BC">
                        <w:rPr>
                          <w:color w:val="FFFF00"/>
                        </w:rPr>
                        <w:t xml:space="preserve"> is not </w:t>
                      </w:r>
                      <w:proofErr w:type="spellStart"/>
                      <w:r w:rsidRPr="00D936BC">
                        <w:rPr>
                          <w:color w:val="FFFF00"/>
                        </w:rPr>
                        <w:t>bold</w:t>
                      </w:r>
                      <w:proofErr w:type="spellEnd"/>
                      <w:r w:rsidR="00D936BC">
                        <w:rPr>
                          <w:color w:val="FFFF00"/>
                        </w:rPr>
                        <w:t>)</w:t>
                      </w:r>
                    </w:p>
                  </w:txbxContent>
                </v:textbox>
              </v:shape>
            </w:pict>
          </mc:Fallback>
        </mc:AlternateContent>
      </w:r>
      <w:r w:rsidR="00CE3E4C">
        <w:rPr>
          <w:noProof/>
        </w:rPr>
        <w:drawing>
          <wp:inline distT="0" distB="0" distL="0" distR="0" wp14:anchorId="557EDC73" wp14:editId="1E422242">
            <wp:extent cx="4210493" cy="2105246"/>
            <wp:effectExtent l="12700" t="12700" r="19050" b="15875"/>
            <wp:docPr id="982" name="Picture 982" descr="A pie chart with numbers and a graph&#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82" name="Picture 982" descr="A pie chart with numbers and a graph&#10;&#10;Description automatically generated with medium confidence"/>
                    <pic:cNvPicPr/>
                  </pic:nvPicPr>
                  <pic:blipFill>
                    <a:blip r:embed="rId13"/>
                    <a:stretch>
                      <a:fillRect/>
                    </a:stretch>
                  </pic:blipFill>
                  <pic:spPr>
                    <a:xfrm>
                      <a:off x="0" y="0"/>
                      <a:ext cx="4222789" cy="2111394"/>
                    </a:xfrm>
                    <a:prstGeom prst="rect">
                      <a:avLst/>
                    </a:prstGeom>
                    <a:ln>
                      <a:solidFill>
                        <a:schemeClr val="accent1">
                          <a:shade val="15000"/>
                        </a:schemeClr>
                      </a:solidFill>
                    </a:ln>
                  </pic:spPr>
                </pic:pic>
              </a:graphicData>
            </a:graphic>
          </wp:inline>
        </w:drawing>
      </w:r>
    </w:p>
    <w:p w14:paraId="2F20D674" w14:textId="654A451D" w:rsidR="00CE3E4C" w:rsidRDefault="00CE3E4C" w:rsidP="002A7E79">
      <w:pPr>
        <w:jc w:val="center"/>
      </w:pPr>
      <w:bookmarkStart w:id="1220" w:name="_Toc152170060"/>
      <w:bookmarkStart w:id="1221" w:name="_Toc152170279"/>
      <w:bookmarkStart w:id="1222" w:name="_Toc152237232"/>
      <w:bookmarkStart w:id="1223" w:name="_Toc154134632"/>
      <w:bookmarkStart w:id="1224" w:name="_Toc154135771"/>
      <w:bookmarkStart w:id="1225" w:name="_Toc154136042"/>
      <w:bookmarkStart w:id="1226" w:name="_Toc154136207"/>
      <w:bookmarkStart w:id="1227" w:name="_Toc154136655"/>
      <w:bookmarkStart w:id="1228" w:name="_Toc154139578"/>
      <w:r w:rsidRPr="002A7E79">
        <w:rPr>
          <w:b/>
          <w:bCs/>
        </w:rPr>
        <w:t>Figure 2.3:</w:t>
      </w:r>
      <w:r>
        <w:t xml:space="preserve"> Overall primary energy supplies for 2022</w:t>
      </w:r>
      <w:bookmarkEnd w:id="1220"/>
      <w:bookmarkEnd w:id="1221"/>
      <w:bookmarkEnd w:id="1222"/>
      <w:bookmarkEnd w:id="1223"/>
      <w:bookmarkEnd w:id="1224"/>
      <w:bookmarkEnd w:id="1225"/>
      <w:bookmarkEnd w:id="1226"/>
      <w:bookmarkEnd w:id="1227"/>
      <w:bookmarkEnd w:id="1228"/>
    </w:p>
    <w:p w14:paraId="19CFE9B9" w14:textId="7822C457" w:rsidR="00CE3E4C" w:rsidRPr="00AE3D0A" w:rsidRDefault="00D936BC" w:rsidP="002A7E79">
      <w:pPr>
        <w:jc w:val="center"/>
        <w:rPr>
          <w:rFonts w:cs="Times New Roman"/>
          <w:szCs w:val="24"/>
        </w:rPr>
      </w:pPr>
      <w:r>
        <w:rPr>
          <w:b/>
          <w:noProof/>
        </w:rPr>
        <mc:AlternateContent>
          <mc:Choice Requires="wps">
            <w:drawing>
              <wp:anchor distT="0" distB="0" distL="114300" distR="114300" simplePos="0" relativeHeight="251891712" behindDoc="0" locked="0" layoutInCell="1" allowOverlap="1" wp14:anchorId="4842807B" wp14:editId="6EEEFB71">
                <wp:simplePos x="0" y="0"/>
                <wp:positionH relativeFrom="column">
                  <wp:posOffset>1517783</wp:posOffset>
                </wp:positionH>
                <wp:positionV relativeFrom="paragraph">
                  <wp:posOffset>358332</wp:posOffset>
                </wp:positionV>
                <wp:extent cx="3110948" cy="400493"/>
                <wp:effectExtent l="0" t="101600" r="13335" b="19050"/>
                <wp:wrapNone/>
                <wp:docPr id="1549224396" name="Rectangular Callout 3"/>
                <wp:cNvGraphicFramePr/>
                <a:graphic xmlns:a="http://schemas.openxmlformats.org/drawingml/2006/main">
                  <a:graphicData uri="http://schemas.microsoft.com/office/word/2010/wordprocessingShape">
                    <wps:wsp>
                      <wps:cNvSpPr/>
                      <wps:spPr>
                        <a:xfrm>
                          <a:off x="0" y="0"/>
                          <a:ext cx="3110948" cy="400493"/>
                        </a:xfrm>
                        <a:prstGeom prst="wedgeRectCallout">
                          <a:avLst>
                            <a:gd name="adj1" fmla="val -19774"/>
                            <a:gd name="adj2" fmla="val -72323"/>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C8D85C" w14:textId="2A85E6E9" w:rsidR="00A868BB" w:rsidRPr="002A7E79" w:rsidRDefault="00A868BB" w:rsidP="00D936BC">
                            <w:pPr>
                              <w:pStyle w:val="Infobox"/>
                            </w:pPr>
                            <w:r w:rsidRPr="002A7E79">
                              <w:t>Source (</w:t>
                            </w:r>
                            <w:proofErr w:type="spellStart"/>
                            <w:r w:rsidRPr="002A7E79">
                              <w:t>reference</w:t>
                            </w:r>
                            <w:proofErr w:type="spellEnd"/>
                            <w:r w:rsidRPr="002A7E79">
                              <w:t xml:space="preserve">)  of a </w:t>
                            </w:r>
                            <w:proofErr w:type="spellStart"/>
                            <w:r w:rsidRPr="002A7E79">
                              <w:t>figure</w:t>
                            </w:r>
                            <w:proofErr w:type="spellEnd"/>
                            <w:r w:rsidRPr="002A7E79">
                              <w:t xml:space="preserve"> (</w:t>
                            </w:r>
                            <w:proofErr w:type="spellStart"/>
                            <w:r w:rsidRPr="002A7E79">
                              <w:t>if</w:t>
                            </w:r>
                            <w:proofErr w:type="spellEnd"/>
                            <w:r w:rsidRPr="002A7E79">
                              <w:t xml:space="preserve"> </w:t>
                            </w:r>
                            <w:proofErr w:type="spellStart"/>
                            <w:r w:rsidRPr="002A7E79">
                              <w:t>any</w:t>
                            </w:r>
                            <w:proofErr w:type="spellEnd"/>
                            <w:r w:rsidRPr="002A7E79">
                              <w:t xml:space="preserve">) </w:t>
                            </w:r>
                            <w:proofErr w:type="spellStart"/>
                            <w:r w:rsidRPr="002A7E79">
                              <w:t>must</w:t>
                            </w:r>
                            <w:proofErr w:type="spellEnd"/>
                            <w:r w:rsidRPr="002A7E79">
                              <w:t xml:space="preserve"> be </w:t>
                            </w:r>
                            <w:proofErr w:type="spellStart"/>
                            <w:r w:rsidRPr="002A7E79">
                              <w:t>indicated</w:t>
                            </w:r>
                            <w:proofErr w:type="spellEnd"/>
                            <w:r w:rsidRPr="002A7E79">
                              <w:t xml:space="preserve"> as </w:t>
                            </w:r>
                            <w:proofErr w:type="spellStart"/>
                            <w:r w:rsidRPr="002A7E79">
                              <w:t>shown</w:t>
                            </w:r>
                            <w:proofErr w:type="spellEnd"/>
                            <w:r w:rsidRPr="002A7E79">
                              <w:t xml:space="preserve"> here</w:t>
                            </w:r>
                            <w:r w:rsidRPr="002A7E79">
                              <w:br/>
                            </w:r>
                            <w:r w:rsidRPr="002A7E79">
                              <w:rPr>
                                <w:color w:val="FFFF00"/>
                              </w:rPr>
                              <w:t>(</w:t>
                            </w:r>
                            <w:r w:rsidR="00B00A05" w:rsidRPr="002A7E79">
                              <w:rPr>
                                <w:color w:val="FFFF00"/>
                              </w:rPr>
                              <w:t xml:space="preserve">12 </w:t>
                            </w:r>
                            <w:proofErr w:type="spellStart"/>
                            <w:r w:rsidR="00B00A05" w:rsidRPr="002A7E79">
                              <w:rPr>
                                <w:color w:val="FFFF00"/>
                              </w:rPr>
                              <w:t>pts</w:t>
                            </w:r>
                            <w:proofErr w:type="spellEnd"/>
                            <w:r w:rsidR="00B00A05" w:rsidRPr="002A7E79">
                              <w:rPr>
                                <w:color w:val="FFFF00"/>
                              </w:rPr>
                              <w:t xml:space="preserve">, </w:t>
                            </w:r>
                            <w:proofErr w:type="spellStart"/>
                            <w:r w:rsidRPr="002A7E79">
                              <w:rPr>
                                <w:color w:val="FFFF00"/>
                              </w:rPr>
                              <w:t>Centered</w:t>
                            </w:r>
                            <w:proofErr w:type="spellEnd"/>
                            <w:r w:rsidRPr="002A7E79">
                              <w:rPr>
                                <w:color w:val="FFFF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807B" id="_x0000_s1164" type="#_x0000_t61" style="position:absolute;left:0;text-align:left;margin-left:119.5pt;margin-top:28.2pt;width:244.95pt;height:31.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" adj="6529,-4822" fillcolor="#4472c4 [3204]" strokecolor="#09101d [484]" strokeweight="1pt">
                <v:textbox>
                  <w:txbxContent>
                    <w:p w14:paraId="2DC8D85C" w14:textId="2A85E6E9" w:rsidR="00A868BB" w:rsidRPr="002A7E79" w:rsidRDefault="00A868BB" w:rsidP="00D936BC">
                      <w:pPr>
                        <w:pStyle w:val="Infobox"/>
                      </w:pPr>
                      <w:r w:rsidRPr="002A7E79">
                        <w:t>Source (</w:t>
                      </w:r>
                      <w:proofErr w:type="spellStart"/>
                      <w:r w:rsidRPr="002A7E79">
                        <w:t>reference</w:t>
                      </w:r>
                      <w:proofErr w:type="spellEnd"/>
                      <w:r w:rsidRPr="002A7E79">
                        <w:t xml:space="preserve">)  of a </w:t>
                      </w:r>
                      <w:proofErr w:type="spellStart"/>
                      <w:r w:rsidRPr="002A7E79">
                        <w:t>figure</w:t>
                      </w:r>
                      <w:proofErr w:type="spellEnd"/>
                      <w:r w:rsidRPr="002A7E79">
                        <w:t xml:space="preserve"> (</w:t>
                      </w:r>
                      <w:proofErr w:type="spellStart"/>
                      <w:r w:rsidRPr="002A7E79">
                        <w:t>if</w:t>
                      </w:r>
                      <w:proofErr w:type="spellEnd"/>
                      <w:r w:rsidRPr="002A7E79">
                        <w:t xml:space="preserve"> </w:t>
                      </w:r>
                      <w:proofErr w:type="spellStart"/>
                      <w:r w:rsidRPr="002A7E79">
                        <w:t>any</w:t>
                      </w:r>
                      <w:proofErr w:type="spellEnd"/>
                      <w:r w:rsidRPr="002A7E79">
                        <w:t xml:space="preserve">) </w:t>
                      </w:r>
                      <w:proofErr w:type="spellStart"/>
                      <w:r w:rsidRPr="002A7E79">
                        <w:t>must</w:t>
                      </w:r>
                      <w:proofErr w:type="spellEnd"/>
                      <w:r w:rsidRPr="002A7E79">
                        <w:t xml:space="preserve"> be </w:t>
                      </w:r>
                      <w:proofErr w:type="spellStart"/>
                      <w:r w:rsidRPr="002A7E79">
                        <w:t>indicated</w:t>
                      </w:r>
                      <w:proofErr w:type="spellEnd"/>
                      <w:r w:rsidRPr="002A7E79">
                        <w:t xml:space="preserve"> as </w:t>
                      </w:r>
                      <w:proofErr w:type="spellStart"/>
                      <w:r w:rsidRPr="002A7E79">
                        <w:t>shown</w:t>
                      </w:r>
                      <w:proofErr w:type="spellEnd"/>
                      <w:r w:rsidRPr="002A7E79">
                        <w:t xml:space="preserve"> here</w:t>
                      </w:r>
                      <w:r w:rsidRPr="002A7E79">
                        <w:br/>
                      </w:r>
                      <w:r w:rsidRPr="002A7E79">
                        <w:rPr>
                          <w:color w:val="FFFF00"/>
                        </w:rPr>
                        <w:t>(</w:t>
                      </w:r>
                      <w:r w:rsidR="00B00A05" w:rsidRPr="002A7E79">
                        <w:rPr>
                          <w:color w:val="FFFF00"/>
                        </w:rPr>
                        <w:t xml:space="preserve">12 </w:t>
                      </w:r>
                      <w:proofErr w:type="spellStart"/>
                      <w:r w:rsidR="00B00A05" w:rsidRPr="002A7E79">
                        <w:rPr>
                          <w:color w:val="FFFF00"/>
                        </w:rPr>
                        <w:t>pts</w:t>
                      </w:r>
                      <w:proofErr w:type="spellEnd"/>
                      <w:r w:rsidR="00B00A05" w:rsidRPr="002A7E79">
                        <w:rPr>
                          <w:color w:val="FFFF00"/>
                        </w:rPr>
                        <w:t xml:space="preserve">, </w:t>
                      </w:r>
                      <w:proofErr w:type="spellStart"/>
                      <w:r w:rsidRPr="002A7E79">
                        <w:rPr>
                          <w:color w:val="FFFF00"/>
                        </w:rPr>
                        <w:t>Centered</w:t>
                      </w:r>
                      <w:proofErr w:type="spellEnd"/>
                      <w:r w:rsidRPr="002A7E79">
                        <w:rPr>
                          <w:color w:val="FFFF00"/>
                        </w:rPr>
                        <w:t>)</w:t>
                      </w:r>
                    </w:p>
                  </w:txbxContent>
                </v:textbox>
              </v:shape>
            </w:pict>
          </mc:Fallback>
        </mc:AlternateContent>
      </w:r>
      <w:r w:rsidR="00AE3D0A">
        <w:rPr>
          <w:rFonts w:cs="Times New Roman"/>
          <w:bCs/>
          <w:szCs w:val="24"/>
        </w:rPr>
        <w:t>(</w:t>
      </w:r>
      <w:r w:rsidR="00CE3E4C" w:rsidRPr="00AE3D0A">
        <w:rPr>
          <w:rFonts w:cs="Times New Roman"/>
          <w:b/>
          <w:szCs w:val="24"/>
        </w:rPr>
        <w:t>Source:</w:t>
      </w:r>
      <w:r w:rsidR="00CE3E4C" w:rsidRPr="00AE3D0A">
        <w:rPr>
          <w:rFonts w:cs="Times New Roman"/>
          <w:szCs w:val="24"/>
        </w:rPr>
        <w:t xml:space="preserve"> Iea.org, 2022</w:t>
      </w:r>
      <w:r w:rsidR="00AE3D0A">
        <w:rPr>
          <w:rFonts w:cs="Times New Roman"/>
          <w:szCs w:val="24"/>
        </w:rPr>
        <w:t xml:space="preserve">; </w:t>
      </w:r>
      <w:proofErr w:type="spellStart"/>
      <w:r w:rsidR="00AE3D0A">
        <w:rPr>
          <w:rFonts w:cs="Times New Roman"/>
          <w:szCs w:val="24"/>
        </w:rPr>
        <w:t>Ahaei</w:t>
      </w:r>
      <w:proofErr w:type="spellEnd"/>
      <w:r w:rsidR="00AE3D0A">
        <w:rPr>
          <w:rFonts w:cs="Times New Roman"/>
          <w:szCs w:val="24"/>
        </w:rPr>
        <w:t xml:space="preserve"> </w:t>
      </w:r>
      <w:r w:rsidR="00AE3D0A" w:rsidRPr="00AE3D0A">
        <w:rPr>
          <w:rFonts w:cs="Times New Roman"/>
          <w:i/>
          <w:iCs/>
          <w:szCs w:val="24"/>
        </w:rPr>
        <w:t>et al</w:t>
      </w:r>
      <w:r w:rsidR="00AE3D0A">
        <w:rPr>
          <w:rFonts w:cs="Times New Roman"/>
          <w:szCs w:val="24"/>
        </w:rPr>
        <w:t>, 2023)</w:t>
      </w:r>
    </w:p>
    <w:p w14:paraId="58461FEB" w14:textId="212734D6" w:rsidR="00CE3E4C" w:rsidRDefault="00CE3E4C" w:rsidP="002A7E79">
      <w:pPr>
        <w:rPr>
          <w:szCs w:val="24"/>
        </w:rPr>
      </w:pPr>
    </w:p>
    <w:p w14:paraId="73A37EC8" w14:textId="003A1B7E" w:rsidR="008C47CF" w:rsidRDefault="008C47CF" w:rsidP="002A7E79">
      <w:pPr>
        <w:rPr>
          <w:szCs w:val="24"/>
        </w:rPr>
      </w:pPr>
      <w:r>
        <w:rPr>
          <w:szCs w:val="24"/>
        </w:rPr>
        <w:br w:type="page"/>
      </w:r>
    </w:p>
    <w:p w14:paraId="15435FAD" w14:textId="114F7FF6" w:rsidR="00CE3E4C" w:rsidRPr="00B36D32" w:rsidRDefault="005F24B8" w:rsidP="00CE3E4C">
      <w:pPr>
        <w:jc w:val="both"/>
        <w:rPr>
          <w:szCs w:val="24"/>
        </w:rPr>
      </w:pPr>
      <w:r>
        <w:rPr>
          <w:noProof/>
          <w:szCs w:val="24"/>
        </w:rPr>
        <w:lastRenderedPageBreak/>
        <mc:AlternateContent>
          <mc:Choice Requires="wps">
            <w:drawing>
              <wp:anchor distT="0" distB="0" distL="114300" distR="114300" simplePos="0" relativeHeight="251902976" behindDoc="0" locked="0" layoutInCell="1" allowOverlap="1" wp14:anchorId="31ECC53A" wp14:editId="66B95DEE">
                <wp:simplePos x="0" y="0"/>
                <wp:positionH relativeFrom="column">
                  <wp:posOffset>845352</wp:posOffset>
                </wp:positionH>
                <wp:positionV relativeFrom="paragraph">
                  <wp:posOffset>418600</wp:posOffset>
                </wp:positionV>
                <wp:extent cx="1551773" cy="1056807"/>
                <wp:effectExtent l="0" t="25400" r="36195" b="22860"/>
                <wp:wrapNone/>
                <wp:docPr id="2029217067" name="Straight Arrow Connector 12"/>
                <wp:cNvGraphicFramePr/>
                <a:graphic xmlns:a="http://schemas.openxmlformats.org/drawingml/2006/main">
                  <a:graphicData uri="http://schemas.microsoft.com/office/word/2010/wordprocessingShape">
                    <wps:wsp>
                      <wps:cNvCnPr/>
                      <wps:spPr>
                        <a:xfrm flipV="1">
                          <a:off x="0" y="0"/>
                          <a:ext cx="1551773" cy="1056807"/>
                        </a:xfrm>
                        <a:prstGeom prst="straightConnector1">
                          <a:avLst/>
                        </a:prstGeom>
                        <a:ln>
                          <a:solidFill>
                            <a:schemeClr val="bg1">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0B5A0F" id="Straight Arrow Connector 12" o:spid="_x0000_s1026" type="#_x0000_t32" style="position:absolute;margin-left:66.55pt;margin-top:32.95pt;width:122.2pt;height:83.2pt;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" strokecolor="#bfbfbf [2412]" strokeweight=".5pt">
                <v:stroke endarrow="classic" joinstyle="miter"/>
              </v:shape>
            </w:pict>
          </mc:Fallback>
        </mc:AlternateContent>
      </w:r>
      <w:r w:rsidR="00CE3E4C">
        <w:rPr>
          <w:szCs w:val="24"/>
        </w:rPr>
        <w:t xml:space="preserve">… </w:t>
      </w:r>
      <w:r w:rsidR="00CE3E4C" w:rsidRPr="003F0168">
        <w:rPr>
          <w:color w:val="808080" w:themeColor="background1" w:themeShade="80"/>
          <w:szCs w:val="24"/>
        </w:rPr>
        <w:t xml:space="preserve">side-by-side comparison of galaxy cluster MACS0416 as seen by the Hubble Space Telescope in optical light </w:t>
      </w:r>
      <w:r w:rsidR="00CE3E4C" w:rsidRPr="00B36D32">
        <w:rPr>
          <w:szCs w:val="24"/>
        </w:rPr>
        <w:t>(</w:t>
      </w:r>
      <w:r w:rsidR="00CE3E4C" w:rsidRPr="00B36D32">
        <w:rPr>
          <w:b/>
          <w:bCs/>
          <w:szCs w:val="24"/>
        </w:rPr>
        <w:t>Figure 4.4</w:t>
      </w:r>
      <w:r w:rsidR="003F0168">
        <w:rPr>
          <w:b/>
          <w:bCs/>
          <w:szCs w:val="24"/>
        </w:rPr>
        <w:t xml:space="preserve"> (a)) </w:t>
      </w:r>
      <w:r w:rsidR="00CE3E4C" w:rsidRPr="003F0168">
        <w:rPr>
          <w:color w:val="808080" w:themeColor="background1" w:themeShade="80"/>
          <w:szCs w:val="24"/>
        </w:rPr>
        <w:t>and the James Webb Space Telescope in infrared light</w:t>
      </w:r>
      <w:r w:rsidR="00CE3E4C" w:rsidRPr="00B36D32">
        <w:rPr>
          <w:szCs w:val="24"/>
        </w:rPr>
        <w:t xml:space="preserve"> (</w:t>
      </w:r>
      <w:r w:rsidR="00CE3E4C" w:rsidRPr="00B36D32">
        <w:rPr>
          <w:b/>
          <w:bCs/>
          <w:szCs w:val="24"/>
        </w:rPr>
        <w:t>Figure 4.4</w:t>
      </w:r>
      <w:r w:rsidR="003F0168">
        <w:rPr>
          <w:b/>
          <w:bCs/>
          <w:szCs w:val="24"/>
        </w:rPr>
        <w:t xml:space="preserve"> (b)</w:t>
      </w:r>
      <w:r w:rsidR="00CE3E4C" w:rsidRPr="00B36D32">
        <w:rPr>
          <w:szCs w:val="24"/>
        </w:rPr>
        <w:t xml:space="preserve">) </w:t>
      </w:r>
      <w:r w:rsidR="00CE3E4C" w:rsidRPr="003F0168">
        <w:rPr>
          <w:color w:val="808080" w:themeColor="background1" w:themeShade="80"/>
          <w:szCs w:val="24"/>
        </w:rPr>
        <w:t>reveals different details</w:t>
      </w:r>
      <w:r w:rsidR="003F0168">
        <w:rPr>
          <w:szCs w:val="24"/>
        </w:rPr>
        <w:t>…</w:t>
      </w:r>
      <w:r w:rsidR="00CE3E4C" w:rsidRPr="00B36D32">
        <w:rPr>
          <w:szCs w:val="24"/>
        </w:rPr>
        <w:t xml:space="preserve"> </w:t>
      </w:r>
    </w:p>
    <w:p w14:paraId="54BA3980" w14:textId="7B97E517" w:rsidR="00CE3E4C" w:rsidRDefault="00D936BC" w:rsidP="00CE3E4C">
      <w:pPr>
        <w:spacing w:after="10" w:line="259" w:lineRule="auto"/>
        <w:ind w:left="115"/>
        <w:jc w:val="center"/>
        <w:rPr>
          <w:szCs w:val="24"/>
        </w:rPr>
      </w:pPr>
      <w:r>
        <w:rPr>
          <w:noProof/>
        </w:rPr>
        <mc:AlternateContent>
          <mc:Choice Requires="wps">
            <w:drawing>
              <wp:anchor distT="0" distB="0" distL="114300" distR="114300" simplePos="0" relativeHeight="251905024" behindDoc="0" locked="0" layoutInCell="1" allowOverlap="1" wp14:anchorId="452EED1B" wp14:editId="6E110F40">
                <wp:simplePos x="0" y="0"/>
                <wp:positionH relativeFrom="column">
                  <wp:posOffset>844772</wp:posOffset>
                </wp:positionH>
                <wp:positionV relativeFrom="paragraph">
                  <wp:posOffset>170563</wp:posOffset>
                </wp:positionV>
                <wp:extent cx="2525395" cy="380985"/>
                <wp:effectExtent l="0" t="50800" r="0" b="13335"/>
                <wp:wrapNone/>
                <wp:docPr id="352090329" name="Straight Arrow Connector 14"/>
                <wp:cNvGraphicFramePr/>
                <a:graphic xmlns:a="http://schemas.openxmlformats.org/drawingml/2006/main">
                  <a:graphicData uri="http://schemas.microsoft.com/office/word/2010/wordprocessingShape">
                    <wps:wsp>
                      <wps:cNvCnPr/>
                      <wps:spPr>
                        <a:xfrm flipV="1">
                          <a:off x="0" y="0"/>
                          <a:ext cx="2525395" cy="380985"/>
                        </a:xfrm>
                        <a:prstGeom prst="straightConnector1">
                          <a:avLst/>
                        </a:prstGeom>
                        <a:ln>
                          <a:solidFill>
                            <a:schemeClr val="bg1">
                              <a:lumMod val="75000"/>
                            </a:schemeClr>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0ECB3" id="Straight Arrow Connector 14" o:spid="_x0000_s1026" type="#_x0000_t32" style="position:absolute;margin-left:66.5pt;margin-top:13.45pt;width:198.85pt;height:30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" strokecolor="#bfbfbf [2412]" strokeweight=".5pt">
                <v:stroke endarrow="classic" joinstyle="miter"/>
              </v:shape>
            </w:pict>
          </mc:Fallback>
        </mc:AlternateContent>
      </w:r>
      <w:r>
        <w:rPr>
          <w:noProof/>
        </w:rPr>
        <mc:AlternateContent>
          <mc:Choice Requires="wps">
            <w:drawing>
              <wp:anchor distT="0" distB="0" distL="114300" distR="114300" simplePos="0" relativeHeight="251904000" behindDoc="0" locked="0" layoutInCell="1" allowOverlap="1" wp14:anchorId="080F4C4A" wp14:editId="1D9C2E56">
                <wp:simplePos x="0" y="0"/>
                <wp:positionH relativeFrom="column">
                  <wp:posOffset>844772</wp:posOffset>
                </wp:positionH>
                <wp:positionV relativeFrom="paragraph">
                  <wp:posOffset>173516</wp:posOffset>
                </wp:positionV>
                <wp:extent cx="899160" cy="382049"/>
                <wp:effectExtent l="0" t="25400" r="40640" b="24765"/>
                <wp:wrapNone/>
                <wp:docPr id="1619335154" name="Straight Arrow Connector 13"/>
                <wp:cNvGraphicFramePr/>
                <a:graphic xmlns:a="http://schemas.openxmlformats.org/drawingml/2006/main">
                  <a:graphicData uri="http://schemas.microsoft.com/office/word/2010/wordprocessingShape">
                    <wps:wsp>
                      <wps:cNvCnPr/>
                      <wps:spPr>
                        <a:xfrm flipV="1">
                          <a:off x="0" y="0"/>
                          <a:ext cx="899160" cy="382049"/>
                        </a:xfrm>
                        <a:prstGeom prst="straightConnector1">
                          <a:avLst/>
                        </a:prstGeom>
                        <a:ln>
                          <a:solidFill>
                            <a:schemeClr val="bg1">
                              <a:lumMod val="65000"/>
                            </a:schemeClr>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14A3A30" id="Straight Arrow Connector 13" o:spid="_x0000_s1026" type="#_x0000_t32" style="position:absolute;margin-left:66.5pt;margin-top:13.65pt;width:70.8pt;height:30.1pt;flip:y;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" strokecolor="#a5a5a5 [2092]" strokeweight=".5pt">
                <v:stroke endarrow="classic" joinstyle="miter"/>
              </v:shape>
            </w:pict>
          </mc:Fallback>
        </mc:AlternateContent>
      </w:r>
      <w:r>
        <w:rPr>
          <w:noProof/>
        </w:rPr>
        <mc:AlternateContent>
          <mc:Choice Requires="wps">
            <w:drawing>
              <wp:anchor distT="0" distB="0" distL="114300" distR="114300" simplePos="0" relativeHeight="251907072" behindDoc="0" locked="0" layoutInCell="1" allowOverlap="1" wp14:anchorId="1AC2B9DA" wp14:editId="101D628A">
                <wp:simplePos x="0" y="0"/>
                <wp:positionH relativeFrom="column">
                  <wp:posOffset>844772</wp:posOffset>
                </wp:positionH>
                <wp:positionV relativeFrom="paragraph">
                  <wp:posOffset>513758</wp:posOffset>
                </wp:positionV>
                <wp:extent cx="1708297" cy="1480171"/>
                <wp:effectExtent l="0" t="0" r="31750" b="31750"/>
                <wp:wrapNone/>
                <wp:docPr id="1589922349" name="Straight Arrow Connector 16"/>
                <wp:cNvGraphicFramePr/>
                <a:graphic xmlns:a="http://schemas.openxmlformats.org/drawingml/2006/main">
                  <a:graphicData uri="http://schemas.microsoft.com/office/word/2010/wordprocessingShape">
                    <wps:wsp>
                      <wps:cNvCnPr/>
                      <wps:spPr>
                        <a:xfrm>
                          <a:off x="0" y="0"/>
                          <a:ext cx="1708297" cy="1480171"/>
                        </a:xfrm>
                        <a:prstGeom prst="straightConnector1">
                          <a:avLst/>
                        </a:prstGeom>
                        <a:ln>
                          <a:solidFill>
                            <a:schemeClr val="bg1">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D5027" id="Straight Arrow Connector 16" o:spid="_x0000_s1026" type="#_x0000_t32" style="position:absolute;margin-left:66.5pt;margin-top:40.45pt;width:134.5pt;height:116.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" strokecolor="#bfbfbf [2412]" strokeweight=".5pt">
                <v:stroke endarrow="classic" joinstyle="miter"/>
              </v:shape>
            </w:pict>
          </mc:Fallback>
        </mc:AlternateContent>
      </w:r>
      <w:r>
        <w:rPr>
          <w:noProof/>
        </w:rPr>
        <mc:AlternateContent>
          <mc:Choice Requires="wps">
            <w:drawing>
              <wp:anchor distT="0" distB="0" distL="114300" distR="114300" simplePos="0" relativeHeight="251901952" behindDoc="0" locked="0" layoutInCell="1" allowOverlap="1" wp14:anchorId="031F5E0A" wp14:editId="399EB1FF">
                <wp:simplePos x="0" y="0"/>
                <wp:positionH relativeFrom="column">
                  <wp:posOffset>-1118708</wp:posOffset>
                </wp:positionH>
                <wp:positionV relativeFrom="paragraph">
                  <wp:posOffset>319124</wp:posOffset>
                </wp:positionV>
                <wp:extent cx="1963420" cy="437515"/>
                <wp:effectExtent l="0" t="622300" r="894080" b="6985"/>
                <wp:wrapNone/>
                <wp:docPr id="369635217" name="Line Callout 1 (Border and Accent Bar) 10"/>
                <wp:cNvGraphicFramePr/>
                <a:graphic xmlns:a="http://schemas.openxmlformats.org/drawingml/2006/main">
                  <a:graphicData uri="http://schemas.microsoft.com/office/word/2010/wordprocessingShape">
                    <wps:wsp>
                      <wps:cNvSpPr/>
                      <wps:spPr>
                        <a:xfrm>
                          <a:off x="0" y="0"/>
                          <a:ext cx="1963420" cy="437515"/>
                        </a:xfrm>
                        <a:prstGeom prst="accentBorderCallout1">
                          <a:avLst>
                            <a:gd name="adj1" fmla="val 50443"/>
                            <a:gd name="adj2" fmla="val 100196"/>
                            <a:gd name="adj3" fmla="val -138236"/>
                            <a:gd name="adj4" fmla="val 143997"/>
                          </a:avLst>
                        </a:prstGeom>
                        <a:ln>
                          <a:solidFill>
                            <a:schemeClr val="bg1">
                              <a:lumMod val="75000"/>
                            </a:schemeClr>
                          </a:solidFill>
                          <a:tailEnd type="stealth"/>
                        </a:ln>
                      </wps:spPr>
                      <wps:style>
                        <a:lnRef idx="2">
                          <a:schemeClr val="accent1">
                            <a:shade val="15000"/>
                          </a:schemeClr>
                        </a:lnRef>
                        <a:fillRef idx="1">
                          <a:schemeClr val="accent1"/>
                        </a:fillRef>
                        <a:effectRef idx="0">
                          <a:schemeClr val="accent1"/>
                        </a:effectRef>
                        <a:fontRef idx="minor">
                          <a:schemeClr val="lt1"/>
                        </a:fontRef>
                      </wps:style>
                      <wps:txbx>
                        <w:txbxContent>
                          <w:p w14:paraId="4A59DC5A" w14:textId="38B3199B" w:rsidR="005F24B8" w:rsidRPr="003F0168" w:rsidRDefault="005F24B8" w:rsidP="005F24B8">
                            <w:pPr>
                              <w:jc w:val="center"/>
                              <w:rPr>
                                <w:rFonts w:asciiTheme="majorHAnsi" w:hAnsiTheme="majorHAnsi" w:cstheme="majorHAnsi"/>
                                <w:sz w:val="16"/>
                                <w:szCs w:val="16"/>
                                <w:lang w:val="tr-TR"/>
                              </w:rPr>
                            </w:pPr>
                            <w:proofErr w:type="spellStart"/>
                            <w:r>
                              <w:rPr>
                                <w:rFonts w:asciiTheme="majorHAnsi" w:hAnsiTheme="majorHAnsi" w:cstheme="majorHAnsi"/>
                                <w:sz w:val="16"/>
                                <w:szCs w:val="16"/>
                                <w:lang w:val="tr-TR"/>
                              </w:rPr>
                              <w:t>These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show</w:t>
                            </w:r>
                            <w:proofErr w:type="spellEnd"/>
                            <w:r>
                              <w:rPr>
                                <w:rFonts w:asciiTheme="majorHAnsi" w:hAnsiTheme="majorHAnsi" w:cstheme="majorHAnsi"/>
                                <w:sz w:val="16"/>
                                <w:szCs w:val="16"/>
                                <w:lang w:val="tr-TR"/>
                              </w:rPr>
                              <w:t xml:space="preserve"> how </w:t>
                            </w:r>
                            <w:proofErr w:type="spellStart"/>
                            <w:r>
                              <w:rPr>
                                <w:rFonts w:asciiTheme="majorHAnsi" w:hAnsiTheme="majorHAnsi" w:cstheme="majorHAnsi"/>
                                <w:sz w:val="16"/>
                                <w:szCs w:val="16"/>
                                <w:lang w:val="tr-TR"/>
                              </w:rPr>
                              <w:t>we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use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the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parts</w:t>
                            </w:r>
                            <w:proofErr w:type="spellEnd"/>
                            <w:r>
                              <w:rPr>
                                <w:rFonts w:asciiTheme="majorHAnsi" w:hAnsiTheme="majorHAnsi" w:cstheme="majorHAnsi"/>
                                <w:sz w:val="16"/>
                                <w:szCs w:val="16"/>
                                <w:lang w:val="tr-TR"/>
                              </w:rPr>
                              <w:t xml:space="preserve"> of a </w:t>
                            </w:r>
                            <w:proofErr w:type="spellStart"/>
                            <w:r>
                              <w:rPr>
                                <w:rFonts w:asciiTheme="majorHAnsi" w:hAnsiTheme="majorHAnsi" w:cstheme="majorHAnsi"/>
                                <w:sz w:val="16"/>
                                <w:szCs w:val="16"/>
                                <w:lang w:val="tr-TR"/>
                              </w:rPr>
                              <w:t>figure</w:t>
                            </w:r>
                            <w:proofErr w:type="spellEnd"/>
                            <w:r>
                              <w:rPr>
                                <w:rFonts w:asciiTheme="majorHAnsi" w:hAnsiTheme="majorHAnsi" w:cstheme="majorHAnsi"/>
                                <w:sz w:val="16"/>
                                <w:szCs w:val="16"/>
                                <w:lang w:val="tr-TR"/>
                              </w:rPr>
                              <w:t xml:space="preserve"> as (a), (b), (c) </w:t>
                            </w:r>
                            <w:proofErr w:type="spellStart"/>
                            <w:r>
                              <w:rPr>
                                <w:rFonts w:asciiTheme="majorHAnsi" w:hAnsiTheme="majorHAnsi" w:cstheme="majorHAnsi"/>
                                <w:sz w:val="16"/>
                                <w:szCs w:val="16"/>
                                <w:lang w:val="tr-TR"/>
                              </w:rPr>
                              <w:t>etc</w:t>
                            </w:r>
                            <w:proofErr w:type="spellEnd"/>
                            <w:r>
                              <w:rPr>
                                <w:rFonts w:asciiTheme="majorHAnsi" w:hAnsiTheme="majorHAnsi" w:cstheme="majorHAnsi"/>
                                <w:sz w:val="16"/>
                                <w:szCs w:val="16"/>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5E0A" id="_x0000_s1165" type="#_x0000_t50" style="position:absolute;left:0;text-align:left;margin-left:-88.1pt;margin-top:25.15pt;width:154.6pt;height:3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" adj="31103,-29859,21642,10896" fillcolor="#4472c4 [3204]" strokecolor="#bfbfbf [2412]" strokeweight="1pt">
                <v:stroke startarrow="classic"/>
                <v:textbox>
                  <w:txbxContent>
                    <w:p w14:paraId="4A59DC5A" w14:textId="38B3199B" w:rsidR="005F24B8" w:rsidRPr="003F0168" w:rsidRDefault="005F24B8" w:rsidP="005F24B8">
                      <w:pPr>
                        <w:jc w:val="center"/>
                        <w:rPr>
                          <w:rFonts w:asciiTheme="majorHAnsi" w:hAnsiTheme="majorHAnsi" w:cstheme="majorHAnsi"/>
                          <w:sz w:val="16"/>
                          <w:szCs w:val="16"/>
                          <w:lang w:val="tr-TR"/>
                        </w:rPr>
                      </w:pPr>
                      <w:proofErr w:type="spellStart"/>
                      <w:r>
                        <w:rPr>
                          <w:rFonts w:asciiTheme="majorHAnsi" w:hAnsiTheme="majorHAnsi" w:cstheme="majorHAnsi"/>
                          <w:sz w:val="16"/>
                          <w:szCs w:val="16"/>
                          <w:lang w:val="tr-TR"/>
                        </w:rPr>
                        <w:t>These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show</w:t>
                      </w:r>
                      <w:proofErr w:type="spellEnd"/>
                      <w:r>
                        <w:rPr>
                          <w:rFonts w:asciiTheme="majorHAnsi" w:hAnsiTheme="majorHAnsi" w:cstheme="majorHAnsi"/>
                          <w:sz w:val="16"/>
                          <w:szCs w:val="16"/>
                          <w:lang w:val="tr-TR"/>
                        </w:rPr>
                        <w:t xml:space="preserve"> how </w:t>
                      </w:r>
                      <w:proofErr w:type="spellStart"/>
                      <w:r>
                        <w:rPr>
                          <w:rFonts w:asciiTheme="majorHAnsi" w:hAnsiTheme="majorHAnsi" w:cstheme="majorHAnsi"/>
                          <w:sz w:val="16"/>
                          <w:szCs w:val="16"/>
                          <w:lang w:val="tr-TR"/>
                        </w:rPr>
                        <w:t>we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use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the</w:t>
                      </w:r>
                      <w:proofErr w:type="spellEnd"/>
                      <w:r>
                        <w:rPr>
                          <w:rFonts w:asciiTheme="majorHAnsi" w:hAnsiTheme="majorHAnsi" w:cstheme="majorHAnsi"/>
                          <w:sz w:val="16"/>
                          <w:szCs w:val="16"/>
                          <w:lang w:val="tr-TR"/>
                        </w:rPr>
                        <w:t xml:space="preserve"> </w:t>
                      </w:r>
                      <w:proofErr w:type="spellStart"/>
                      <w:r>
                        <w:rPr>
                          <w:rFonts w:asciiTheme="majorHAnsi" w:hAnsiTheme="majorHAnsi" w:cstheme="majorHAnsi"/>
                          <w:sz w:val="16"/>
                          <w:szCs w:val="16"/>
                          <w:lang w:val="tr-TR"/>
                        </w:rPr>
                        <w:t>parts</w:t>
                      </w:r>
                      <w:proofErr w:type="spellEnd"/>
                      <w:r>
                        <w:rPr>
                          <w:rFonts w:asciiTheme="majorHAnsi" w:hAnsiTheme="majorHAnsi" w:cstheme="majorHAnsi"/>
                          <w:sz w:val="16"/>
                          <w:szCs w:val="16"/>
                          <w:lang w:val="tr-TR"/>
                        </w:rPr>
                        <w:t xml:space="preserve"> of a </w:t>
                      </w:r>
                      <w:proofErr w:type="spellStart"/>
                      <w:r>
                        <w:rPr>
                          <w:rFonts w:asciiTheme="majorHAnsi" w:hAnsiTheme="majorHAnsi" w:cstheme="majorHAnsi"/>
                          <w:sz w:val="16"/>
                          <w:szCs w:val="16"/>
                          <w:lang w:val="tr-TR"/>
                        </w:rPr>
                        <w:t>figure</w:t>
                      </w:r>
                      <w:proofErr w:type="spellEnd"/>
                      <w:r>
                        <w:rPr>
                          <w:rFonts w:asciiTheme="majorHAnsi" w:hAnsiTheme="majorHAnsi" w:cstheme="majorHAnsi"/>
                          <w:sz w:val="16"/>
                          <w:szCs w:val="16"/>
                          <w:lang w:val="tr-TR"/>
                        </w:rPr>
                        <w:t xml:space="preserve"> as (a), (b), (c) </w:t>
                      </w:r>
                      <w:proofErr w:type="spellStart"/>
                      <w:r>
                        <w:rPr>
                          <w:rFonts w:asciiTheme="majorHAnsi" w:hAnsiTheme="majorHAnsi" w:cstheme="majorHAnsi"/>
                          <w:sz w:val="16"/>
                          <w:szCs w:val="16"/>
                          <w:lang w:val="tr-TR"/>
                        </w:rPr>
                        <w:t>etc</w:t>
                      </w:r>
                      <w:proofErr w:type="spellEnd"/>
                      <w:r>
                        <w:rPr>
                          <w:rFonts w:asciiTheme="majorHAnsi" w:hAnsiTheme="majorHAnsi" w:cstheme="majorHAnsi"/>
                          <w:sz w:val="16"/>
                          <w:szCs w:val="16"/>
                          <w:lang w:val="tr-TR"/>
                        </w:rPr>
                        <w:t xml:space="preserve">.,) </w:t>
                      </w:r>
                    </w:p>
                  </w:txbxContent>
                </v:textbox>
                <o:callout v:ext="edit" minusx="t"/>
              </v:shape>
            </w:pict>
          </mc:Fallback>
        </mc:AlternateContent>
      </w:r>
      <w:r w:rsidR="005F24B8">
        <w:rPr>
          <w:noProof/>
        </w:rPr>
        <mc:AlternateContent>
          <mc:Choice Requires="wps">
            <w:drawing>
              <wp:anchor distT="0" distB="0" distL="114300" distR="114300" simplePos="0" relativeHeight="251906048" behindDoc="0" locked="0" layoutInCell="1" allowOverlap="1" wp14:anchorId="65E3F797" wp14:editId="22570A10">
                <wp:simplePos x="0" y="0"/>
                <wp:positionH relativeFrom="column">
                  <wp:posOffset>845642</wp:posOffset>
                </wp:positionH>
                <wp:positionV relativeFrom="paragraph">
                  <wp:posOffset>554719</wp:posOffset>
                </wp:positionV>
                <wp:extent cx="1004341" cy="1438244"/>
                <wp:effectExtent l="0" t="0" r="50165" b="35560"/>
                <wp:wrapNone/>
                <wp:docPr id="607806531" name="Straight Arrow Connector 15"/>
                <wp:cNvGraphicFramePr/>
                <a:graphic xmlns:a="http://schemas.openxmlformats.org/drawingml/2006/main">
                  <a:graphicData uri="http://schemas.microsoft.com/office/word/2010/wordprocessingShape">
                    <wps:wsp>
                      <wps:cNvCnPr/>
                      <wps:spPr>
                        <a:xfrm>
                          <a:off x="0" y="0"/>
                          <a:ext cx="1004341" cy="1438244"/>
                        </a:xfrm>
                        <a:prstGeom prst="straightConnector1">
                          <a:avLst/>
                        </a:prstGeom>
                        <a:ln>
                          <a:solidFill>
                            <a:schemeClr val="bg1">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99A8F" id="Straight Arrow Connector 15" o:spid="_x0000_s1026" type="#_x0000_t32" style="position:absolute;margin-left:66.6pt;margin-top:43.7pt;width:79.1pt;height:113.2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" strokecolor="#bfbfbf [2412]" strokeweight=".5pt">
                <v:stroke endarrow="classic" joinstyle="miter"/>
              </v:shape>
            </w:pict>
          </mc:Fallback>
        </mc:AlternateContent>
      </w:r>
      <w:r w:rsidR="003F0168">
        <w:rPr>
          <w:noProof/>
          <w:szCs w:val="24"/>
        </w:rPr>
        <mc:AlternateContent>
          <mc:Choice Requires="wps">
            <w:drawing>
              <wp:anchor distT="0" distB="0" distL="114300" distR="114300" simplePos="0" relativeHeight="251897856" behindDoc="0" locked="0" layoutInCell="1" allowOverlap="1" wp14:anchorId="5EDCA732" wp14:editId="798DFC3B">
                <wp:simplePos x="0" y="0"/>
                <wp:positionH relativeFrom="column">
                  <wp:posOffset>1580068</wp:posOffset>
                </wp:positionH>
                <wp:positionV relativeFrom="paragraph">
                  <wp:posOffset>5715</wp:posOffset>
                </wp:positionV>
                <wp:extent cx="509666" cy="306736"/>
                <wp:effectExtent l="0" t="0" r="0" b="0"/>
                <wp:wrapNone/>
                <wp:docPr id="364298764" name="Text Box 11"/>
                <wp:cNvGraphicFramePr/>
                <a:graphic xmlns:a="http://schemas.openxmlformats.org/drawingml/2006/main">
                  <a:graphicData uri="http://schemas.microsoft.com/office/word/2010/wordprocessingShape">
                    <wps:wsp>
                      <wps:cNvSpPr txBox="1"/>
                      <wps:spPr>
                        <a:xfrm>
                          <a:off x="0" y="0"/>
                          <a:ext cx="509666" cy="306736"/>
                        </a:xfrm>
                        <a:prstGeom prst="rect">
                          <a:avLst/>
                        </a:prstGeom>
                        <a:noFill/>
                        <a:ln w="6350">
                          <a:noFill/>
                        </a:ln>
                      </wps:spPr>
                      <wps:txbx>
                        <w:txbxContent>
                          <w:p w14:paraId="1767F01B" w14:textId="71B580BE" w:rsidR="003F0168" w:rsidRPr="003F0168" w:rsidRDefault="003F0168" w:rsidP="003F0168">
                            <w:pPr>
                              <w:jc w:val="center"/>
                              <w:rPr>
                                <w:color w:val="FFFFFF" w:themeColor="background1"/>
                                <w:lang w:val="tr-TR"/>
                              </w:rPr>
                            </w:pPr>
                            <w:r w:rsidRPr="003F0168">
                              <w:rPr>
                                <w:color w:val="FFFFFF" w:themeColor="background1"/>
                                <w:lang w:val="tr-T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CA732" id="Text Box 11" o:spid="_x0000_s1166" type="#_x0000_t202" style="position:absolute;left:0;text-align:left;margin-left:124.4pt;margin-top:.45pt;width:40.15pt;height:24.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" filled="f" stroked="f" strokeweight=".5pt">
                <v:textbox>
                  <w:txbxContent>
                    <w:p w14:paraId="1767F01B" w14:textId="71B580BE" w:rsidR="003F0168" w:rsidRPr="003F0168" w:rsidRDefault="003F0168" w:rsidP="003F0168">
                      <w:pPr>
                        <w:jc w:val="center"/>
                        <w:rPr>
                          <w:color w:val="FFFFFF" w:themeColor="background1"/>
                          <w:lang w:val="tr-TR"/>
                        </w:rPr>
                      </w:pPr>
                      <w:r w:rsidRPr="003F0168">
                        <w:rPr>
                          <w:color w:val="FFFFFF" w:themeColor="background1"/>
                          <w:lang w:val="tr-TR"/>
                        </w:rPr>
                        <w:t>(a)</w:t>
                      </w:r>
                    </w:p>
                  </w:txbxContent>
                </v:textbox>
              </v:shape>
            </w:pict>
          </mc:Fallback>
        </mc:AlternateContent>
      </w:r>
      <w:r w:rsidR="003F0168">
        <w:rPr>
          <w:noProof/>
          <w:szCs w:val="24"/>
        </w:rPr>
        <mc:AlternateContent>
          <mc:Choice Requires="wps">
            <w:drawing>
              <wp:anchor distT="0" distB="0" distL="114300" distR="114300" simplePos="0" relativeHeight="251899904" behindDoc="0" locked="0" layoutInCell="1" allowOverlap="1" wp14:anchorId="62B079DA" wp14:editId="692DD350">
                <wp:simplePos x="0" y="0"/>
                <wp:positionH relativeFrom="column">
                  <wp:posOffset>3201504</wp:posOffset>
                </wp:positionH>
                <wp:positionV relativeFrom="paragraph">
                  <wp:posOffset>8848</wp:posOffset>
                </wp:positionV>
                <wp:extent cx="509666" cy="306736"/>
                <wp:effectExtent l="0" t="0" r="0" b="0"/>
                <wp:wrapNone/>
                <wp:docPr id="1795945546" name="Text Box 11"/>
                <wp:cNvGraphicFramePr/>
                <a:graphic xmlns:a="http://schemas.openxmlformats.org/drawingml/2006/main">
                  <a:graphicData uri="http://schemas.microsoft.com/office/word/2010/wordprocessingShape">
                    <wps:wsp>
                      <wps:cNvSpPr txBox="1"/>
                      <wps:spPr>
                        <a:xfrm>
                          <a:off x="0" y="0"/>
                          <a:ext cx="509666" cy="306736"/>
                        </a:xfrm>
                        <a:prstGeom prst="rect">
                          <a:avLst/>
                        </a:prstGeom>
                        <a:noFill/>
                        <a:ln w="6350">
                          <a:noFill/>
                        </a:ln>
                      </wps:spPr>
                      <wps:txbx>
                        <w:txbxContent>
                          <w:p w14:paraId="4F1B815A" w14:textId="6B507E9C" w:rsidR="003F0168" w:rsidRPr="003F0168" w:rsidRDefault="003F0168" w:rsidP="003F0168">
                            <w:pPr>
                              <w:jc w:val="center"/>
                              <w:rPr>
                                <w:color w:val="FFFFFF" w:themeColor="background1"/>
                                <w:lang w:val="tr-TR"/>
                              </w:rPr>
                            </w:pPr>
                            <w:r w:rsidRPr="003F0168">
                              <w:rPr>
                                <w:color w:val="FFFFFF" w:themeColor="background1"/>
                                <w:lang w:val="tr-TR"/>
                              </w:rPr>
                              <w:t>(</w:t>
                            </w:r>
                            <w:r>
                              <w:rPr>
                                <w:color w:val="FFFFFF" w:themeColor="background1"/>
                                <w:lang w:val="tr-TR"/>
                              </w:rPr>
                              <w:t>b</w:t>
                            </w:r>
                            <w:r w:rsidRPr="003F0168">
                              <w:rPr>
                                <w:color w:val="FFFFFF" w:themeColor="background1"/>
                                <w:lang w:val="tr-T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079DA" id="_x0000_s1167" type="#_x0000_t202" style="position:absolute;left:0;text-align:left;margin-left:252.1pt;margin-top:.7pt;width:40.15pt;height:24.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" filled="f" stroked="f" strokeweight=".5pt">
                <v:textbox>
                  <w:txbxContent>
                    <w:p w14:paraId="4F1B815A" w14:textId="6B507E9C" w:rsidR="003F0168" w:rsidRPr="003F0168" w:rsidRDefault="003F0168" w:rsidP="003F0168">
                      <w:pPr>
                        <w:jc w:val="center"/>
                        <w:rPr>
                          <w:color w:val="FFFFFF" w:themeColor="background1"/>
                          <w:lang w:val="tr-TR"/>
                        </w:rPr>
                      </w:pPr>
                      <w:r w:rsidRPr="003F0168">
                        <w:rPr>
                          <w:color w:val="FFFFFF" w:themeColor="background1"/>
                          <w:lang w:val="tr-TR"/>
                        </w:rPr>
                        <w:t>(</w:t>
                      </w:r>
                      <w:r>
                        <w:rPr>
                          <w:color w:val="FFFFFF" w:themeColor="background1"/>
                          <w:lang w:val="tr-TR"/>
                        </w:rPr>
                        <w:t>b</w:t>
                      </w:r>
                      <w:r w:rsidRPr="003F0168">
                        <w:rPr>
                          <w:color w:val="FFFFFF" w:themeColor="background1"/>
                          <w:lang w:val="tr-TR"/>
                        </w:rPr>
                        <w:t>)</w:t>
                      </w:r>
                    </w:p>
                  </w:txbxContent>
                </v:textbox>
              </v:shape>
            </w:pict>
          </mc:Fallback>
        </mc:AlternateContent>
      </w:r>
      <w:r w:rsidR="00CE3E4C" w:rsidRPr="00CC7AA7">
        <w:rPr>
          <w:noProof/>
          <w:szCs w:val="24"/>
        </w:rPr>
        <w:drawing>
          <wp:inline distT="0" distB="0" distL="0" distR="0" wp14:anchorId="5811A943" wp14:editId="7DFDB85C">
            <wp:extent cx="3226526" cy="1498464"/>
            <wp:effectExtent l="0" t="0" r="0" b="635"/>
            <wp:docPr id="879795665" name="Picture 1" descr="A collage of stars and galax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795665" name="Picture 1" descr="A collage of stars and galaxies&#10;&#10;Description automatically generated"/>
                    <pic:cNvPicPr/>
                  </pic:nvPicPr>
                  <pic:blipFill>
                    <a:blip r:embed="rId14"/>
                    <a:stretch>
                      <a:fillRect/>
                    </a:stretch>
                  </pic:blipFill>
                  <pic:spPr>
                    <a:xfrm>
                      <a:off x="0" y="0"/>
                      <a:ext cx="3265394" cy="1516515"/>
                    </a:xfrm>
                    <a:prstGeom prst="rect">
                      <a:avLst/>
                    </a:prstGeom>
                  </pic:spPr>
                </pic:pic>
              </a:graphicData>
            </a:graphic>
          </wp:inline>
        </w:drawing>
      </w:r>
    </w:p>
    <w:p w14:paraId="073CD28C" w14:textId="2D2AE3AE" w:rsidR="00CE3E4C" w:rsidRDefault="00CE3E4C" w:rsidP="002A7E79">
      <w:pPr>
        <w:jc w:val="center"/>
      </w:pPr>
      <w:bookmarkStart w:id="1229" w:name="_Toc152170061"/>
      <w:bookmarkStart w:id="1230" w:name="_Toc152170280"/>
      <w:bookmarkStart w:id="1231" w:name="_Toc152237233"/>
      <w:bookmarkStart w:id="1232" w:name="_Toc154134633"/>
      <w:bookmarkStart w:id="1233" w:name="_Toc154135772"/>
      <w:bookmarkStart w:id="1234" w:name="_Toc154136043"/>
      <w:bookmarkStart w:id="1235" w:name="_Toc154136208"/>
      <w:bookmarkStart w:id="1236" w:name="_Toc154136656"/>
      <w:bookmarkStart w:id="1237" w:name="_Toc154139579"/>
      <w:bookmarkStart w:id="1238" w:name="_Toc154140617"/>
      <w:r w:rsidRPr="002A7E79">
        <w:rPr>
          <w:b/>
          <w:bCs/>
        </w:rPr>
        <w:t>Figure 4.4:</w:t>
      </w:r>
      <w:r>
        <w:t xml:space="preserve"> Same galaxy from two different space telescopes </w:t>
      </w:r>
      <w:r w:rsidR="00D8063D">
        <w:br/>
      </w:r>
      <w:r>
        <w:t>(</w:t>
      </w:r>
      <w:r w:rsidR="003F0168">
        <w:t>a)</w:t>
      </w:r>
      <w:r>
        <w:t xml:space="preserve"> Hubble,</w:t>
      </w:r>
      <w:r w:rsidR="00D8063D">
        <w:t xml:space="preserve"> (</w:t>
      </w:r>
      <w:r w:rsidR="003F0168">
        <w:t>b</w:t>
      </w:r>
      <w:r w:rsidR="00D8063D">
        <w:t>)</w:t>
      </w:r>
      <w:r>
        <w:t xml:space="preserve"> James Webb</w:t>
      </w:r>
      <w:bookmarkEnd w:id="1229"/>
      <w:bookmarkEnd w:id="1230"/>
      <w:bookmarkEnd w:id="1231"/>
      <w:bookmarkEnd w:id="1232"/>
      <w:bookmarkEnd w:id="1233"/>
      <w:bookmarkEnd w:id="1234"/>
      <w:bookmarkEnd w:id="1235"/>
      <w:bookmarkEnd w:id="1236"/>
      <w:bookmarkEnd w:id="1237"/>
      <w:bookmarkEnd w:id="1238"/>
    </w:p>
    <w:p w14:paraId="4365FFAE" w14:textId="6C876C49" w:rsidR="00CE3E4C" w:rsidRPr="00AE3D0A" w:rsidRDefault="00AE3D0A" w:rsidP="00CE3E4C">
      <w:pPr>
        <w:spacing w:after="10" w:line="259" w:lineRule="auto"/>
        <w:ind w:left="115"/>
        <w:jc w:val="center"/>
        <w:rPr>
          <w:rFonts w:cs="Times New Roman"/>
          <w:szCs w:val="24"/>
        </w:rPr>
      </w:pPr>
      <w:r w:rsidRPr="00AE3D0A">
        <w:rPr>
          <w:rFonts w:cs="Times New Roman"/>
          <w:bCs/>
          <w:szCs w:val="24"/>
        </w:rPr>
        <w:t>(</w:t>
      </w:r>
      <w:r w:rsidR="00CE3E4C" w:rsidRPr="00AE3D0A">
        <w:rPr>
          <w:rFonts w:cs="Times New Roman"/>
          <w:b/>
          <w:szCs w:val="24"/>
        </w:rPr>
        <w:t>Source:</w:t>
      </w:r>
      <w:r w:rsidR="00CE3E4C" w:rsidRPr="00AE3D0A">
        <w:rPr>
          <w:rFonts w:cs="Times New Roman"/>
          <w:szCs w:val="24"/>
        </w:rPr>
        <w:t xml:space="preserve"> </w:t>
      </w:r>
      <w:hyperlink r:id="rId15" w:history="1">
        <w:r w:rsidRPr="00AA4BBF">
          <w:rPr>
            <w:rStyle w:val="Hyperlink"/>
            <w:rFonts w:cs="Times New Roman"/>
            <w:szCs w:val="24"/>
          </w:rPr>
          <w:t>https://www.flickr.com/photos/nasawebbtelescope/53321377829/in/album-72177720305127361/</w:t>
        </w:r>
      </w:hyperlink>
      <w:r w:rsidR="00CE3E4C" w:rsidRPr="00AE3D0A">
        <w:rPr>
          <w:rFonts w:cs="Times New Roman"/>
          <w:szCs w:val="24"/>
        </w:rPr>
        <w:t>)</w:t>
      </w:r>
    </w:p>
    <w:p w14:paraId="3B0E803E" w14:textId="77777777" w:rsidR="00CE3E4C" w:rsidRPr="00937E7E" w:rsidRDefault="00CE3E4C" w:rsidP="00CE3E4C">
      <w:pPr>
        <w:spacing w:after="10" w:line="259" w:lineRule="auto"/>
        <w:ind w:left="115"/>
        <w:jc w:val="center"/>
        <w:rPr>
          <w:szCs w:val="24"/>
        </w:rPr>
      </w:pPr>
    </w:p>
    <w:p w14:paraId="365A8FAF" w14:textId="77777777" w:rsidR="00CE3E4C" w:rsidRPr="00CB5109" w:rsidRDefault="00CE3E4C" w:rsidP="00CE3E4C">
      <w:pPr>
        <w:autoSpaceDE w:val="0"/>
        <w:autoSpaceDN w:val="0"/>
        <w:adjustRightInd w:val="0"/>
        <w:jc w:val="both"/>
        <w:rPr>
          <w:szCs w:val="24"/>
        </w:rPr>
      </w:pPr>
    </w:p>
    <w:p w14:paraId="3E1429D2" w14:textId="77777777" w:rsidR="00CE3E4C" w:rsidRDefault="00CE3E4C" w:rsidP="00CE3E4C">
      <w:pPr>
        <w:pStyle w:val="Heading1"/>
        <w:jc w:val="left"/>
      </w:pPr>
    </w:p>
    <w:sectPr w:rsidR="00CE3E4C" w:rsidSect="00C202FF">
      <w:type w:val="continuous"/>
      <w:pgSz w:w="11907" w:h="16840" w:code="9"/>
      <w:pgMar w:top="2268" w:right="1701" w:bottom="1418" w:left="1985" w:header="68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8B41" w14:textId="77777777" w:rsidR="00C202FF" w:rsidRDefault="00C202FF" w:rsidP="009C51F3">
      <w:pPr>
        <w:spacing w:line="240" w:lineRule="auto"/>
      </w:pPr>
      <w:r>
        <w:separator/>
      </w:r>
    </w:p>
  </w:endnote>
  <w:endnote w:type="continuationSeparator" w:id="0">
    <w:p w14:paraId="415D6BDD" w14:textId="77777777" w:rsidR="00C202FF" w:rsidRDefault="00C202FF" w:rsidP="009C5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Pro Book">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A2"/>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roid Sans">
    <w:altName w:val="Times New Roman"/>
    <w:panose1 w:val="020B0604020202020204"/>
    <w:charset w:val="00"/>
    <w:family w:val="roman"/>
    <w:notTrueType/>
    <w:pitch w:val="default"/>
  </w:font>
  <w:font w:name="FreeSans">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744261"/>
      <w:docPartObj>
        <w:docPartGallery w:val="Page Numbers (Bottom of Page)"/>
        <w:docPartUnique/>
      </w:docPartObj>
    </w:sdtPr>
    <w:sdtContent>
      <w:p w14:paraId="4D4FD904" w14:textId="10D5588C" w:rsidR="00F23DD8" w:rsidRDefault="00F23DD8" w:rsidP="001078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47CF">
          <w:rPr>
            <w:rStyle w:val="PageNumber"/>
            <w:noProof/>
          </w:rPr>
          <w:t>iv</w:t>
        </w:r>
        <w:r>
          <w:rPr>
            <w:rStyle w:val="PageNumber"/>
          </w:rPr>
          <w:fldChar w:fldCharType="end"/>
        </w:r>
      </w:p>
    </w:sdtContent>
  </w:sdt>
  <w:p w14:paraId="0B83EFB4" w14:textId="77777777" w:rsidR="00F23DD8" w:rsidRDefault="00F2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871020"/>
      <w:docPartObj>
        <w:docPartGallery w:val="Page Numbers (Bottom of Page)"/>
        <w:docPartUnique/>
      </w:docPartObj>
    </w:sdtPr>
    <w:sdtContent>
      <w:p w14:paraId="07C1CAE8" w14:textId="77777777" w:rsidR="00107879" w:rsidRDefault="00107879" w:rsidP="008B0A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091E9DE" w14:textId="09A4C45A" w:rsidR="00107879" w:rsidRDefault="00107879">
    <w:pPr>
      <w:pStyle w:val="Footer"/>
      <w:jc w:val="center"/>
    </w:pPr>
  </w:p>
  <w:p w14:paraId="68C5BD57" w14:textId="1FF95798" w:rsidR="00107879" w:rsidRDefault="0010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95B9" w14:textId="77777777" w:rsidR="00C202FF" w:rsidRDefault="00C202FF" w:rsidP="009C51F3">
      <w:pPr>
        <w:spacing w:line="240" w:lineRule="auto"/>
      </w:pPr>
      <w:r>
        <w:separator/>
      </w:r>
    </w:p>
  </w:footnote>
  <w:footnote w:type="continuationSeparator" w:id="0">
    <w:p w14:paraId="4B60B9AE" w14:textId="77777777" w:rsidR="00C202FF" w:rsidRDefault="00C202FF" w:rsidP="009C51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2"/>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417244"/>
    <w:multiLevelType w:val="hybridMultilevel"/>
    <w:tmpl w:val="CF58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572B7"/>
    <w:multiLevelType w:val="hybridMultilevel"/>
    <w:tmpl w:val="6A6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27A7E"/>
    <w:multiLevelType w:val="hybridMultilevel"/>
    <w:tmpl w:val="0B54E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9C7FDE"/>
    <w:multiLevelType w:val="hybridMultilevel"/>
    <w:tmpl w:val="5EB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F58F2"/>
    <w:multiLevelType w:val="hybridMultilevel"/>
    <w:tmpl w:val="F0EE8F5E"/>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0E741CF9"/>
    <w:multiLevelType w:val="hybridMultilevel"/>
    <w:tmpl w:val="5C5CA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59A7"/>
    <w:multiLevelType w:val="hybridMultilevel"/>
    <w:tmpl w:val="61B24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80F19"/>
    <w:multiLevelType w:val="hybridMultilevel"/>
    <w:tmpl w:val="D958C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549A3"/>
    <w:multiLevelType w:val="hybridMultilevel"/>
    <w:tmpl w:val="6796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222"/>
    <w:multiLevelType w:val="hybridMultilevel"/>
    <w:tmpl w:val="E7B4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845A3"/>
    <w:multiLevelType w:val="hybridMultilevel"/>
    <w:tmpl w:val="6AA4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29B6"/>
    <w:multiLevelType w:val="hybridMultilevel"/>
    <w:tmpl w:val="D7B6E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47324"/>
    <w:multiLevelType w:val="hybridMultilevel"/>
    <w:tmpl w:val="1D5214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A535BDF"/>
    <w:multiLevelType w:val="hybridMultilevel"/>
    <w:tmpl w:val="825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A5B8B"/>
    <w:multiLevelType w:val="multilevel"/>
    <w:tmpl w:val="BA4EF20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E361CD7"/>
    <w:multiLevelType w:val="hybridMultilevel"/>
    <w:tmpl w:val="579A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132CD"/>
    <w:multiLevelType w:val="hybridMultilevel"/>
    <w:tmpl w:val="3E3A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27C03"/>
    <w:multiLevelType w:val="hybridMultilevel"/>
    <w:tmpl w:val="B7AAA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2363DC"/>
    <w:multiLevelType w:val="hybridMultilevel"/>
    <w:tmpl w:val="6C50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F2B26"/>
    <w:multiLevelType w:val="hybridMultilevel"/>
    <w:tmpl w:val="2DCC59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4B967F3"/>
    <w:multiLevelType w:val="hybridMultilevel"/>
    <w:tmpl w:val="50820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93738"/>
    <w:multiLevelType w:val="hybridMultilevel"/>
    <w:tmpl w:val="1BC48974"/>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7267440"/>
    <w:multiLevelType w:val="hybridMultilevel"/>
    <w:tmpl w:val="58FE8A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62279B"/>
    <w:multiLevelType w:val="multilevel"/>
    <w:tmpl w:val="4790CA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694E32"/>
    <w:multiLevelType w:val="hybridMultilevel"/>
    <w:tmpl w:val="538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70247"/>
    <w:multiLevelType w:val="hybridMultilevel"/>
    <w:tmpl w:val="ACFEFA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7076A2"/>
    <w:multiLevelType w:val="hybridMultilevel"/>
    <w:tmpl w:val="0BDE8096"/>
    <w:lvl w:ilvl="0" w:tplc="A5EE0D4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E1793"/>
    <w:multiLevelType w:val="hybridMultilevel"/>
    <w:tmpl w:val="265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37360"/>
    <w:multiLevelType w:val="hybridMultilevel"/>
    <w:tmpl w:val="076633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47A19F2"/>
    <w:multiLevelType w:val="hybridMultilevel"/>
    <w:tmpl w:val="F3FA71D4"/>
    <w:lvl w:ilvl="0" w:tplc="8124C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E3D58"/>
    <w:multiLevelType w:val="hybridMultilevel"/>
    <w:tmpl w:val="1EF6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45B71"/>
    <w:multiLevelType w:val="hybridMultilevel"/>
    <w:tmpl w:val="B0B231FC"/>
    <w:lvl w:ilvl="0" w:tplc="46662730">
      <w:start w:val="1"/>
      <w:numFmt w:val="decimal"/>
      <w:lvlText w:val="%1."/>
      <w:lvlJc w:val="left"/>
      <w:pPr>
        <w:ind w:left="310" w:hanging="360"/>
      </w:pPr>
      <w:rPr>
        <w:rFonts w:cs="Times New Roman" w:hint="default"/>
      </w:rPr>
    </w:lvl>
    <w:lvl w:ilvl="1" w:tplc="04090019" w:tentative="1">
      <w:start w:val="1"/>
      <w:numFmt w:val="lowerLetter"/>
      <w:lvlText w:val="%2."/>
      <w:lvlJc w:val="left"/>
      <w:pPr>
        <w:ind w:left="1030" w:hanging="360"/>
      </w:pPr>
      <w:rPr>
        <w:rFonts w:cs="Times New Roman"/>
      </w:rPr>
    </w:lvl>
    <w:lvl w:ilvl="2" w:tplc="0409001B" w:tentative="1">
      <w:start w:val="1"/>
      <w:numFmt w:val="lowerRoman"/>
      <w:lvlText w:val="%3."/>
      <w:lvlJc w:val="right"/>
      <w:pPr>
        <w:ind w:left="1750" w:hanging="180"/>
      </w:pPr>
      <w:rPr>
        <w:rFonts w:cs="Times New Roman"/>
      </w:rPr>
    </w:lvl>
    <w:lvl w:ilvl="3" w:tplc="0409000F" w:tentative="1">
      <w:start w:val="1"/>
      <w:numFmt w:val="decimal"/>
      <w:lvlText w:val="%4."/>
      <w:lvlJc w:val="left"/>
      <w:pPr>
        <w:ind w:left="2470" w:hanging="360"/>
      </w:pPr>
      <w:rPr>
        <w:rFonts w:cs="Times New Roman"/>
      </w:rPr>
    </w:lvl>
    <w:lvl w:ilvl="4" w:tplc="04090019" w:tentative="1">
      <w:start w:val="1"/>
      <w:numFmt w:val="lowerLetter"/>
      <w:lvlText w:val="%5."/>
      <w:lvlJc w:val="left"/>
      <w:pPr>
        <w:ind w:left="3190" w:hanging="360"/>
      </w:pPr>
      <w:rPr>
        <w:rFonts w:cs="Times New Roman"/>
      </w:rPr>
    </w:lvl>
    <w:lvl w:ilvl="5" w:tplc="0409001B" w:tentative="1">
      <w:start w:val="1"/>
      <w:numFmt w:val="lowerRoman"/>
      <w:lvlText w:val="%6."/>
      <w:lvlJc w:val="right"/>
      <w:pPr>
        <w:ind w:left="3910" w:hanging="180"/>
      </w:pPr>
      <w:rPr>
        <w:rFonts w:cs="Times New Roman"/>
      </w:rPr>
    </w:lvl>
    <w:lvl w:ilvl="6" w:tplc="0409000F" w:tentative="1">
      <w:start w:val="1"/>
      <w:numFmt w:val="decimal"/>
      <w:lvlText w:val="%7."/>
      <w:lvlJc w:val="left"/>
      <w:pPr>
        <w:ind w:left="4630" w:hanging="360"/>
      </w:pPr>
      <w:rPr>
        <w:rFonts w:cs="Times New Roman"/>
      </w:rPr>
    </w:lvl>
    <w:lvl w:ilvl="7" w:tplc="04090019" w:tentative="1">
      <w:start w:val="1"/>
      <w:numFmt w:val="lowerLetter"/>
      <w:lvlText w:val="%8."/>
      <w:lvlJc w:val="left"/>
      <w:pPr>
        <w:ind w:left="5350" w:hanging="360"/>
      </w:pPr>
      <w:rPr>
        <w:rFonts w:cs="Times New Roman"/>
      </w:rPr>
    </w:lvl>
    <w:lvl w:ilvl="8" w:tplc="0409001B" w:tentative="1">
      <w:start w:val="1"/>
      <w:numFmt w:val="lowerRoman"/>
      <w:lvlText w:val="%9."/>
      <w:lvlJc w:val="right"/>
      <w:pPr>
        <w:ind w:left="6070" w:hanging="180"/>
      </w:pPr>
      <w:rPr>
        <w:rFonts w:cs="Times New Roman"/>
      </w:rPr>
    </w:lvl>
  </w:abstractNum>
  <w:abstractNum w:abstractNumId="35" w15:restartNumberingAfterBreak="0">
    <w:nsid w:val="57040A45"/>
    <w:multiLevelType w:val="hybridMultilevel"/>
    <w:tmpl w:val="74A09A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E052CF4"/>
    <w:multiLevelType w:val="hybridMultilevel"/>
    <w:tmpl w:val="A35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8333B"/>
    <w:multiLevelType w:val="hybridMultilevel"/>
    <w:tmpl w:val="5630EF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FE8021F"/>
    <w:multiLevelType w:val="hybridMultilevel"/>
    <w:tmpl w:val="626A0B1E"/>
    <w:lvl w:ilvl="0" w:tplc="0206059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A4BF7"/>
    <w:multiLevelType w:val="hybridMultilevel"/>
    <w:tmpl w:val="26444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1009"/>
    <w:multiLevelType w:val="hybridMultilevel"/>
    <w:tmpl w:val="C06A1E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1860D44"/>
    <w:multiLevelType w:val="hybridMultilevel"/>
    <w:tmpl w:val="3CD8B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4106BF"/>
    <w:multiLevelType w:val="multilevel"/>
    <w:tmpl w:val="CE1A5A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7E91902"/>
    <w:multiLevelType w:val="hybridMultilevel"/>
    <w:tmpl w:val="12E8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F71888"/>
    <w:multiLevelType w:val="hybridMultilevel"/>
    <w:tmpl w:val="B50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BC11A8"/>
    <w:multiLevelType w:val="hybridMultilevel"/>
    <w:tmpl w:val="11CAE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021A3A"/>
    <w:multiLevelType w:val="multilevel"/>
    <w:tmpl w:val="C39239F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9E09CA"/>
    <w:multiLevelType w:val="hybridMultilevel"/>
    <w:tmpl w:val="0E08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B0ED1"/>
    <w:multiLevelType w:val="hybridMultilevel"/>
    <w:tmpl w:val="36303220"/>
    <w:lvl w:ilvl="0" w:tplc="0809000F">
      <w:start w:val="1"/>
      <w:numFmt w:val="decimal"/>
      <w:lvlText w:val="%1."/>
      <w:lvlJc w:val="left"/>
      <w:pPr>
        <w:ind w:left="720" w:hanging="360"/>
      </w:pPr>
      <w:rPr>
        <w:rFonts w:cs="Times New Roman" w:hint="default"/>
      </w:rPr>
    </w:lvl>
    <w:lvl w:ilvl="1" w:tplc="A5EE0D46">
      <w:numFmt w:val="bullet"/>
      <w:lvlText w:val=""/>
      <w:lvlJc w:val="left"/>
      <w:pPr>
        <w:ind w:left="1440" w:hanging="360"/>
      </w:pPr>
      <w:rPr>
        <w:rFonts w:ascii="Symbol" w:eastAsia="Times New Roman" w:hAnsi="Symbol" w:hint="default"/>
      </w:rPr>
    </w:lvl>
    <w:lvl w:ilvl="2" w:tplc="08090009">
      <w:start w:val="1"/>
      <w:numFmt w:val="bullet"/>
      <w:lvlText w:val=""/>
      <w:lvlJc w:val="left"/>
      <w:pPr>
        <w:ind w:left="2340" w:hanging="360"/>
      </w:pPr>
      <w:rPr>
        <w:rFonts w:ascii="Wingdings" w:hAnsi="Wingding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70DB4532"/>
    <w:multiLevelType w:val="hybridMultilevel"/>
    <w:tmpl w:val="A7A0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E6682F"/>
    <w:multiLevelType w:val="hybridMultilevel"/>
    <w:tmpl w:val="4E56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5607B0"/>
    <w:multiLevelType w:val="hybridMultilevel"/>
    <w:tmpl w:val="4D7A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0C1326"/>
    <w:multiLevelType w:val="hybridMultilevel"/>
    <w:tmpl w:val="9FC0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46E12"/>
    <w:multiLevelType w:val="hybridMultilevel"/>
    <w:tmpl w:val="0438462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676C21"/>
    <w:multiLevelType w:val="hybridMultilevel"/>
    <w:tmpl w:val="E8ACB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30340">
    <w:abstractNumId w:val="25"/>
  </w:num>
  <w:num w:numId="2" w16cid:durableId="1173110784">
    <w:abstractNumId w:val="20"/>
  </w:num>
  <w:num w:numId="3" w16cid:durableId="384068560">
    <w:abstractNumId w:val="24"/>
  </w:num>
  <w:num w:numId="4" w16cid:durableId="1204827942">
    <w:abstractNumId w:val="37"/>
  </w:num>
  <w:num w:numId="5" w16cid:durableId="2132899435">
    <w:abstractNumId w:val="31"/>
  </w:num>
  <w:num w:numId="6" w16cid:durableId="18509313">
    <w:abstractNumId w:val="40"/>
  </w:num>
  <w:num w:numId="7" w16cid:durableId="2142727584">
    <w:abstractNumId w:val="48"/>
  </w:num>
  <w:num w:numId="8" w16cid:durableId="813916309">
    <w:abstractNumId w:val="5"/>
  </w:num>
  <w:num w:numId="9" w16cid:durableId="723405784">
    <w:abstractNumId w:val="29"/>
  </w:num>
  <w:num w:numId="10" w16cid:durableId="578174824">
    <w:abstractNumId w:val="43"/>
  </w:num>
  <w:num w:numId="11" w16cid:durableId="1367874009">
    <w:abstractNumId w:val="18"/>
  </w:num>
  <w:num w:numId="12" w16cid:durableId="1814365679">
    <w:abstractNumId w:val="42"/>
  </w:num>
  <w:num w:numId="13" w16cid:durableId="2122798401">
    <w:abstractNumId w:val="32"/>
  </w:num>
  <w:num w:numId="14" w16cid:durableId="111679549">
    <w:abstractNumId w:val="23"/>
  </w:num>
  <w:num w:numId="15" w16cid:durableId="1070496236">
    <w:abstractNumId w:val="14"/>
  </w:num>
  <w:num w:numId="16" w16cid:durableId="2102488494">
    <w:abstractNumId w:val="41"/>
  </w:num>
  <w:num w:numId="17" w16cid:durableId="739713747">
    <w:abstractNumId w:val="10"/>
  </w:num>
  <w:num w:numId="18" w16cid:durableId="2074160785">
    <w:abstractNumId w:val="39"/>
  </w:num>
  <w:num w:numId="19" w16cid:durableId="1558474464">
    <w:abstractNumId w:val="53"/>
  </w:num>
  <w:num w:numId="20" w16cid:durableId="1785996994">
    <w:abstractNumId w:val="46"/>
  </w:num>
  <w:num w:numId="21" w16cid:durableId="1045064304">
    <w:abstractNumId w:val="26"/>
  </w:num>
  <w:num w:numId="22" w16cid:durableId="1706373213">
    <w:abstractNumId w:val="45"/>
  </w:num>
  <w:num w:numId="23" w16cid:durableId="1022128539">
    <w:abstractNumId w:val="22"/>
  </w:num>
  <w:num w:numId="24" w16cid:durableId="1700280358">
    <w:abstractNumId w:val="7"/>
  </w:num>
  <w:num w:numId="25" w16cid:durableId="1808277341">
    <w:abstractNumId w:val="8"/>
  </w:num>
  <w:num w:numId="26" w16cid:durableId="264197714">
    <w:abstractNumId w:val="54"/>
  </w:num>
  <w:num w:numId="27" w16cid:durableId="237717172">
    <w:abstractNumId w:val="13"/>
  </w:num>
  <w:num w:numId="28" w16cid:durableId="1574125029">
    <w:abstractNumId w:val="52"/>
  </w:num>
  <w:num w:numId="29" w16cid:durableId="1811439398">
    <w:abstractNumId w:val="33"/>
  </w:num>
  <w:num w:numId="30" w16cid:durableId="1906794710">
    <w:abstractNumId w:val="9"/>
  </w:num>
  <w:num w:numId="31" w16cid:durableId="383257919">
    <w:abstractNumId w:val="0"/>
  </w:num>
  <w:num w:numId="32" w16cid:durableId="958604920">
    <w:abstractNumId w:val="1"/>
  </w:num>
  <w:num w:numId="33" w16cid:durableId="323246863">
    <w:abstractNumId w:val="2"/>
  </w:num>
  <w:num w:numId="34" w16cid:durableId="75901753">
    <w:abstractNumId w:val="34"/>
  </w:num>
  <w:num w:numId="35" w16cid:durableId="1037780775">
    <w:abstractNumId w:val="17"/>
  </w:num>
  <w:num w:numId="36" w16cid:durableId="1142043152">
    <w:abstractNumId w:val="35"/>
  </w:num>
  <w:num w:numId="37" w16cid:durableId="532038674">
    <w:abstractNumId w:val="38"/>
  </w:num>
  <w:num w:numId="38" w16cid:durableId="1440566703">
    <w:abstractNumId w:val="6"/>
  </w:num>
  <w:num w:numId="39" w16cid:durableId="209802887">
    <w:abstractNumId w:val="15"/>
  </w:num>
  <w:num w:numId="40" w16cid:durableId="774835790">
    <w:abstractNumId w:val="47"/>
  </w:num>
  <w:num w:numId="41" w16cid:durableId="373118680">
    <w:abstractNumId w:val="36"/>
  </w:num>
  <w:num w:numId="42" w16cid:durableId="212469883">
    <w:abstractNumId w:val="51"/>
  </w:num>
  <w:num w:numId="43" w16cid:durableId="1756047239">
    <w:abstractNumId w:val="19"/>
  </w:num>
  <w:num w:numId="44" w16cid:durableId="38551155">
    <w:abstractNumId w:val="12"/>
  </w:num>
  <w:num w:numId="45" w16cid:durableId="254753614">
    <w:abstractNumId w:val="28"/>
  </w:num>
  <w:num w:numId="46" w16cid:durableId="977150058">
    <w:abstractNumId w:val="16"/>
  </w:num>
  <w:num w:numId="47" w16cid:durableId="1547452823">
    <w:abstractNumId w:val="49"/>
  </w:num>
  <w:num w:numId="48" w16cid:durableId="1757826949">
    <w:abstractNumId w:val="50"/>
  </w:num>
  <w:num w:numId="49" w16cid:durableId="541870259">
    <w:abstractNumId w:val="30"/>
  </w:num>
  <w:num w:numId="50" w16cid:durableId="770707820">
    <w:abstractNumId w:val="4"/>
  </w:num>
  <w:num w:numId="51" w16cid:durableId="1725179330">
    <w:abstractNumId w:val="21"/>
  </w:num>
  <w:num w:numId="52" w16cid:durableId="265314122">
    <w:abstractNumId w:val="44"/>
  </w:num>
  <w:num w:numId="53" w16cid:durableId="138112821">
    <w:abstractNumId w:val="11"/>
  </w:num>
  <w:num w:numId="54" w16cid:durableId="219247474">
    <w:abstractNumId w:val="27"/>
  </w:num>
  <w:num w:numId="55" w16cid:durableId="1925607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F3"/>
    <w:rsid w:val="00000BFB"/>
    <w:rsid w:val="00000EAB"/>
    <w:rsid w:val="00001824"/>
    <w:rsid w:val="000025F1"/>
    <w:rsid w:val="00003A3F"/>
    <w:rsid w:val="00006612"/>
    <w:rsid w:val="00006667"/>
    <w:rsid w:val="00007CD0"/>
    <w:rsid w:val="00010CDC"/>
    <w:rsid w:val="00012F51"/>
    <w:rsid w:val="00013B53"/>
    <w:rsid w:val="00014414"/>
    <w:rsid w:val="00015AFB"/>
    <w:rsid w:val="00016801"/>
    <w:rsid w:val="00017AEC"/>
    <w:rsid w:val="00020EEF"/>
    <w:rsid w:val="00021B19"/>
    <w:rsid w:val="00022BCE"/>
    <w:rsid w:val="000250BA"/>
    <w:rsid w:val="000255FD"/>
    <w:rsid w:val="0002613B"/>
    <w:rsid w:val="00031B71"/>
    <w:rsid w:val="00032715"/>
    <w:rsid w:val="00035564"/>
    <w:rsid w:val="000362A7"/>
    <w:rsid w:val="0004043D"/>
    <w:rsid w:val="000433AB"/>
    <w:rsid w:val="000462D0"/>
    <w:rsid w:val="00046871"/>
    <w:rsid w:val="00047141"/>
    <w:rsid w:val="0005019A"/>
    <w:rsid w:val="000512CA"/>
    <w:rsid w:val="00052812"/>
    <w:rsid w:val="000534CB"/>
    <w:rsid w:val="000542C6"/>
    <w:rsid w:val="00055D50"/>
    <w:rsid w:val="00055E6E"/>
    <w:rsid w:val="000561B8"/>
    <w:rsid w:val="00056577"/>
    <w:rsid w:val="00060073"/>
    <w:rsid w:val="000608B5"/>
    <w:rsid w:val="00060EF8"/>
    <w:rsid w:val="00063099"/>
    <w:rsid w:val="00063FEC"/>
    <w:rsid w:val="000646BF"/>
    <w:rsid w:val="00071754"/>
    <w:rsid w:val="00071E98"/>
    <w:rsid w:val="00072B26"/>
    <w:rsid w:val="00073794"/>
    <w:rsid w:val="00073CBC"/>
    <w:rsid w:val="00075021"/>
    <w:rsid w:val="00075703"/>
    <w:rsid w:val="000767F0"/>
    <w:rsid w:val="00081003"/>
    <w:rsid w:val="00081D39"/>
    <w:rsid w:val="00083836"/>
    <w:rsid w:val="000854E1"/>
    <w:rsid w:val="000860E6"/>
    <w:rsid w:val="00087BF1"/>
    <w:rsid w:val="00092757"/>
    <w:rsid w:val="00093855"/>
    <w:rsid w:val="00094011"/>
    <w:rsid w:val="000953AA"/>
    <w:rsid w:val="00095A16"/>
    <w:rsid w:val="00096CAC"/>
    <w:rsid w:val="00097FB1"/>
    <w:rsid w:val="000A1425"/>
    <w:rsid w:val="000A1750"/>
    <w:rsid w:val="000A3ED6"/>
    <w:rsid w:val="000A4295"/>
    <w:rsid w:val="000A650E"/>
    <w:rsid w:val="000A6987"/>
    <w:rsid w:val="000A7988"/>
    <w:rsid w:val="000B1A6B"/>
    <w:rsid w:val="000B1E7F"/>
    <w:rsid w:val="000B2348"/>
    <w:rsid w:val="000B437F"/>
    <w:rsid w:val="000B4D10"/>
    <w:rsid w:val="000B662C"/>
    <w:rsid w:val="000B6ADC"/>
    <w:rsid w:val="000B7D99"/>
    <w:rsid w:val="000C0C57"/>
    <w:rsid w:val="000C0DAC"/>
    <w:rsid w:val="000C121B"/>
    <w:rsid w:val="000C1A1A"/>
    <w:rsid w:val="000C1C0C"/>
    <w:rsid w:val="000C3303"/>
    <w:rsid w:val="000C3668"/>
    <w:rsid w:val="000C6496"/>
    <w:rsid w:val="000C7C74"/>
    <w:rsid w:val="000D07B3"/>
    <w:rsid w:val="000D3A4A"/>
    <w:rsid w:val="000D49D9"/>
    <w:rsid w:val="000D6214"/>
    <w:rsid w:val="000D7165"/>
    <w:rsid w:val="000D79A6"/>
    <w:rsid w:val="000E0349"/>
    <w:rsid w:val="000E2901"/>
    <w:rsid w:val="000E36EC"/>
    <w:rsid w:val="000E37AA"/>
    <w:rsid w:val="000E4BDE"/>
    <w:rsid w:val="000E66BE"/>
    <w:rsid w:val="000F068E"/>
    <w:rsid w:val="000F39EE"/>
    <w:rsid w:val="000F41BC"/>
    <w:rsid w:val="000F4CF1"/>
    <w:rsid w:val="000F5F81"/>
    <w:rsid w:val="000F7DB6"/>
    <w:rsid w:val="0010639E"/>
    <w:rsid w:val="00107879"/>
    <w:rsid w:val="001079BB"/>
    <w:rsid w:val="00107A97"/>
    <w:rsid w:val="00107FFE"/>
    <w:rsid w:val="00112532"/>
    <w:rsid w:val="0011369F"/>
    <w:rsid w:val="00117ACA"/>
    <w:rsid w:val="00120A3D"/>
    <w:rsid w:val="00121C22"/>
    <w:rsid w:val="00122BC5"/>
    <w:rsid w:val="001234E8"/>
    <w:rsid w:val="00123B20"/>
    <w:rsid w:val="00123D34"/>
    <w:rsid w:val="00125616"/>
    <w:rsid w:val="00131CFA"/>
    <w:rsid w:val="00131D23"/>
    <w:rsid w:val="001322CB"/>
    <w:rsid w:val="00134C20"/>
    <w:rsid w:val="00134D1D"/>
    <w:rsid w:val="00135BC8"/>
    <w:rsid w:val="00135D57"/>
    <w:rsid w:val="00135F10"/>
    <w:rsid w:val="00136EFA"/>
    <w:rsid w:val="0014145A"/>
    <w:rsid w:val="00141FDC"/>
    <w:rsid w:val="001438D7"/>
    <w:rsid w:val="001455E6"/>
    <w:rsid w:val="0015051A"/>
    <w:rsid w:val="0015182F"/>
    <w:rsid w:val="0015538E"/>
    <w:rsid w:val="0015578C"/>
    <w:rsid w:val="00160B0A"/>
    <w:rsid w:val="00162D93"/>
    <w:rsid w:val="00164121"/>
    <w:rsid w:val="0016619D"/>
    <w:rsid w:val="00166263"/>
    <w:rsid w:val="00167399"/>
    <w:rsid w:val="00167591"/>
    <w:rsid w:val="00167E6A"/>
    <w:rsid w:val="00167FCD"/>
    <w:rsid w:val="0017044D"/>
    <w:rsid w:val="00171195"/>
    <w:rsid w:val="00172192"/>
    <w:rsid w:val="001737BC"/>
    <w:rsid w:val="001745E9"/>
    <w:rsid w:val="00174BAF"/>
    <w:rsid w:val="00175DE2"/>
    <w:rsid w:val="001760FD"/>
    <w:rsid w:val="0017626D"/>
    <w:rsid w:val="001767E0"/>
    <w:rsid w:val="001768C7"/>
    <w:rsid w:val="00182A90"/>
    <w:rsid w:val="001861B3"/>
    <w:rsid w:val="001868DF"/>
    <w:rsid w:val="00186CEC"/>
    <w:rsid w:val="001930BD"/>
    <w:rsid w:val="001952E1"/>
    <w:rsid w:val="00195A1D"/>
    <w:rsid w:val="00196002"/>
    <w:rsid w:val="00196BA4"/>
    <w:rsid w:val="0019795C"/>
    <w:rsid w:val="001A0509"/>
    <w:rsid w:val="001A0618"/>
    <w:rsid w:val="001A0F82"/>
    <w:rsid w:val="001A1D0D"/>
    <w:rsid w:val="001A2E02"/>
    <w:rsid w:val="001A615F"/>
    <w:rsid w:val="001B01D3"/>
    <w:rsid w:val="001B02BE"/>
    <w:rsid w:val="001B0A50"/>
    <w:rsid w:val="001B1B2E"/>
    <w:rsid w:val="001B2445"/>
    <w:rsid w:val="001B5401"/>
    <w:rsid w:val="001B555C"/>
    <w:rsid w:val="001B5791"/>
    <w:rsid w:val="001B601B"/>
    <w:rsid w:val="001C2627"/>
    <w:rsid w:val="001C4C3E"/>
    <w:rsid w:val="001C5F3C"/>
    <w:rsid w:val="001C5F84"/>
    <w:rsid w:val="001D0317"/>
    <w:rsid w:val="001D0399"/>
    <w:rsid w:val="001D0F0C"/>
    <w:rsid w:val="001D11D6"/>
    <w:rsid w:val="001D36B3"/>
    <w:rsid w:val="001D3BC6"/>
    <w:rsid w:val="001D4838"/>
    <w:rsid w:val="001D6543"/>
    <w:rsid w:val="001D6D55"/>
    <w:rsid w:val="001D6DE5"/>
    <w:rsid w:val="001D705B"/>
    <w:rsid w:val="001E19C0"/>
    <w:rsid w:val="001E36F8"/>
    <w:rsid w:val="001E409E"/>
    <w:rsid w:val="001E6C29"/>
    <w:rsid w:val="001E7C96"/>
    <w:rsid w:val="001F004F"/>
    <w:rsid w:val="001F0A57"/>
    <w:rsid w:val="001F18CD"/>
    <w:rsid w:val="001F37EE"/>
    <w:rsid w:val="001F3B9E"/>
    <w:rsid w:val="001F4D26"/>
    <w:rsid w:val="002002AD"/>
    <w:rsid w:val="0020153F"/>
    <w:rsid w:val="00204C55"/>
    <w:rsid w:val="00207A05"/>
    <w:rsid w:val="00207CDC"/>
    <w:rsid w:val="0021036F"/>
    <w:rsid w:val="00210D73"/>
    <w:rsid w:val="0021205C"/>
    <w:rsid w:val="002154B1"/>
    <w:rsid w:val="00216364"/>
    <w:rsid w:val="00217EDE"/>
    <w:rsid w:val="00220738"/>
    <w:rsid w:val="00221AF2"/>
    <w:rsid w:val="00222457"/>
    <w:rsid w:val="00223298"/>
    <w:rsid w:val="0022384F"/>
    <w:rsid w:val="00224F2D"/>
    <w:rsid w:val="002257C8"/>
    <w:rsid w:val="002275A4"/>
    <w:rsid w:val="002313BC"/>
    <w:rsid w:val="00231D88"/>
    <w:rsid w:val="00233123"/>
    <w:rsid w:val="0023399C"/>
    <w:rsid w:val="00234D0F"/>
    <w:rsid w:val="00236A8C"/>
    <w:rsid w:val="00236BBE"/>
    <w:rsid w:val="002402D1"/>
    <w:rsid w:val="00241387"/>
    <w:rsid w:val="00242D3D"/>
    <w:rsid w:val="002431B2"/>
    <w:rsid w:val="00243EB3"/>
    <w:rsid w:val="002440D8"/>
    <w:rsid w:val="00244742"/>
    <w:rsid w:val="00245038"/>
    <w:rsid w:val="00247965"/>
    <w:rsid w:val="002536E3"/>
    <w:rsid w:val="002547DB"/>
    <w:rsid w:val="002557DA"/>
    <w:rsid w:val="00255DA5"/>
    <w:rsid w:val="002562F5"/>
    <w:rsid w:val="00256E50"/>
    <w:rsid w:val="0026246A"/>
    <w:rsid w:val="00262D23"/>
    <w:rsid w:val="00262D98"/>
    <w:rsid w:val="00263226"/>
    <w:rsid w:val="00263462"/>
    <w:rsid w:val="00264BC5"/>
    <w:rsid w:val="002654B6"/>
    <w:rsid w:val="00272E69"/>
    <w:rsid w:val="00272EA3"/>
    <w:rsid w:val="00273E40"/>
    <w:rsid w:val="00274B06"/>
    <w:rsid w:val="00274ECE"/>
    <w:rsid w:val="002750BA"/>
    <w:rsid w:val="00277B82"/>
    <w:rsid w:val="00277C49"/>
    <w:rsid w:val="00280D06"/>
    <w:rsid w:val="00283919"/>
    <w:rsid w:val="00284387"/>
    <w:rsid w:val="00284E87"/>
    <w:rsid w:val="00285395"/>
    <w:rsid w:val="002863A6"/>
    <w:rsid w:val="0028677D"/>
    <w:rsid w:val="00286CD2"/>
    <w:rsid w:val="002909CA"/>
    <w:rsid w:val="0029378C"/>
    <w:rsid w:val="00295380"/>
    <w:rsid w:val="00295835"/>
    <w:rsid w:val="00295FD8"/>
    <w:rsid w:val="002A0B82"/>
    <w:rsid w:val="002A185B"/>
    <w:rsid w:val="002A2B7A"/>
    <w:rsid w:val="002A330F"/>
    <w:rsid w:val="002A3A4C"/>
    <w:rsid w:val="002A4583"/>
    <w:rsid w:val="002A5911"/>
    <w:rsid w:val="002A6866"/>
    <w:rsid w:val="002A713D"/>
    <w:rsid w:val="002A766E"/>
    <w:rsid w:val="002A7742"/>
    <w:rsid w:val="002A7810"/>
    <w:rsid w:val="002A7E79"/>
    <w:rsid w:val="002B0BF3"/>
    <w:rsid w:val="002B34EE"/>
    <w:rsid w:val="002B593F"/>
    <w:rsid w:val="002B6252"/>
    <w:rsid w:val="002B6744"/>
    <w:rsid w:val="002C1A55"/>
    <w:rsid w:val="002C1FF9"/>
    <w:rsid w:val="002C23C0"/>
    <w:rsid w:val="002C246A"/>
    <w:rsid w:val="002C40F1"/>
    <w:rsid w:val="002C42E7"/>
    <w:rsid w:val="002C6FDC"/>
    <w:rsid w:val="002C70C9"/>
    <w:rsid w:val="002C737D"/>
    <w:rsid w:val="002C769D"/>
    <w:rsid w:val="002D0282"/>
    <w:rsid w:val="002D070D"/>
    <w:rsid w:val="002D497E"/>
    <w:rsid w:val="002D675D"/>
    <w:rsid w:val="002D726A"/>
    <w:rsid w:val="002D733B"/>
    <w:rsid w:val="002E26AE"/>
    <w:rsid w:val="002E2D93"/>
    <w:rsid w:val="002E36BC"/>
    <w:rsid w:val="002E4CB2"/>
    <w:rsid w:val="002E7927"/>
    <w:rsid w:val="002E7D60"/>
    <w:rsid w:val="002F05AA"/>
    <w:rsid w:val="002F0ECF"/>
    <w:rsid w:val="002F10EF"/>
    <w:rsid w:val="002F1116"/>
    <w:rsid w:val="002F1CBD"/>
    <w:rsid w:val="002F5125"/>
    <w:rsid w:val="002F6045"/>
    <w:rsid w:val="002F75BC"/>
    <w:rsid w:val="003005B0"/>
    <w:rsid w:val="00302D2D"/>
    <w:rsid w:val="00302DF8"/>
    <w:rsid w:val="00302E6A"/>
    <w:rsid w:val="0030334E"/>
    <w:rsid w:val="00303A55"/>
    <w:rsid w:val="003053BC"/>
    <w:rsid w:val="00305448"/>
    <w:rsid w:val="0031082F"/>
    <w:rsid w:val="00310B3C"/>
    <w:rsid w:val="00310E4D"/>
    <w:rsid w:val="00311781"/>
    <w:rsid w:val="003123D5"/>
    <w:rsid w:val="003130BD"/>
    <w:rsid w:val="00314176"/>
    <w:rsid w:val="00314B0A"/>
    <w:rsid w:val="00315F57"/>
    <w:rsid w:val="00317336"/>
    <w:rsid w:val="0031748B"/>
    <w:rsid w:val="00317DBD"/>
    <w:rsid w:val="00317F27"/>
    <w:rsid w:val="00320C19"/>
    <w:rsid w:val="00323C4B"/>
    <w:rsid w:val="00325681"/>
    <w:rsid w:val="00325E04"/>
    <w:rsid w:val="003275C9"/>
    <w:rsid w:val="00330192"/>
    <w:rsid w:val="003301AB"/>
    <w:rsid w:val="00331F42"/>
    <w:rsid w:val="00332BCF"/>
    <w:rsid w:val="0033458E"/>
    <w:rsid w:val="003362CB"/>
    <w:rsid w:val="00336309"/>
    <w:rsid w:val="00336700"/>
    <w:rsid w:val="00336DEB"/>
    <w:rsid w:val="00337F82"/>
    <w:rsid w:val="00340730"/>
    <w:rsid w:val="00340D77"/>
    <w:rsid w:val="00342B4E"/>
    <w:rsid w:val="00342B74"/>
    <w:rsid w:val="0034341E"/>
    <w:rsid w:val="00344242"/>
    <w:rsid w:val="003445F7"/>
    <w:rsid w:val="0034666B"/>
    <w:rsid w:val="00350A02"/>
    <w:rsid w:val="003521D9"/>
    <w:rsid w:val="003526C7"/>
    <w:rsid w:val="00352E0A"/>
    <w:rsid w:val="003570A2"/>
    <w:rsid w:val="00357E59"/>
    <w:rsid w:val="003609C2"/>
    <w:rsid w:val="00362ED8"/>
    <w:rsid w:val="0036468F"/>
    <w:rsid w:val="00366B7F"/>
    <w:rsid w:val="00367328"/>
    <w:rsid w:val="00370916"/>
    <w:rsid w:val="003714E2"/>
    <w:rsid w:val="003725A1"/>
    <w:rsid w:val="003732D9"/>
    <w:rsid w:val="003742B8"/>
    <w:rsid w:val="00374930"/>
    <w:rsid w:val="00374DF2"/>
    <w:rsid w:val="00376FAD"/>
    <w:rsid w:val="0038017F"/>
    <w:rsid w:val="00384424"/>
    <w:rsid w:val="00384F63"/>
    <w:rsid w:val="00385229"/>
    <w:rsid w:val="00385696"/>
    <w:rsid w:val="00386EBB"/>
    <w:rsid w:val="00387B41"/>
    <w:rsid w:val="003909A9"/>
    <w:rsid w:val="00390CD0"/>
    <w:rsid w:val="00391536"/>
    <w:rsid w:val="00391C83"/>
    <w:rsid w:val="00392EEA"/>
    <w:rsid w:val="0039303E"/>
    <w:rsid w:val="00393EE5"/>
    <w:rsid w:val="00394093"/>
    <w:rsid w:val="00394AFE"/>
    <w:rsid w:val="003A1050"/>
    <w:rsid w:val="003A5012"/>
    <w:rsid w:val="003A5FEE"/>
    <w:rsid w:val="003A64A8"/>
    <w:rsid w:val="003B37AA"/>
    <w:rsid w:val="003B6550"/>
    <w:rsid w:val="003B6DE8"/>
    <w:rsid w:val="003B7F21"/>
    <w:rsid w:val="003C08A3"/>
    <w:rsid w:val="003C095F"/>
    <w:rsid w:val="003C1F75"/>
    <w:rsid w:val="003C24DE"/>
    <w:rsid w:val="003C251D"/>
    <w:rsid w:val="003C446A"/>
    <w:rsid w:val="003C4CBC"/>
    <w:rsid w:val="003C6780"/>
    <w:rsid w:val="003C696F"/>
    <w:rsid w:val="003D56AA"/>
    <w:rsid w:val="003D5AC0"/>
    <w:rsid w:val="003E011C"/>
    <w:rsid w:val="003E16FB"/>
    <w:rsid w:val="003E3201"/>
    <w:rsid w:val="003E36C3"/>
    <w:rsid w:val="003E4207"/>
    <w:rsid w:val="003E4591"/>
    <w:rsid w:val="003E71D4"/>
    <w:rsid w:val="003E7AB6"/>
    <w:rsid w:val="003F0168"/>
    <w:rsid w:val="003F05E0"/>
    <w:rsid w:val="003F0782"/>
    <w:rsid w:val="003F39E4"/>
    <w:rsid w:val="003F43D5"/>
    <w:rsid w:val="003F654D"/>
    <w:rsid w:val="003F70F4"/>
    <w:rsid w:val="004016F0"/>
    <w:rsid w:val="0040247E"/>
    <w:rsid w:val="00403A05"/>
    <w:rsid w:val="00404C69"/>
    <w:rsid w:val="00410DFD"/>
    <w:rsid w:val="004110B7"/>
    <w:rsid w:val="00413C9D"/>
    <w:rsid w:val="00414F2B"/>
    <w:rsid w:val="0041599F"/>
    <w:rsid w:val="00415BDD"/>
    <w:rsid w:val="00416046"/>
    <w:rsid w:val="00416ADC"/>
    <w:rsid w:val="00416B51"/>
    <w:rsid w:val="004202EA"/>
    <w:rsid w:val="0042064E"/>
    <w:rsid w:val="00422F0F"/>
    <w:rsid w:val="00424996"/>
    <w:rsid w:val="00425973"/>
    <w:rsid w:val="00427054"/>
    <w:rsid w:val="00430502"/>
    <w:rsid w:val="0043097D"/>
    <w:rsid w:val="004312FD"/>
    <w:rsid w:val="00431D36"/>
    <w:rsid w:val="00432303"/>
    <w:rsid w:val="00435B84"/>
    <w:rsid w:val="004366C2"/>
    <w:rsid w:val="00436C6C"/>
    <w:rsid w:val="00440272"/>
    <w:rsid w:val="00440EE4"/>
    <w:rsid w:val="00441D47"/>
    <w:rsid w:val="004420E4"/>
    <w:rsid w:val="004432E3"/>
    <w:rsid w:val="00443FA4"/>
    <w:rsid w:val="004442CE"/>
    <w:rsid w:val="00445A95"/>
    <w:rsid w:val="00445B1A"/>
    <w:rsid w:val="004472AF"/>
    <w:rsid w:val="004506F1"/>
    <w:rsid w:val="00450FD1"/>
    <w:rsid w:val="004510BC"/>
    <w:rsid w:val="004512C1"/>
    <w:rsid w:val="004528F3"/>
    <w:rsid w:val="004571E0"/>
    <w:rsid w:val="0046070B"/>
    <w:rsid w:val="00462690"/>
    <w:rsid w:val="00463414"/>
    <w:rsid w:val="004654D3"/>
    <w:rsid w:val="00465C70"/>
    <w:rsid w:val="004671C4"/>
    <w:rsid w:val="00471451"/>
    <w:rsid w:val="00471F0E"/>
    <w:rsid w:val="00473128"/>
    <w:rsid w:val="00474390"/>
    <w:rsid w:val="00475B1B"/>
    <w:rsid w:val="00476BFD"/>
    <w:rsid w:val="00481429"/>
    <w:rsid w:val="004817B2"/>
    <w:rsid w:val="00482183"/>
    <w:rsid w:val="00483619"/>
    <w:rsid w:val="00483834"/>
    <w:rsid w:val="0048599C"/>
    <w:rsid w:val="00485BD0"/>
    <w:rsid w:val="00486562"/>
    <w:rsid w:val="00487368"/>
    <w:rsid w:val="004902C6"/>
    <w:rsid w:val="00490592"/>
    <w:rsid w:val="004946B5"/>
    <w:rsid w:val="004969C3"/>
    <w:rsid w:val="00496AF3"/>
    <w:rsid w:val="0049714D"/>
    <w:rsid w:val="00497384"/>
    <w:rsid w:val="004A1F7A"/>
    <w:rsid w:val="004A70F1"/>
    <w:rsid w:val="004A769E"/>
    <w:rsid w:val="004A79B2"/>
    <w:rsid w:val="004B3085"/>
    <w:rsid w:val="004B395E"/>
    <w:rsid w:val="004B42E7"/>
    <w:rsid w:val="004B602C"/>
    <w:rsid w:val="004B67E6"/>
    <w:rsid w:val="004B79CE"/>
    <w:rsid w:val="004C28BF"/>
    <w:rsid w:val="004C2B6E"/>
    <w:rsid w:val="004C3EDE"/>
    <w:rsid w:val="004C3FF7"/>
    <w:rsid w:val="004C4286"/>
    <w:rsid w:val="004C5AEA"/>
    <w:rsid w:val="004C5EEC"/>
    <w:rsid w:val="004C703F"/>
    <w:rsid w:val="004C7773"/>
    <w:rsid w:val="004D0559"/>
    <w:rsid w:val="004D1FDC"/>
    <w:rsid w:val="004D3265"/>
    <w:rsid w:val="004D39CC"/>
    <w:rsid w:val="004E239B"/>
    <w:rsid w:val="004E26B2"/>
    <w:rsid w:val="004E33FB"/>
    <w:rsid w:val="004F037A"/>
    <w:rsid w:val="004F05EB"/>
    <w:rsid w:val="004F4922"/>
    <w:rsid w:val="004F75F7"/>
    <w:rsid w:val="00500535"/>
    <w:rsid w:val="00502F68"/>
    <w:rsid w:val="005036B1"/>
    <w:rsid w:val="00503C1B"/>
    <w:rsid w:val="00506584"/>
    <w:rsid w:val="00506C72"/>
    <w:rsid w:val="0050702F"/>
    <w:rsid w:val="00514154"/>
    <w:rsid w:val="00515164"/>
    <w:rsid w:val="00515635"/>
    <w:rsid w:val="0051570A"/>
    <w:rsid w:val="00516307"/>
    <w:rsid w:val="005171EF"/>
    <w:rsid w:val="0052022A"/>
    <w:rsid w:val="00520F49"/>
    <w:rsid w:val="00522099"/>
    <w:rsid w:val="005233BE"/>
    <w:rsid w:val="00524D43"/>
    <w:rsid w:val="005264A8"/>
    <w:rsid w:val="00527EFF"/>
    <w:rsid w:val="005306AE"/>
    <w:rsid w:val="0053109A"/>
    <w:rsid w:val="00531604"/>
    <w:rsid w:val="00531E3F"/>
    <w:rsid w:val="00532C55"/>
    <w:rsid w:val="00534009"/>
    <w:rsid w:val="00534D2F"/>
    <w:rsid w:val="00537533"/>
    <w:rsid w:val="005411D9"/>
    <w:rsid w:val="00544A3F"/>
    <w:rsid w:val="00545B2C"/>
    <w:rsid w:val="0054633D"/>
    <w:rsid w:val="00546867"/>
    <w:rsid w:val="0054740C"/>
    <w:rsid w:val="0055313B"/>
    <w:rsid w:val="0055361F"/>
    <w:rsid w:val="00554B3E"/>
    <w:rsid w:val="00555343"/>
    <w:rsid w:val="005567DF"/>
    <w:rsid w:val="0055705C"/>
    <w:rsid w:val="00557B7C"/>
    <w:rsid w:val="00560063"/>
    <w:rsid w:val="005602FA"/>
    <w:rsid w:val="00562983"/>
    <w:rsid w:val="00563BC8"/>
    <w:rsid w:val="00566354"/>
    <w:rsid w:val="0057065A"/>
    <w:rsid w:val="00570A29"/>
    <w:rsid w:val="00571D92"/>
    <w:rsid w:val="00573422"/>
    <w:rsid w:val="00573538"/>
    <w:rsid w:val="00574527"/>
    <w:rsid w:val="0057559B"/>
    <w:rsid w:val="005763C3"/>
    <w:rsid w:val="00577B87"/>
    <w:rsid w:val="00580283"/>
    <w:rsid w:val="0058156D"/>
    <w:rsid w:val="0058366E"/>
    <w:rsid w:val="00585017"/>
    <w:rsid w:val="00585886"/>
    <w:rsid w:val="005874C8"/>
    <w:rsid w:val="005902AA"/>
    <w:rsid w:val="005907FD"/>
    <w:rsid w:val="00591C25"/>
    <w:rsid w:val="00593679"/>
    <w:rsid w:val="00594578"/>
    <w:rsid w:val="00594E36"/>
    <w:rsid w:val="005957F4"/>
    <w:rsid w:val="00597DAD"/>
    <w:rsid w:val="005A0EF8"/>
    <w:rsid w:val="005A2CC4"/>
    <w:rsid w:val="005A3AA7"/>
    <w:rsid w:val="005A5E23"/>
    <w:rsid w:val="005B00F0"/>
    <w:rsid w:val="005B177C"/>
    <w:rsid w:val="005B263C"/>
    <w:rsid w:val="005B3C24"/>
    <w:rsid w:val="005B75FC"/>
    <w:rsid w:val="005C1547"/>
    <w:rsid w:val="005C1DFF"/>
    <w:rsid w:val="005C3684"/>
    <w:rsid w:val="005C6050"/>
    <w:rsid w:val="005C67C5"/>
    <w:rsid w:val="005C7F81"/>
    <w:rsid w:val="005D242A"/>
    <w:rsid w:val="005D3644"/>
    <w:rsid w:val="005D3BFF"/>
    <w:rsid w:val="005D43C4"/>
    <w:rsid w:val="005D498B"/>
    <w:rsid w:val="005D5CA7"/>
    <w:rsid w:val="005D7CA2"/>
    <w:rsid w:val="005E02BE"/>
    <w:rsid w:val="005E21CE"/>
    <w:rsid w:val="005E23F0"/>
    <w:rsid w:val="005E2C5A"/>
    <w:rsid w:val="005E7FB8"/>
    <w:rsid w:val="005F0F88"/>
    <w:rsid w:val="005F162C"/>
    <w:rsid w:val="005F24B8"/>
    <w:rsid w:val="005F4425"/>
    <w:rsid w:val="005F69F8"/>
    <w:rsid w:val="005F7146"/>
    <w:rsid w:val="006025CD"/>
    <w:rsid w:val="006037C1"/>
    <w:rsid w:val="006075B8"/>
    <w:rsid w:val="00611CB6"/>
    <w:rsid w:val="00613432"/>
    <w:rsid w:val="0061347E"/>
    <w:rsid w:val="00614606"/>
    <w:rsid w:val="00616A22"/>
    <w:rsid w:val="00616A29"/>
    <w:rsid w:val="00616C5F"/>
    <w:rsid w:val="00616DC6"/>
    <w:rsid w:val="00616F44"/>
    <w:rsid w:val="00620AAD"/>
    <w:rsid w:val="00622CFD"/>
    <w:rsid w:val="00623748"/>
    <w:rsid w:val="00626893"/>
    <w:rsid w:val="00626F1B"/>
    <w:rsid w:val="0063145E"/>
    <w:rsid w:val="00631CF9"/>
    <w:rsid w:val="00633655"/>
    <w:rsid w:val="006372A3"/>
    <w:rsid w:val="00637415"/>
    <w:rsid w:val="006437F8"/>
    <w:rsid w:val="006502E9"/>
    <w:rsid w:val="00653A02"/>
    <w:rsid w:val="0065671A"/>
    <w:rsid w:val="00661132"/>
    <w:rsid w:val="00661A47"/>
    <w:rsid w:val="00662E5C"/>
    <w:rsid w:val="0066385B"/>
    <w:rsid w:val="00664C33"/>
    <w:rsid w:val="00666B01"/>
    <w:rsid w:val="00666BDE"/>
    <w:rsid w:val="00671B0C"/>
    <w:rsid w:val="006724F0"/>
    <w:rsid w:val="0067484E"/>
    <w:rsid w:val="00675685"/>
    <w:rsid w:val="006759AB"/>
    <w:rsid w:val="006763DA"/>
    <w:rsid w:val="00677E06"/>
    <w:rsid w:val="00680137"/>
    <w:rsid w:val="00681A71"/>
    <w:rsid w:val="00682023"/>
    <w:rsid w:val="00682295"/>
    <w:rsid w:val="00686433"/>
    <w:rsid w:val="00690233"/>
    <w:rsid w:val="00690CA0"/>
    <w:rsid w:val="0069205F"/>
    <w:rsid w:val="00692D2D"/>
    <w:rsid w:val="006966A1"/>
    <w:rsid w:val="00696C1A"/>
    <w:rsid w:val="006A1A85"/>
    <w:rsid w:val="006A2172"/>
    <w:rsid w:val="006A5858"/>
    <w:rsid w:val="006A6A7D"/>
    <w:rsid w:val="006B0525"/>
    <w:rsid w:val="006B2C3F"/>
    <w:rsid w:val="006B44E3"/>
    <w:rsid w:val="006B465F"/>
    <w:rsid w:val="006B52D0"/>
    <w:rsid w:val="006C01C0"/>
    <w:rsid w:val="006C22E1"/>
    <w:rsid w:val="006C2663"/>
    <w:rsid w:val="006C30D8"/>
    <w:rsid w:val="006C565B"/>
    <w:rsid w:val="006C67DD"/>
    <w:rsid w:val="006C747E"/>
    <w:rsid w:val="006D0462"/>
    <w:rsid w:val="006D2295"/>
    <w:rsid w:val="006D2958"/>
    <w:rsid w:val="006D3220"/>
    <w:rsid w:val="006D3D86"/>
    <w:rsid w:val="006D5873"/>
    <w:rsid w:val="006D664B"/>
    <w:rsid w:val="006D73AA"/>
    <w:rsid w:val="006D7CCE"/>
    <w:rsid w:val="006D7EF1"/>
    <w:rsid w:val="006E0AB4"/>
    <w:rsid w:val="006E1729"/>
    <w:rsid w:val="006E298B"/>
    <w:rsid w:val="006E5FAB"/>
    <w:rsid w:val="006E6034"/>
    <w:rsid w:val="006E61FF"/>
    <w:rsid w:val="006E6F81"/>
    <w:rsid w:val="006E72DA"/>
    <w:rsid w:val="006E7AE9"/>
    <w:rsid w:val="006F0B5C"/>
    <w:rsid w:val="006F0B71"/>
    <w:rsid w:val="006F2DD8"/>
    <w:rsid w:val="006F375B"/>
    <w:rsid w:val="006F50D1"/>
    <w:rsid w:val="006F5E98"/>
    <w:rsid w:val="006F7BEA"/>
    <w:rsid w:val="006F7D10"/>
    <w:rsid w:val="00700C93"/>
    <w:rsid w:val="0070272B"/>
    <w:rsid w:val="0070380C"/>
    <w:rsid w:val="007043C6"/>
    <w:rsid w:val="007044AF"/>
    <w:rsid w:val="00704CD4"/>
    <w:rsid w:val="007051AE"/>
    <w:rsid w:val="007055D5"/>
    <w:rsid w:val="00705A29"/>
    <w:rsid w:val="007064F4"/>
    <w:rsid w:val="007074CC"/>
    <w:rsid w:val="0070787F"/>
    <w:rsid w:val="00710202"/>
    <w:rsid w:val="007130B9"/>
    <w:rsid w:val="0071369D"/>
    <w:rsid w:val="007160A4"/>
    <w:rsid w:val="00717711"/>
    <w:rsid w:val="00717DC2"/>
    <w:rsid w:val="00721D7B"/>
    <w:rsid w:val="0072265D"/>
    <w:rsid w:val="007259E3"/>
    <w:rsid w:val="007263C7"/>
    <w:rsid w:val="007279B5"/>
    <w:rsid w:val="007309A7"/>
    <w:rsid w:val="00730F56"/>
    <w:rsid w:val="00732163"/>
    <w:rsid w:val="00734DAD"/>
    <w:rsid w:val="0073741B"/>
    <w:rsid w:val="007374C0"/>
    <w:rsid w:val="007378C6"/>
    <w:rsid w:val="007407B0"/>
    <w:rsid w:val="0074224D"/>
    <w:rsid w:val="007424BC"/>
    <w:rsid w:val="00742BCB"/>
    <w:rsid w:val="00745754"/>
    <w:rsid w:val="00750B69"/>
    <w:rsid w:val="007525B1"/>
    <w:rsid w:val="007548F8"/>
    <w:rsid w:val="00755705"/>
    <w:rsid w:val="00756AF8"/>
    <w:rsid w:val="00757DA9"/>
    <w:rsid w:val="00761119"/>
    <w:rsid w:val="00761B56"/>
    <w:rsid w:val="0076354C"/>
    <w:rsid w:val="00764090"/>
    <w:rsid w:val="00764168"/>
    <w:rsid w:val="00766D0A"/>
    <w:rsid w:val="00767144"/>
    <w:rsid w:val="00771D1B"/>
    <w:rsid w:val="00772BB1"/>
    <w:rsid w:val="0077315D"/>
    <w:rsid w:val="00773DDE"/>
    <w:rsid w:val="00776BD8"/>
    <w:rsid w:val="00776E24"/>
    <w:rsid w:val="00777406"/>
    <w:rsid w:val="00777CAE"/>
    <w:rsid w:val="00782164"/>
    <w:rsid w:val="00783B84"/>
    <w:rsid w:val="00784075"/>
    <w:rsid w:val="0078565F"/>
    <w:rsid w:val="00785B67"/>
    <w:rsid w:val="00786DEC"/>
    <w:rsid w:val="00786E35"/>
    <w:rsid w:val="007870BB"/>
    <w:rsid w:val="0078750F"/>
    <w:rsid w:val="00787CB5"/>
    <w:rsid w:val="007908E6"/>
    <w:rsid w:val="0079194C"/>
    <w:rsid w:val="00792D86"/>
    <w:rsid w:val="00792DAA"/>
    <w:rsid w:val="00793847"/>
    <w:rsid w:val="00794B94"/>
    <w:rsid w:val="00797CC6"/>
    <w:rsid w:val="007A0238"/>
    <w:rsid w:val="007A06D6"/>
    <w:rsid w:val="007A4D02"/>
    <w:rsid w:val="007A606C"/>
    <w:rsid w:val="007A7632"/>
    <w:rsid w:val="007B0410"/>
    <w:rsid w:val="007B085A"/>
    <w:rsid w:val="007B1AEE"/>
    <w:rsid w:val="007B262D"/>
    <w:rsid w:val="007B2ED1"/>
    <w:rsid w:val="007B3B29"/>
    <w:rsid w:val="007B3BBD"/>
    <w:rsid w:val="007B4939"/>
    <w:rsid w:val="007B5D5C"/>
    <w:rsid w:val="007B6078"/>
    <w:rsid w:val="007B7249"/>
    <w:rsid w:val="007B7FF4"/>
    <w:rsid w:val="007C0712"/>
    <w:rsid w:val="007C6331"/>
    <w:rsid w:val="007C6A2B"/>
    <w:rsid w:val="007C6C60"/>
    <w:rsid w:val="007C6C92"/>
    <w:rsid w:val="007C7170"/>
    <w:rsid w:val="007D00BC"/>
    <w:rsid w:val="007D3807"/>
    <w:rsid w:val="007D5168"/>
    <w:rsid w:val="007D65B5"/>
    <w:rsid w:val="007D6EAC"/>
    <w:rsid w:val="007E0351"/>
    <w:rsid w:val="007E0C99"/>
    <w:rsid w:val="007E1725"/>
    <w:rsid w:val="007E4207"/>
    <w:rsid w:val="007E4C06"/>
    <w:rsid w:val="007E4E4F"/>
    <w:rsid w:val="007E5E74"/>
    <w:rsid w:val="007E6E85"/>
    <w:rsid w:val="007F171E"/>
    <w:rsid w:val="007F1A10"/>
    <w:rsid w:val="007F1BED"/>
    <w:rsid w:val="007F3D19"/>
    <w:rsid w:val="007F4EA6"/>
    <w:rsid w:val="007F54E4"/>
    <w:rsid w:val="007F727C"/>
    <w:rsid w:val="007F7B6D"/>
    <w:rsid w:val="00803119"/>
    <w:rsid w:val="0080620F"/>
    <w:rsid w:val="00807C8D"/>
    <w:rsid w:val="00807D1C"/>
    <w:rsid w:val="00810B68"/>
    <w:rsid w:val="00811400"/>
    <w:rsid w:val="00812260"/>
    <w:rsid w:val="008130A9"/>
    <w:rsid w:val="00815902"/>
    <w:rsid w:val="008165A4"/>
    <w:rsid w:val="00816FF4"/>
    <w:rsid w:val="0082221C"/>
    <w:rsid w:val="008222E5"/>
    <w:rsid w:val="00824C71"/>
    <w:rsid w:val="00825FBE"/>
    <w:rsid w:val="00826F3D"/>
    <w:rsid w:val="00831100"/>
    <w:rsid w:val="00832195"/>
    <w:rsid w:val="00835518"/>
    <w:rsid w:val="00836844"/>
    <w:rsid w:val="0083767E"/>
    <w:rsid w:val="00842BE0"/>
    <w:rsid w:val="008430AF"/>
    <w:rsid w:val="00843714"/>
    <w:rsid w:val="00843E3E"/>
    <w:rsid w:val="008443D0"/>
    <w:rsid w:val="0084544C"/>
    <w:rsid w:val="008475D2"/>
    <w:rsid w:val="00847E38"/>
    <w:rsid w:val="008506DF"/>
    <w:rsid w:val="008509F6"/>
    <w:rsid w:val="0085326D"/>
    <w:rsid w:val="00855583"/>
    <w:rsid w:val="00856278"/>
    <w:rsid w:val="0085719F"/>
    <w:rsid w:val="00857961"/>
    <w:rsid w:val="00861B21"/>
    <w:rsid w:val="0086306E"/>
    <w:rsid w:val="00863594"/>
    <w:rsid w:val="00865020"/>
    <w:rsid w:val="00867512"/>
    <w:rsid w:val="008675F7"/>
    <w:rsid w:val="0087111E"/>
    <w:rsid w:val="00871E08"/>
    <w:rsid w:val="008728DA"/>
    <w:rsid w:val="008809DF"/>
    <w:rsid w:val="008809EB"/>
    <w:rsid w:val="00882CB9"/>
    <w:rsid w:val="00882DD6"/>
    <w:rsid w:val="00883156"/>
    <w:rsid w:val="00883833"/>
    <w:rsid w:val="00883972"/>
    <w:rsid w:val="008852EF"/>
    <w:rsid w:val="008859F1"/>
    <w:rsid w:val="0088657E"/>
    <w:rsid w:val="008866E7"/>
    <w:rsid w:val="00886849"/>
    <w:rsid w:val="00887076"/>
    <w:rsid w:val="00887F80"/>
    <w:rsid w:val="00890C48"/>
    <w:rsid w:val="00890D3A"/>
    <w:rsid w:val="008913A5"/>
    <w:rsid w:val="00894A9F"/>
    <w:rsid w:val="0089511A"/>
    <w:rsid w:val="00895D2A"/>
    <w:rsid w:val="008A0737"/>
    <w:rsid w:val="008A0A9C"/>
    <w:rsid w:val="008A2496"/>
    <w:rsid w:val="008A2AC4"/>
    <w:rsid w:val="008A36E6"/>
    <w:rsid w:val="008A5254"/>
    <w:rsid w:val="008A5F98"/>
    <w:rsid w:val="008A66F6"/>
    <w:rsid w:val="008A6F5A"/>
    <w:rsid w:val="008A7431"/>
    <w:rsid w:val="008B1289"/>
    <w:rsid w:val="008B12BA"/>
    <w:rsid w:val="008B2D6F"/>
    <w:rsid w:val="008B3EC2"/>
    <w:rsid w:val="008B446D"/>
    <w:rsid w:val="008B56A4"/>
    <w:rsid w:val="008B6A7F"/>
    <w:rsid w:val="008B71F5"/>
    <w:rsid w:val="008B7DD8"/>
    <w:rsid w:val="008C194D"/>
    <w:rsid w:val="008C21F5"/>
    <w:rsid w:val="008C2D4B"/>
    <w:rsid w:val="008C349A"/>
    <w:rsid w:val="008C47CF"/>
    <w:rsid w:val="008C6B5C"/>
    <w:rsid w:val="008C7D5F"/>
    <w:rsid w:val="008D0931"/>
    <w:rsid w:val="008D104F"/>
    <w:rsid w:val="008D480A"/>
    <w:rsid w:val="008D4BEF"/>
    <w:rsid w:val="008D4CF6"/>
    <w:rsid w:val="008D5691"/>
    <w:rsid w:val="008D5F6B"/>
    <w:rsid w:val="008D6774"/>
    <w:rsid w:val="008D6CA1"/>
    <w:rsid w:val="008E02D2"/>
    <w:rsid w:val="008E2CA0"/>
    <w:rsid w:val="008E32C1"/>
    <w:rsid w:val="008E3C75"/>
    <w:rsid w:val="008E3D38"/>
    <w:rsid w:val="008E3D49"/>
    <w:rsid w:val="008E470E"/>
    <w:rsid w:val="008E4F62"/>
    <w:rsid w:val="008E5C94"/>
    <w:rsid w:val="008E6AD0"/>
    <w:rsid w:val="008E7C22"/>
    <w:rsid w:val="008E7D4A"/>
    <w:rsid w:val="008F076D"/>
    <w:rsid w:val="008F1425"/>
    <w:rsid w:val="008F4CBD"/>
    <w:rsid w:val="008F5231"/>
    <w:rsid w:val="008F57BB"/>
    <w:rsid w:val="008F58C7"/>
    <w:rsid w:val="008F6CA5"/>
    <w:rsid w:val="008F7ADE"/>
    <w:rsid w:val="009008D5"/>
    <w:rsid w:val="0090116B"/>
    <w:rsid w:val="009026B9"/>
    <w:rsid w:val="0090329B"/>
    <w:rsid w:val="0090368D"/>
    <w:rsid w:val="00906244"/>
    <w:rsid w:val="0091083C"/>
    <w:rsid w:val="00912755"/>
    <w:rsid w:val="00912BE6"/>
    <w:rsid w:val="00912D84"/>
    <w:rsid w:val="009156D3"/>
    <w:rsid w:val="00915DF4"/>
    <w:rsid w:val="009172E5"/>
    <w:rsid w:val="00917387"/>
    <w:rsid w:val="0091754B"/>
    <w:rsid w:val="0092080E"/>
    <w:rsid w:val="00921140"/>
    <w:rsid w:val="00921B6E"/>
    <w:rsid w:val="009236AE"/>
    <w:rsid w:val="00923E65"/>
    <w:rsid w:val="00924F8C"/>
    <w:rsid w:val="00925B7B"/>
    <w:rsid w:val="00930DF0"/>
    <w:rsid w:val="00933258"/>
    <w:rsid w:val="00934356"/>
    <w:rsid w:val="00934BB1"/>
    <w:rsid w:val="00935AC1"/>
    <w:rsid w:val="00940EA2"/>
    <w:rsid w:val="009433A3"/>
    <w:rsid w:val="00945089"/>
    <w:rsid w:val="0094554C"/>
    <w:rsid w:val="00947BF5"/>
    <w:rsid w:val="00951653"/>
    <w:rsid w:val="00951654"/>
    <w:rsid w:val="00951788"/>
    <w:rsid w:val="0095230C"/>
    <w:rsid w:val="0095545B"/>
    <w:rsid w:val="00955617"/>
    <w:rsid w:val="009572A0"/>
    <w:rsid w:val="00961A42"/>
    <w:rsid w:val="009637C5"/>
    <w:rsid w:val="00967088"/>
    <w:rsid w:val="009677A6"/>
    <w:rsid w:val="00972DBA"/>
    <w:rsid w:val="009765D9"/>
    <w:rsid w:val="00985C5B"/>
    <w:rsid w:val="00987217"/>
    <w:rsid w:val="00990FC4"/>
    <w:rsid w:val="00991158"/>
    <w:rsid w:val="00993EFC"/>
    <w:rsid w:val="009965D8"/>
    <w:rsid w:val="00996FE0"/>
    <w:rsid w:val="009A02B1"/>
    <w:rsid w:val="009A0785"/>
    <w:rsid w:val="009A0CC8"/>
    <w:rsid w:val="009A442C"/>
    <w:rsid w:val="009A733B"/>
    <w:rsid w:val="009B1868"/>
    <w:rsid w:val="009B26B0"/>
    <w:rsid w:val="009B33AA"/>
    <w:rsid w:val="009B3747"/>
    <w:rsid w:val="009B4820"/>
    <w:rsid w:val="009B4E52"/>
    <w:rsid w:val="009B565B"/>
    <w:rsid w:val="009B56B5"/>
    <w:rsid w:val="009B59DB"/>
    <w:rsid w:val="009B5EAA"/>
    <w:rsid w:val="009B79DC"/>
    <w:rsid w:val="009C0E33"/>
    <w:rsid w:val="009C2814"/>
    <w:rsid w:val="009C2BCC"/>
    <w:rsid w:val="009C3852"/>
    <w:rsid w:val="009C51F3"/>
    <w:rsid w:val="009C563F"/>
    <w:rsid w:val="009C5975"/>
    <w:rsid w:val="009C5A25"/>
    <w:rsid w:val="009C69E0"/>
    <w:rsid w:val="009D5A3C"/>
    <w:rsid w:val="009D7C36"/>
    <w:rsid w:val="009E365E"/>
    <w:rsid w:val="009E418A"/>
    <w:rsid w:val="009E44B9"/>
    <w:rsid w:val="009E4A8B"/>
    <w:rsid w:val="009F2D64"/>
    <w:rsid w:val="009F34AE"/>
    <w:rsid w:val="009F3CAF"/>
    <w:rsid w:val="009F582D"/>
    <w:rsid w:val="009F59A6"/>
    <w:rsid w:val="009F5F10"/>
    <w:rsid w:val="009F6659"/>
    <w:rsid w:val="009F6999"/>
    <w:rsid w:val="009F69FC"/>
    <w:rsid w:val="009F7955"/>
    <w:rsid w:val="00A018D2"/>
    <w:rsid w:val="00A043B5"/>
    <w:rsid w:val="00A047F6"/>
    <w:rsid w:val="00A048C3"/>
    <w:rsid w:val="00A063B5"/>
    <w:rsid w:val="00A106A1"/>
    <w:rsid w:val="00A12008"/>
    <w:rsid w:val="00A12D1A"/>
    <w:rsid w:val="00A14960"/>
    <w:rsid w:val="00A15562"/>
    <w:rsid w:val="00A176B8"/>
    <w:rsid w:val="00A20752"/>
    <w:rsid w:val="00A21FE7"/>
    <w:rsid w:val="00A22DFE"/>
    <w:rsid w:val="00A234D1"/>
    <w:rsid w:val="00A26151"/>
    <w:rsid w:val="00A271F0"/>
    <w:rsid w:val="00A2729B"/>
    <w:rsid w:val="00A274E1"/>
    <w:rsid w:val="00A276EB"/>
    <w:rsid w:val="00A33044"/>
    <w:rsid w:val="00A33632"/>
    <w:rsid w:val="00A33A35"/>
    <w:rsid w:val="00A36207"/>
    <w:rsid w:val="00A36B1B"/>
    <w:rsid w:val="00A3718C"/>
    <w:rsid w:val="00A415AE"/>
    <w:rsid w:val="00A44036"/>
    <w:rsid w:val="00A4426A"/>
    <w:rsid w:val="00A46A70"/>
    <w:rsid w:val="00A47606"/>
    <w:rsid w:val="00A51BEA"/>
    <w:rsid w:val="00A525B4"/>
    <w:rsid w:val="00A5296C"/>
    <w:rsid w:val="00A52C7C"/>
    <w:rsid w:val="00A55FD6"/>
    <w:rsid w:val="00A56407"/>
    <w:rsid w:val="00A57481"/>
    <w:rsid w:val="00A611EA"/>
    <w:rsid w:val="00A62923"/>
    <w:rsid w:val="00A62CA8"/>
    <w:rsid w:val="00A62F35"/>
    <w:rsid w:val="00A638C6"/>
    <w:rsid w:val="00A644F4"/>
    <w:rsid w:val="00A644F9"/>
    <w:rsid w:val="00A6683E"/>
    <w:rsid w:val="00A6753B"/>
    <w:rsid w:val="00A678A4"/>
    <w:rsid w:val="00A67D08"/>
    <w:rsid w:val="00A715ED"/>
    <w:rsid w:val="00A71D1F"/>
    <w:rsid w:val="00A743AD"/>
    <w:rsid w:val="00A75EBF"/>
    <w:rsid w:val="00A76B5F"/>
    <w:rsid w:val="00A773C5"/>
    <w:rsid w:val="00A77711"/>
    <w:rsid w:val="00A81065"/>
    <w:rsid w:val="00A81A8D"/>
    <w:rsid w:val="00A83C89"/>
    <w:rsid w:val="00A83C92"/>
    <w:rsid w:val="00A83DC9"/>
    <w:rsid w:val="00A842B2"/>
    <w:rsid w:val="00A84859"/>
    <w:rsid w:val="00A84FD0"/>
    <w:rsid w:val="00A868BB"/>
    <w:rsid w:val="00A9158D"/>
    <w:rsid w:val="00A92380"/>
    <w:rsid w:val="00A92E91"/>
    <w:rsid w:val="00A93F82"/>
    <w:rsid w:val="00A96732"/>
    <w:rsid w:val="00A97CFF"/>
    <w:rsid w:val="00AA0AF2"/>
    <w:rsid w:val="00AA0BF7"/>
    <w:rsid w:val="00AA40A6"/>
    <w:rsid w:val="00AA5BB2"/>
    <w:rsid w:val="00AA7CF8"/>
    <w:rsid w:val="00AA7E4E"/>
    <w:rsid w:val="00AB0607"/>
    <w:rsid w:val="00AB18AB"/>
    <w:rsid w:val="00AC0F77"/>
    <w:rsid w:val="00AC4577"/>
    <w:rsid w:val="00AC571B"/>
    <w:rsid w:val="00AC59A3"/>
    <w:rsid w:val="00AC634A"/>
    <w:rsid w:val="00AC64BA"/>
    <w:rsid w:val="00AC6822"/>
    <w:rsid w:val="00AC7836"/>
    <w:rsid w:val="00AD064C"/>
    <w:rsid w:val="00AD2BA0"/>
    <w:rsid w:val="00AD5408"/>
    <w:rsid w:val="00AD63FA"/>
    <w:rsid w:val="00AD6748"/>
    <w:rsid w:val="00AD6984"/>
    <w:rsid w:val="00AE0482"/>
    <w:rsid w:val="00AE0867"/>
    <w:rsid w:val="00AE0DFE"/>
    <w:rsid w:val="00AE1A37"/>
    <w:rsid w:val="00AE3D0A"/>
    <w:rsid w:val="00AE70F2"/>
    <w:rsid w:val="00AE7693"/>
    <w:rsid w:val="00AF081C"/>
    <w:rsid w:val="00AF110A"/>
    <w:rsid w:val="00AF3819"/>
    <w:rsid w:val="00AF3E88"/>
    <w:rsid w:val="00AF51B4"/>
    <w:rsid w:val="00AF5E4F"/>
    <w:rsid w:val="00AF647E"/>
    <w:rsid w:val="00B00A05"/>
    <w:rsid w:val="00B00E0A"/>
    <w:rsid w:val="00B039CF"/>
    <w:rsid w:val="00B10820"/>
    <w:rsid w:val="00B11BD8"/>
    <w:rsid w:val="00B12557"/>
    <w:rsid w:val="00B14BDC"/>
    <w:rsid w:val="00B1652D"/>
    <w:rsid w:val="00B179FB"/>
    <w:rsid w:val="00B17E54"/>
    <w:rsid w:val="00B20F80"/>
    <w:rsid w:val="00B215FC"/>
    <w:rsid w:val="00B2287E"/>
    <w:rsid w:val="00B22E33"/>
    <w:rsid w:val="00B22E51"/>
    <w:rsid w:val="00B2429E"/>
    <w:rsid w:val="00B24FA6"/>
    <w:rsid w:val="00B265BE"/>
    <w:rsid w:val="00B30422"/>
    <w:rsid w:val="00B307B9"/>
    <w:rsid w:val="00B34841"/>
    <w:rsid w:val="00B36960"/>
    <w:rsid w:val="00B36D32"/>
    <w:rsid w:val="00B42267"/>
    <w:rsid w:val="00B43024"/>
    <w:rsid w:val="00B43B5D"/>
    <w:rsid w:val="00B43BBC"/>
    <w:rsid w:val="00B44796"/>
    <w:rsid w:val="00B45431"/>
    <w:rsid w:val="00B46897"/>
    <w:rsid w:val="00B47F77"/>
    <w:rsid w:val="00B51A40"/>
    <w:rsid w:val="00B56033"/>
    <w:rsid w:val="00B5645C"/>
    <w:rsid w:val="00B57526"/>
    <w:rsid w:val="00B575EB"/>
    <w:rsid w:val="00B610AA"/>
    <w:rsid w:val="00B625E1"/>
    <w:rsid w:val="00B62D25"/>
    <w:rsid w:val="00B62FED"/>
    <w:rsid w:val="00B6356F"/>
    <w:rsid w:val="00B63A72"/>
    <w:rsid w:val="00B63FAE"/>
    <w:rsid w:val="00B6473B"/>
    <w:rsid w:val="00B6573E"/>
    <w:rsid w:val="00B659E0"/>
    <w:rsid w:val="00B66433"/>
    <w:rsid w:val="00B66F0C"/>
    <w:rsid w:val="00B67929"/>
    <w:rsid w:val="00B71509"/>
    <w:rsid w:val="00B71550"/>
    <w:rsid w:val="00B71AFD"/>
    <w:rsid w:val="00B7341C"/>
    <w:rsid w:val="00B74A1C"/>
    <w:rsid w:val="00B769B2"/>
    <w:rsid w:val="00B770FB"/>
    <w:rsid w:val="00B7719F"/>
    <w:rsid w:val="00B805F4"/>
    <w:rsid w:val="00B82E09"/>
    <w:rsid w:val="00B84A64"/>
    <w:rsid w:val="00B9123E"/>
    <w:rsid w:val="00B91B1F"/>
    <w:rsid w:val="00B92B4E"/>
    <w:rsid w:val="00B932F1"/>
    <w:rsid w:val="00B949FE"/>
    <w:rsid w:val="00B95DBE"/>
    <w:rsid w:val="00B963FB"/>
    <w:rsid w:val="00B97251"/>
    <w:rsid w:val="00B976EA"/>
    <w:rsid w:val="00BA01F9"/>
    <w:rsid w:val="00BA23E0"/>
    <w:rsid w:val="00BA2A4A"/>
    <w:rsid w:val="00BA32C3"/>
    <w:rsid w:val="00BA3FE7"/>
    <w:rsid w:val="00BA490B"/>
    <w:rsid w:val="00BA53C9"/>
    <w:rsid w:val="00BA5C06"/>
    <w:rsid w:val="00BA6B88"/>
    <w:rsid w:val="00BB2F88"/>
    <w:rsid w:val="00BB31C8"/>
    <w:rsid w:val="00BB35BF"/>
    <w:rsid w:val="00BB7755"/>
    <w:rsid w:val="00BC0D08"/>
    <w:rsid w:val="00BC0DB0"/>
    <w:rsid w:val="00BC2693"/>
    <w:rsid w:val="00BC2ED1"/>
    <w:rsid w:val="00BC337E"/>
    <w:rsid w:val="00BC3758"/>
    <w:rsid w:val="00BC39C5"/>
    <w:rsid w:val="00BC39DE"/>
    <w:rsid w:val="00BC72F6"/>
    <w:rsid w:val="00BD020B"/>
    <w:rsid w:val="00BD15BD"/>
    <w:rsid w:val="00BD2525"/>
    <w:rsid w:val="00BD2EC4"/>
    <w:rsid w:val="00BD33BD"/>
    <w:rsid w:val="00BD5E2E"/>
    <w:rsid w:val="00BD5FA8"/>
    <w:rsid w:val="00BD713F"/>
    <w:rsid w:val="00BE04D5"/>
    <w:rsid w:val="00BE239B"/>
    <w:rsid w:val="00BE34A4"/>
    <w:rsid w:val="00BE4DD5"/>
    <w:rsid w:val="00BE50A5"/>
    <w:rsid w:val="00BE589D"/>
    <w:rsid w:val="00BF0D9B"/>
    <w:rsid w:val="00BF2C98"/>
    <w:rsid w:val="00BF6A1E"/>
    <w:rsid w:val="00BF6C05"/>
    <w:rsid w:val="00C00EAD"/>
    <w:rsid w:val="00C01343"/>
    <w:rsid w:val="00C0137B"/>
    <w:rsid w:val="00C01E02"/>
    <w:rsid w:val="00C01F99"/>
    <w:rsid w:val="00C041FB"/>
    <w:rsid w:val="00C0568E"/>
    <w:rsid w:val="00C0577B"/>
    <w:rsid w:val="00C074B0"/>
    <w:rsid w:val="00C1107B"/>
    <w:rsid w:val="00C141D7"/>
    <w:rsid w:val="00C14A92"/>
    <w:rsid w:val="00C176BF"/>
    <w:rsid w:val="00C17B11"/>
    <w:rsid w:val="00C202FF"/>
    <w:rsid w:val="00C20439"/>
    <w:rsid w:val="00C211F3"/>
    <w:rsid w:val="00C222EF"/>
    <w:rsid w:val="00C245DB"/>
    <w:rsid w:val="00C25FA0"/>
    <w:rsid w:val="00C26FA6"/>
    <w:rsid w:val="00C31A5A"/>
    <w:rsid w:val="00C31E59"/>
    <w:rsid w:val="00C3247E"/>
    <w:rsid w:val="00C32BCE"/>
    <w:rsid w:val="00C33558"/>
    <w:rsid w:val="00C3398C"/>
    <w:rsid w:val="00C341B2"/>
    <w:rsid w:val="00C3421F"/>
    <w:rsid w:val="00C34EE8"/>
    <w:rsid w:val="00C35316"/>
    <w:rsid w:val="00C35A08"/>
    <w:rsid w:val="00C36174"/>
    <w:rsid w:val="00C402B9"/>
    <w:rsid w:val="00C40BC0"/>
    <w:rsid w:val="00C41B1D"/>
    <w:rsid w:val="00C4256B"/>
    <w:rsid w:val="00C425C5"/>
    <w:rsid w:val="00C44AAD"/>
    <w:rsid w:val="00C45302"/>
    <w:rsid w:val="00C512DE"/>
    <w:rsid w:val="00C52213"/>
    <w:rsid w:val="00C5293B"/>
    <w:rsid w:val="00C543C1"/>
    <w:rsid w:val="00C54852"/>
    <w:rsid w:val="00C55900"/>
    <w:rsid w:val="00C56162"/>
    <w:rsid w:val="00C567E5"/>
    <w:rsid w:val="00C62070"/>
    <w:rsid w:val="00C6477A"/>
    <w:rsid w:val="00C64965"/>
    <w:rsid w:val="00C64E59"/>
    <w:rsid w:val="00C651D5"/>
    <w:rsid w:val="00C653B6"/>
    <w:rsid w:val="00C67E7A"/>
    <w:rsid w:val="00C71365"/>
    <w:rsid w:val="00C716EE"/>
    <w:rsid w:val="00C7328A"/>
    <w:rsid w:val="00C77AEC"/>
    <w:rsid w:val="00C81411"/>
    <w:rsid w:val="00C81A6D"/>
    <w:rsid w:val="00C828BF"/>
    <w:rsid w:val="00C82CB5"/>
    <w:rsid w:val="00C83A4B"/>
    <w:rsid w:val="00C83BF4"/>
    <w:rsid w:val="00C84E89"/>
    <w:rsid w:val="00C878F1"/>
    <w:rsid w:val="00C87C49"/>
    <w:rsid w:val="00C87EB7"/>
    <w:rsid w:val="00C87F96"/>
    <w:rsid w:val="00C90B28"/>
    <w:rsid w:val="00C92FC8"/>
    <w:rsid w:val="00C937EF"/>
    <w:rsid w:val="00C944AC"/>
    <w:rsid w:val="00C94987"/>
    <w:rsid w:val="00C950C1"/>
    <w:rsid w:val="00C954D7"/>
    <w:rsid w:val="00C9584C"/>
    <w:rsid w:val="00C96E7C"/>
    <w:rsid w:val="00C96F26"/>
    <w:rsid w:val="00CA2815"/>
    <w:rsid w:val="00CA2B0D"/>
    <w:rsid w:val="00CA454F"/>
    <w:rsid w:val="00CA59AC"/>
    <w:rsid w:val="00CA5E28"/>
    <w:rsid w:val="00CA6621"/>
    <w:rsid w:val="00CA78A4"/>
    <w:rsid w:val="00CB1277"/>
    <w:rsid w:val="00CB1F13"/>
    <w:rsid w:val="00CB2874"/>
    <w:rsid w:val="00CB2A6E"/>
    <w:rsid w:val="00CB40D6"/>
    <w:rsid w:val="00CB479B"/>
    <w:rsid w:val="00CB5A81"/>
    <w:rsid w:val="00CB6F46"/>
    <w:rsid w:val="00CB7686"/>
    <w:rsid w:val="00CB7DE1"/>
    <w:rsid w:val="00CC072D"/>
    <w:rsid w:val="00CC2904"/>
    <w:rsid w:val="00CC6E5E"/>
    <w:rsid w:val="00CC790A"/>
    <w:rsid w:val="00CC7AA7"/>
    <w:rsid w:val="00CC7ABF"/>
    <w:rsid w:val="00CD1801"/>
    <w:rsid w:val="00CD2D3D"/>
    <w:rsid w:val="00CD39FB"/>
    <w:rsid w:val="00CD3D34"/>
    <w:rsid w:val="00CD56AB"/>
    <w:rsid w:val="00CD7743"/>
    <w:rsid w:val="00CE0A7B"/>
    <w:rsid w:val="00CE136A"/>
    <w:rsid w:val="00CE2E32"/>
    <w:rsid w:val="00CE31DA"/>
    <w:rsid w:val="00CE3E4C"/>
    <w:rsid w:val="00CE4C5D"/>
    <w:rsid w:val="00CE5002"/>
    <w:rsid w:val="00CE7252"/>
    <w:rsid w:val="00CF21AD"/>
    <w:rsid w:val="00CF29E7"/>
    <w:rsid w:val="00CF2C13"/>
    <w:rsid w:val="00CF2F54"/>
    <w:rsid w:val="00CF5FEF"/>
    <w:rsid w:val="00CF790C"/>
    <w:rsid w:val="00D00A9C"/>
    <w:rsid w:val="00D01981"/>
    <w:rsid w:val="00D01DCA"/>
    <w:rsid w:val="00D05B91"/>
    <w:rsid w:val="00D06BA6"/>
    <w:rsid w:val="00D07B8B"/>
    <w:rsid w:val="00D07ECC"/>
    <w:rsid w:val="00D10BB9"/>
    <w:rsid w:val="00D11451"/>
    <w:rsid w:val="00D11680"/>
    <w:rsid w:val="00D11D1F"/>
    <w:rsid w:val="00D12470"/>
    <w:rsid w:val="00D12C95"/>
    <w:rsid w:val="00D12DE8"/>
    <w:rsid w:val="00D157D1"/>
    <w:rsid w:val="00D16BEB"/>
    <w:rsid w:val="00D17068"/>
    <w:rsid w:val="00D179B3"/>
    <w:rsid w:val="00D21EA7"/>
    <w:rsid w:val="00D21EB3"/>
    <w:rsid w:val="00D2398D"/>
    <w:rsid w:val="00D24548"/>
    <w:rsid w:val="00D252FB"/>
    <w:rsid w:val="00D25400"/>
    <w:rsid w:val="00D271D5"/>
    <w:rsid w:val="00D27FF0"/>
    <w:rsid w:val="00D30A75"/>
    <w:rsid w:val="00D314C5"/>
    <w:rsid w:val="00D32153"/>
    <w:rsid w:val="00D32204"/>
    <w:rsid w:val="00D34BD4"/>
    <w:rsid w:val="00D35946"/>
    <w:rsid w:val="00D35BF3"/>
    <w:rsid w:val="00D35C29"/>
    <w:rsid w:val="00D35CBD"/>
    <w:rsid w:val="00D35CCC"/>
    <w:rsid w:val="00D4063A"/>
    <w:rsid w:val="00D407BC"/>
    <w:rsid w:val="00D40D97"/>
    <w:rsid w:val="00D41334"/>
    <w:rsid w:val="00D4253B"/>
    <w:rsid w:val="00D42A7A"/>
    <w:rsid w:val="00D47358"/>
    <w:rsid w:val="00D502E2"/>
    <w:rsid w:val="00D50432"/>
    <w:rsid w:val="00D50DAC"/>
    <w:rsid w:val="00D51AD6"/>
    <w:rsid w:val="00D529CF"/>
    <w:rsid w:val="00D5446D"/>
    <w:rsid w:val="00D54D78"/>
    <w:rsid w:val="00D56799"/>
    <w:rsid w:val="00D56C82"/>
    <w:rsid w:val="00D570B4"/>
    <w:rsid w:val="00D60824"/>
    <w:rsid w:val="00D614BD"/>
    <w:rsid w:val="00D62506"/>
    <w:rsid w:val="00D65000"/>
    <w:rsid w:val="00D66344"/>
    <w:rsid w:val="00D66613"/>
    <w:rsid w:val="00D66A25"/>
    <w:rsid w:val="00D66DCA"/>
    <w:rsid w:val="00D7300D"/>
    <w:rsid w:val="00D746DE"/>
    <w:rsid w:val="00D7587E"/>
    <w:rsid w:val="00D75B50"/>
    <w:rsid w:val="00D75C1B"/>
    <w:rsid w:val="00D773B5"/>
    <w:rsid w:val="00D805D5"/>
    <w:rsid w:val="00D8063D"/>
    <w:rsid w:val="00D815E5"/>
    <w:rsid w:val="00D817A8"/>
    <w:rsid w:val="00D82914"/>
    <w:rsid w:val="00D82A40"/>
    <w:rsid w:val="00D82F69"/>
    <w:rsid w:val="00D83E67"/>
    <w:rsid w:val="00D8401B"/>
    <w:rsid w:val="00D845DD"/>
    <w:rsid w:val="00D84CEC"/>
    <w:rsid w:val="00D85863"/>
    <w:rsid w:val="00D858BF"/>
    <w:rsid w:val="00D85BF6"/>
    <w:rsid w:val="00D8669B"/>
    <w:rsid w:val="00D86864"/>
    <w:rsid w:val="00D928FD"/>
    <w:rsid w:val="00D92C82"/>
    <w:rsid w:val="00D936BC"/>
    <w:rsid w:val="00D93BB8"/>
    <w:rsid w:val="00D93C35"/>
    <w:rsid w:val="00D95732"/>
    <w:rsid w:val="00D9716C"/>
    <w:rsid w:val="00D97310"/>
    <w:rsid w:val="00DA01C3"/>
    <w:rsid w:val="00DA108E"/>
    <w:rsid w:val="00DA1F3F"/>
    <w:rsid w:val="00DA4105"/>
    <w:rsid w:val="00DA426E"/>
    <w:rsid w:val="00DB1CFF"/>
    <w:rsid w:val="00DB386F"/>
    <w:rsid w:val="00DB3EB8"/>
    <w:rsid w:val="00DB544A"/>
    <w:rsid w:val="00DB63FE"/>
    <w:rsid w:val="00DC06DB"/>
    <w:rsid w:val="00DC283B"/>
    <w:rsid w:val="00DC4674"/>
    <w:rsid w:val="00DD2BF5"/>
    <w:rsid w:val="00DD385C"/>
    <w:rsid w:val="00DD3A48"/>
    <w:rsid w:val="00DD3F59"/>
    <w:rsid w:val="00DD5456"/>
    <w:rsid w:val="00DD54AF"/>
    <w:rsid w:val="00DD6AFD"/>
    <w:rsid w:val="00DD74AC"/>
    <w:rsid w:val="00DE0524"/>
    <w:rsid w:val="00DE20E0"/>
    <w:rsid w:val="00DE35F2"/>
    <w:rsid w:val="00DE42BC"/>
    <w:rsid w:val="00DE5B3F"/>
    <w:rsid w:val="00DE5C1E"/>
    <w:rsid w:val="00DE65B9"/>
    <w:rsid w:val="00DF18E9"/>
    <w:rsid w:val="00DF38EA"/>
    <w:rsid w:val="00DF45C6"/>
    <w:rsid w:val="00DF577E"/>
    <w:rsid w:val="00DF5E8F"/>
    <w:rsid w:val="00E00961"/>
    <w:rsid w:val="00E02646"/>
    <w:rsid w:val="00E030AF"/>
    <w:rsid w:val="00E04016"/>
    <w:rsid w:val="00E04152"/>
    <w:rsid w:val="00E102CB"/>
    <w:rsid w:val="00E10A51"/>
    <w:rsid w:val="00E1208C"/>
    <w:rsid w:val="00E13BD1"/>
    <w:rsid w:val="00E152E3"/>
    <w:rsid w:val="00E16BC2"/>
    <w:rsid w:val="00E16DEA"/>
    <w:rsid w:val="00E246B0"/>
    <w:rsid w:val="00E255C5"/>
    <w:rsid w:val="00E26090"/>
    <w:rsid w:val="00E2610F"/>
    <w:rsid w:val="00E269A8"/>
    <w:rsid w:val="00E271AA"/>
    <w:rsid w:val="00E313D6"/>
    <w:rsid w:val="00E31DB1"/>
    <w:rsid w:val="00E34C5B"/>
    <w:rsid w:val="00E359A3"/>
    <w:rsid w:val="00E40950"/>
    <w:rsid w:val="00E42677"/>
    <w:rsid w:val="00E43319"/>
    <w:rsid w:val="00E45D0C"/>
    <w:rsid w:val="00E46885"/>
    <w:rsid w:val="00E468A3"/>
    <w:rsid w:val="00E537F7"/>
    <w:rsid w:val="00E54063"/>
    <w:rsid w:val="00E614E2"/>
    <w:rsid w:val="00E63DDC"/>
    <w:rsid w:val="00E64252"/>
    <w:rsid w:val="00E65A43"/>
    <w:rsid w:val="00E66175"/>
    <w:rsid w:val="00E66FD5"/>
    <w:rsid w:val="00E67C89"/>
    <w:rsid w:val="00E703B3"/>
    <w:rsid w:val="00E73F3A"/>
    <w:rsid w:val="00E75407"/>
    <w:rsid w:val="00E75572"/>
    <w:rsid w:val="00E80548"/>
    <w:rsid w:val="00E83C84"/>
    <w:rsid w:val="00E845CC"/>
    <w:rsid w:val="00E84FB4"/>
    <w:rsid w:val="00E863B3"/>
    <w:rsid w:val="00E86CCB"/>
    <w:rsid w:val="00E8741F"/>
    <w:rsid w:val="00E875BC"/>
    <w:rsid w:val="00E87A50"/>
    <w:rsid w:val="00E90A93"/>
    <w:rsid w:val="00E915B5"/>
    <w:rsid w:val="00E941E6"/>
    <w:rsid w:val="00E94A8D"/>
    <w:rsid w:val="00E9537D"/>
    <w:rsid w:val="00E95967"/>
    <w:rsid w:val="00E962F5"/>
    <w:rsid w:val="00EA0BAE"/>
    <w:rsid w:val="00EA139D"/>
    <w:rsid w:val="00EA1DB1"/>
    <w:rsid w:val="00EA252F"/>
    <w:rsid w:val="00EA25F2"/>
    <w:rsid w:val="00EA2914"/>
    <w:rsid w:val="00EA40E3"/>
    <w:rsid w:val="00EA6E56"/>
    <w:rsid w:val="00EA6F46"/>
    <w:rsid w:val="00EB09B8"/>
    <w:rsid w:val="00EB0A3C"/>
    <w:rsid w:val="00EB0D70"/>
    <w:rsid w:val="00EB23CA"/>
    <w:rsid w:val="00EB2D66"/>
    <w:rsid w:val="00EB44B9"/>
    <w:rsid w:val="00EB560D"/>
    <w:rsid w:val="00EB573C"/>
    <w:rsid w:val="00EB59AF"/>
    <w:rsid w:val="00EC11DD"/>
    <w:rsid w:val="00EC1F51"/>
    <w:rsid w:val="00EC23AC"/>
    <w:rsid w:val="00EC3695"/>
    <w:rsid w:val="00EC3EED"/>
    <w:rsid w:val="00EC5C46"/>
    <w:rsid w:val="00EC656C"/>
    <w:rsid w:val="00EC6D49"/>
    <w:rsid w:val="00EC7F1C"/>
    <w:rsid w:val="00ED070A"/>
    <w:rsid w:val="00ED0B9C"/>
    <w:rsid w:val="00ED3D05"/>
    <w:rsid w:val="00ED3ED6"/>
    <w:rsid w:val="00ED5859"/>
    <w:rsid w:val="00ED6698"/>
    <w:rsid w:val="00ED6850"/>
    <w:rsid w:val="00ED6DE2"/>
    <w:rsid w:val="00ED6F37"/>
    <w:rsid w:val="00ED7A94"/>
    <w:rsid w:val="00EE0C9A"/>
    <w:rsid w:val="00EE13B0"/>
    <w:rsid w:val="00EE1B03"/>
    <w:rsid w:val="00EE2263"/>
    <w:rsid w:val="00EE2AD1"/>
    <w:rsid w:val="00EE3014"/>
    <w:rsid w:val="00EE41A0"/>
    <w:rsid w:val="00EE41F4"/>
    <w:rsid w:val="00EE53EE"/>
    <w:rsid w:val="00EE565A"/>
    <w:rsid w:val="00EE571A"/>
    <w:rsid w:val="00EE6A87"/>
    <w:rsid w:val="00EE74D8"/>
    <w:rsid w:val="00EF052F"/>
    <w:rsid w:val="00EF2549"/>
    <w:rsid w:val="00EF343C"/>
    <w:rsid w:val="00EF6AD3"/>
    <w:rsid w:val="00EF71B5"/>
    <w:rsid w:val="00F01154"/>
    <w:rsid w:val="00F02840"/>
    <w:rsid w:val="00F02947"/>
    <w:rsid w:val="00F0450F"/>
    <w:rsid w:val="00F05850"/>
    <w:rsid w:val="00F0665C"/>
    <w:rsid w:val="00F103E1"/>
    <w:rsid w:val="00F11BB1"/>
    <w:rsid w:val="00F12C4A"/>
    <w:rsid w:val="00F13B45"/>
    <w:rsid w:val="00F14DA2"/>
    <w:rsid w:val="00F15749"/>
    <w:rsid w:val="00F16856"/>
    <w:rsid w:val="00F177FC"/>
    <w:rsid w:val="00F20E21"/>
    <w:rsid w:val="00F2202F"/>
    <w:rsid w:val="00F223D6"/>
    <w:rsid w:val="00F23DD8"/>
    <w:rsid w:val="00F23E1C"/>
    <w:rsid w:val="00F24DA1"/>
    <w:rsid w:val="00F25343"/>
    <w:rsid w:val="00F254AD"/>
    <w:rsid w:val="00F2601E"/>
    <w:rsid w:val="00F26E0F"/>
    <w:rsid w:val="00F2770C"/>
    <w:rsid w:val="00F27A6A"/>
    <w:rsid w:val="00F27E79"/>
    <w:rsid w:val="00F3049E"/>
    <w:rsid w:val="00F311BA"/>
    <w:rsid w:val="00F31B22"/>
    <w:rsid w:val="00F31D19"/>
    <w:rsid w:val="00F323C1"/>
    <w:rsid w:val="00F3291F"/>
    <w:rsid w:val="00F367CF"/>
    <w:rsid w:val="00F41631"/>
    <w:rsid w:val="00F42D67"/>
    <w:rsid w:val="00F43D4E"/>
    <w:rsid w:val="00F45BF8"/>
    <w:rsid w:val="00F47C34"/>
    <w:rsid w:val="00F503EF"/>
    <w:rsid w:val="00F520B8"/>
    <w:rsid w:val="00F5347A"/>
    <w:rsid w:val="00F53E9E"/>
    <w:rsid w:val="00F55B02"/>
    <w:rsid w:val="00F56325"/>
    <w:rsid w:val="00F57D36"/>
    <w:rsid w:val="00F61282"/>
    <w:rsid w:val="00F623FB"/>
    <w:rsid w:val="00F62EB8"/>
    <w:rsid w:val="00F63DD4"/>
    <w:rsid w:val="00F6592C"/>
    <w:rsid w:val="00F6658D"/>
    <w:rsid w:val="00F67DCA"/>
    <w:rsid w:val="00F70481"/>
    <w:rsid w:val="00F70B55"/>
    <w:rsid w:val="00F7233C"/>
    <w:rsid w:val="00F73579"/>
    <w:rsid w:val="00F73BE9"/>
    <w:rsid w:val="00F73D36"/>
    <w:rsid w:val="00F7490A"/>
    <w:rsid w:val="00F75A89"/>
    <w:rsid w:val="00F75E2C"/>
    <w:rsid w:val="00F75F52"/>
    <w:rsid w:val="00F7724E"/>
    <w:rsid w:val="00F77D8A"/>
    <w:rsid w:val="00F80EEE"/>
    <w:rsid w:val="00F83D04"/>
    <w:rsid w:val="00F84738"/>
    <w:rsid w:val="00F8528F"/>
    <w:rsid w:val="00F94C84"/>
    <w:rsid w:val="00F953BD"/>
    <w:rsid w:val="00F962C3"/>
    <w:rsid w:val="00FA2777"/>
    <w:rsid w:val="00FA2F20"/>
    <w:rsid w:val="00FA42DE"/>
    <w:rsid w:val="00FA4A76"/>
    <w:rsid w:val="00FA4C2B"/>
    <w:rsid w:val="00FA7327"/>
    <w:rsid w:val="00FB0A3F"/>
    <w:rsid w:val="00FB15AE"/>
    <w:rsid w:val="00FB42E8"/>
    <w:rsid w:val="00FB4FF4"/>
    <w:rsid w:val="00FB6218"/>
    <w:rsid w:val="00FB6545"/>
    <w:rsid w:val="00FC056C"/>
    <w:rsid w:val="00FC19BF"/>
    <w:rsid w:val="00FC37D4"/>
    <w:rsid w:val="00FC47B7"/>
    <w:rsid w:val="00FC5CC0"/>
    <w:rsid w:val="00FC6C69"/>
    <w:rsid w:val="00FD0C37"/>
    <w:rsid w:val="00FD1C0D"/>
    <w:rsid w:val="00FD280E"/>
    <w:rsid w:val="00FD2C9A"/>
    <w:rsid w:val="00FD2D3D"/>
    <w:rsid w:val="00FD5EB9"/>
    <w:rsid w:val="00FD63F8"/>
    <w:rsid w:val="00FE3358"/>
    <w:rsid w:val="00FE4F85"/>
    <w:rsid w:val="00FE5710"/>
    <w:rsid w:val="00FF15E1"/>
    <w:rsid w:val="00FF38EC"/>
    <w:rsid w:val="00FF4579"/>
    <w:rsid w:val="00FF55CC"/>
    <w:rsid w:val="00FF7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F4D16"/>
  <w15:docId w15:val="{9CCA1C10-D9C9-4E0B-AC1C-A8A48187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2D"/>
    <w:pPr>
      <w:spacing w:before="100" w:beforeAutospacing="1" w:after="100" w:afterAutospacing="1" w:line="360" w:lineRule="auto"/>
    </w:pPr>
    <w:rPr>
      <w:rFonts w:ascii="Times New Roman" w:hAnsi="Times New Roman"/>
      <w:sz w:val="24"/>
    </w:rPr>
  </w:style>
  <w:style w:type="paragraph" w:styleId="Heading1">
    <w:name w:val="heading 1"/>
    <w:basedOn w:val="Normal"/>
    <w:next w:val="Normal"/>
    <w:link w:val="Heading1Char"/>
    <w:uiPriority w:val="9"/>
    <w:qFormat/>
    <w:rsid w:val="00BB2F88"/>
    <w:pPr>
      <w:keepNext/>
      <w:keepLines/>
      <w:jc w:val="center"/>
      <w:outlineLvl w:val="0"/>
    </w:pPr>
    <w:rPr>
      <w:rFonts w:eastAsia="Times New Roman" w:cs="Times New Roman"/>
      <w:b/>
      <w:bCs/>
      <w:sz w:val="28"/>
      <w:szCs w:val="28"/>
      <w:shd w:val="clear" w:color="auto" w:fill="FFFFFF"/>
      <w:lang w:val="en-GB"/>
    </w:rPr>
  </w:style>
  <w:style w:type="paragraph" w:styleId="Heading2">
    <w:name w:val="heading 2"/>
    <w:basedOn w:val="Normal"/>
    <w:next w:val="Normal"/>
    <w:link w:val="Heading2Char"/>
    <w:uiPriority w:val="9"/>
    <w:unhideWhenUsed/>
    <w:qFormat/>
    <w:rsid w:val="00010CDC"/>
    <w:pPr>
      <w:keepNext/>
      <w:keepLines/>
      <w:outlineLvl w:val="1"/>
    </w:pPr>
    <w:rPr>
      <w:rFonts w:eastAsia="Times New Roman" w:cstheme="majorBidi"/>
      <w:b/>
      <w:bCs/>
      <w:szCs w:val="26"/>
    </w:rPr>
  </w:style>
  <w:style w:type="paragraph" w:styleId="Heading3">
    <w:name w:val="heading 3"/>
    <w:basedOn w:val="Normal"/>
    <w:next w:val="Normal"/>
    <w:link w:val="Heading3Char"/>
    <w:uiPriority w:val="9"/>
    <w:unhideWhenUsed/>
    <w:qFormat/>
    <w:rsid w:val="00010CDC"/>
    <w:pPr>
      <w:keepNext/>
      <w:keepLines/>
      <w:jc w:val="both"/>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42064E"/>
    <w:pPr>
      <w:keepNext/>
      <w:keepLines/>
      <w:autoSpaceDE w:val="0"/>
      <w:autoSpaceDN w:val="0"/>
      <w:adjustRightInd w:val="0"/>
      <w:outlineLvl w:val="3"/>
    </w:pPr>
    <w:rPr>
      <w:rFonts w:eastAsia="Times New Roman" w:cs="Times New Roman"/>
      <w:b/>
      <w:bCs/>
      <w:szCs w:val="24"/>
      <w:lang w:val="en-GB"/>
    </w:rPr>
  </w:style>
  <w:style w:type="paragraph" w:styleId="Heading5">
    <w:name w:val="heading 5"/>
    <w:basedOn w:val="Normal"/>
    <w:next w:val="Normal"/>
    <w:link w:val="Heading5Char"/>
    <w:uiPriority w:val="9"/>
    <w:unhideWhenUsed/>
    <w:qFormat/>
    <w:rsid w:val="00AF647E"/>
    <w:pPr>
      <w:keepNext/>
      <w:keepLines/>
      <w:autoSpaceDE w:val="0"/>
      <w:autoSpaceDN w:val="0"/>
      <w:adjustRightInd w:val="0"/>
      <w:spacing w:before="40" w:line="240" w:lineRule="auto"/>
      <w:outlineLvl w:val="4"/>
    </w:pPr>
    <w:rPr>
      <w:rFonts w:asciiTheme="majorHAnsi" w:eastAsiaTheme="majorEastAsia" w:hAnsiTheme="majorHAnsi" w:cstheme="majorBidi"/>
      <w:color w:val="2F5496" w:themeColor="accent1" w:themeShade="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C51F3"/>
    <w:pPr>
      <w:widowControl w:val="0"/>
      <w:autoSpaceDE w:val="0"/>
      <w:autoSpaceDN w:val="0"/>
      <w:spacing w:line="240" w:lineRule="auto"/>
      <w:jc w:val="center"/>
    </w:pPr>
    <w:rPr>
      <w:rFonts w:eastAsia="Times New Roman" w:cs="Times New Roman"/>
      <w:b/>
      <w:szCs w:val="24"/>
      <w:lang w:bidi="en-US"/>
    </w:rPr>
  </w:style>
  <w:style w:type="character" w:customStyle="1" w:styleId="BodyTextChar">
    <w:name w:val="Body Text Char"/>
    <w:basedOn w:val="DefaultParagraphFont"/>
    <w:link w:val="BodyText"/>
    <w:uiPriority w:val="1"/>
    <w:rsid w:val="009C51F3"/>
    <w:rPr>
      <w:rFonts w:ascii="Times New Roman" w:eastAsia="Times New Roman" w:hAnsi="Times New Roman" w:cs="Times New Roman"/>
      <w:b/>
      <w:sz w:val="24"/>
      <w:szCs w:val="24"/>
      <w:lang w:bidi="en-US"/>
    </w:rPr>
  </w:style>
  <w:style w:type="paragraph" w:styleId="Header">
    <w:name w:val="header"/>
    <w:basedOn w:val="Normal"/>
    <w:link w:val="HeaderChar"/>
    <w:uiPriority w:val="99"/>
    <w:unhideWhenUsed/>
    <w:rsid w:val="009C51F3"/>
    <w:pPr>
      <w:tabs>
        <w:tab w:val="center" w:pos="4680"/>
        <w:tab w:val="right" w:pos="9360"/>
      </w:tabs>
      <w:spacing w:line="240" w:lineRule="auto"/>
    </w:pPr>
  </w:style>
  <w:style w:type="character" w:customStyle="1" w:styleId="HeaderChar">
    <w:name w:val="Header Char"/>
    <w:basedOn w:val="DefaultParagraphFont"/>
    <w:link w:val="Header"/>
    <w:uiPriority w:val="99"/>
    <w:rsid w:val="009C51F3"/>
  </w:style>
  <w:style w:type="paragraph" w:styleId="Footer">
    <w:name w:val="footer"/>
    <w:basedOn w:val="Normal"/>
    <w:link w:val="FooterChar"/>
    <w:uiPriority w:val="99"/>
    <w:unhideWhenUsed/>
    <w:rsid w:val="009C51F3"/>
    <w:pPr>
      <w:tabs>
        <w:tab w:val="center" w:pos="4680"/>
        <w:tab w:val="right" w:pos="9360"/>
      </w:tabs>
      <w:spacing w:line="240" w:lineRule="auto"/>
    </w:pPr>
  </w:style>
  <w:style w:type="character" w:customStyle="1" w:styleId="FooterChar">
    <w:name w:val="Footer Char"/>
    <w:basedOn w:val="DefaultParagraphFont"/>
    <w:link w:val="Footer"/>
    <w:uiPriority w:val="99"/>
    <w:rsid w:val="009C51F3"/>
  </w:style>
  <w:style w:type="paragraph" w:styleId="TableofFigures">
    <w:name w:val="table of figures"/>
    <w:basedOn w:val="Normal"/>
    <w:next w:val="Normal"/>
    <w:uiPriority w:val="99"/>
    <w:unhideWhenUsed/>
    <w:rsid w:val="009C51F3"/>
    <w:pPr>
      <w:spacing w:line="240" w:lineRule="auto"/>
      <w:jc w:val="center"/>
    </w:pPr>
    <w:rPr>
      <w:rFonts w:eastAsia="Times New Roman" w:cs="Times New Roman"/>
      <w:b/>
      <w:szCs w:val="24"/>
    </w:rPr>
  </w:style>
  <w:style w:type="character" w:customStyle="1" w:styleId="Heading1Char">
    <w:name w:val="Heading 1 Char"/>
    <w:basedOn w:val="DefaultParagraphFont"/>
    <w:link w:val="Heading1"/>
    <w:uiPriority w:val="9"/>
    <w:rsid w:val="00BB2F88"/>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010CDC"/>
    <w:rPr>
      <w:rFonts w:ascii="Times New Roman" w:eastAsia="Times New Roman" w:hAnsi="Times New Roman" w:cstheme="majorBidi"/>
      <w:b/>
      <w:bCs/>
      <w:sz w:val="24"/>
      <w:szCs w:val="26"/>
    </w:rPr>
  </w:style>
  <w:style w:type="character" w:customStyle="1" w:styleId="Heading3Char">
    <w:name w:val="Heading 3 Char"/>
    <w:basedOn w:val="DefaultParagraphFont"/>
    <w:link w:val="Heading3"/>
    <w:uiPriority w:val="9"/>
    <w:rsid w:val="00010CDC"/>
    <w:rPr>
      <w:rFonts w:ascii="Times New Roman" w:eastAsia="Times New Roman" w:hAnsi="Times New Roman" w:cs="Times New Roman"/>
      <w:b/>
      <w:sz w:val="24"/>
      <w:szCs w:val="24"/>
    </w:rPr>
  </w:style>
  <w:style w:type="paragraph" w:styleId="ListParagraph">
    <w:name w:val="List Paragraph"/>
    <w:aliases w:val="heading 3"/>
    <w:basedOn w:val="Normal"/>
    <w:link w:val="ListParagraphChar"/>
    <w:uiPriority w:val="34"/>
    <w:qFormat/>
    <w:rsid w:val="009C51F3"/>
    <w:pPr>
      <w:spacing w:line="259" w:lineRule="auto"/>
      <w:ind w:left="720"/>
      <w:contextualSpacing/>
    </w:pPr>
  </w:style>
  <w:style w:type="paragraph" w:customStyle="1" w:styleId="abst">
    <w:name w:val="abst"/>
    <w:basedOn w:val="Normal"/>
    <w:rsid w:val="009C51F3"/>
    <w:pPr>
      <w:spacing w:line="240" w:lineRule="auto"/>
    </w:pPr>
    <w:rPr>
      <w:rFonts w:eastAsia="Times New Roman" w:cs="Times New Roman"/>
      <w:szCs w:val="24"/>
    </w:rPr>
  </w:style>
  <w:style w:type="table" w:styleId="TableGrid">
    <w:name w:val="Table Grid"/>
    <w:basedOn w:val="TableNormal"/>
    <w:uiPriority w:val="39"/>
    <w:rsid w:val="009C51F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51F3"/>
    <w:rPr>
      <w:rFonts w:cs="Times New Roman"/>
      <w:b/>
    </w:rPr>
  </w:style>
  <w:style w:type="paragraph" w:customStyle="1" w:styleId="trt0xe">
    <w:name w:val="trt0xe"/>
    <w:basedOn w:val="Normal"/>
    <w:rsid w:val="009C51F3"/>
    <w:pPr>
      <w:spacing w:line="240" w:lineRule="auto"/>
    </w:pPr>
    <w:rPr>
      <w:rFonts w:eastAsiaTheme="minorEastAsia" w:cs="Times New Roman"/>
      <w:szCs w:val="24"/>
    </w:rPr>
  </w:style>
  <w:style w:type="character" w:styleId="Hyperlink">
    <w:name w:val="Hyperlink"/>
    <w:basedOn w:val="DefaultParagraphFont"/>
    <w:uiPriority w:val="99"/>
    <w:unhideWhenUsed/>
    <w:rsid w:val="009C51F3"/>
    <w:rPr>
      <w:color w:val="0563C1" w:themeColor="hyperlink"/>
      <w:u w:val="single"/>
    </w:rPr>
  </w:style>
  <w:style w:type="paragraph" w:styleId="Caption">
    <w:name w:val="caption"/>
    <w:basedOn w:val="Normal"/>
    <w:next w:val="Normal"/>
    <w:link w:val="CaptionChar"/>
    <w:uiPriority w:val="35"/>
    <w:unhideWhenUsed/>
    <w:qFormat/>
    <w:rsid w:val="00772BB1"/>
    <w:pPr>
      <w:spacing w:after="200" w:line="240" w:lineRule="auto"/>
    </w:pPr>
    <w:rPr>
      <w:rFonts w:eastAsiaTheme="minorEastAsia" w:cs="Times New Roman"/>
      <w:b/>
      <w:szCs w:val="24"/>
    </w:rPr>
  </w:style>
  <w:style w:type="paragraph" w:customStyle="1" w:styleId="Default">
    <w:name w:val="Default"/>
    <w:rsid w:val="009C51F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2">
    <w:name w:val="A2"/>
    <w:uiPriority w:val="99"/>
    <w:rsid w:val="009C51F3"/>
    <w:rPr>
      <w:rFonts w:cs="Gill Sans MT Pro Book"/>
      <w:color w:val="000000"/>
      <w:sz w:val="20"/>
      <w:szCs w:val="20"/>
    </w:rPr>
  </w:style>
  <w:style w:type="paragraph" w:styleId="NoSpacing">
    <w:name w:val="No Spacing"/>
    <w:uiPriority w:val="1"/>
    <w:qFormat/>
    <w:rsid w:val="009C51F3"/>
    <w:pPr>
      <w:spacing w:after="0" w:line="240" w:lineRule="auto"/>
    </w:pPr>
    <w:rPr>
      <w:rFonts w:ascii="Times New Roman" w:eastAsia="Times New Roman" w:hAnsi="Times New Roman" w:cs="Times New Roman"/>
      <w:b/>
      <w:sz w:val="24"/>
      <w:szCs w:val="24"/>
    </w:rPr>
  </w:style>
  <w:style w:type="paragraph" w:styleId="CommentText">
    <w:name w:val="annotation text"/>
    <w:basedOn w:val="Normal"/>
    <w:link w:val="CommentTextChar"/>
    <w:uiPriority w:val="99"/>
    <w:unhideWhenUsed/>
    <w:qFormat/>
    <w:rsid w:val="009C51F3"/>
    <w:pPr>
      <w:spacing w:line="240" w:lineRule="auto"/>
      <w:jc w:val="center"/>
    </w:pPr>
    <w:rPr>
      <w:rFonts w:eastAsia="Times New Roman" w:cs="Times New Roman"/>
      <w:b/>
      <w:sz w:val="20"/>
      <w:szCs w:val="20"/>
    </w:rPr>
  </w:style>
  <w:style w:type="character" w:customStyle="1" w:styleId="CommentTextChar">
    <w:name w:val="Comment Text Char"/>
    <w:basedOn w:val="DefaultParagraphFont"/>
    <w:link w:val="CommentText"/>
    <w:uiPriority w:val="99"/>
    <w:qFormat/>
    <w:rsid w:val="009C51F3"/>
    <w:rPr>
      <w:rFonts w:ascii="Times New Roman" w:eastAsia="Times New Roman" w:hAnsi="Times New Roman" w:cs="Times New Roman"/>
      <w:b/>
      <w:sz w:val="20"/>
      <w:szCs w:val="20"/>
    </w:rPr>
  </w:style>
  <w:style w:type="character" w:customStyle="1" w:styleId="BalloonTextChar">
    <w:name w:val="Balloon Text Char"/>
    <w:basedOn w:val="DefaultParagraphFont"/>
    <w:link w:val="BalloonText"/>
    <w:uiPriority w:val="99"/>
    <w:qFormat/>
    <w:rsid w:val="009C51F3"/>
    <w:rPr>
      <w:rFonts w:ascii="Times New Roman" w:eastAsia="Times New Roman" w:hAnsi="Times New Roman" w:cs="Times New Roman"/>
      <w:b/>
      <w:sz w:val="18"/>
      <w:szCs w:val="18"/>
    </w:rPr>
  </w:style>
  <w:style w:type="paragraph" w:styleId="BalloonText">
    <w:name w:val="Balloon Text"/>
    <w:basedOn w:val="Normal"/>
    <w:link w:val="BalloonTextChar"/>
    <w:uiPriority w:val="99"/>
    <w:unhideWhenUsed/>
    <w:qFormat/>
    <w:rsid w:val="009C51F3"/>
    <w:pPr>
      <w:spacing w:line="240" w:lineRule="auto"/>
      <w:jc w:val="center"/>
    </w:pPr>
    <w:rPr>
      <w:rFonts w:eastAsia="Times New Roman" w:cs="Times New Roman"/>
      <w:b/>
      <w:sz w:val="18"/>
      <w:szCs w:val="18"/>
    </w:rPr>
  </w:style>
  <w:style w:type="character" w:customStyle="1" w:styleId="BalloonTextChar1">
    <w:name w:val="Balloon Text Char1"/>
    <w:basedOn w:val="DefaultParagraphFont"/>
    <w:uiPriority w:val="99"/>
    <w:semiHidden/>
    <w:rsid w:val="009C51F3"/>
    <w:rPr>
      <w:rFonts w:ascii="Segoe UI" w:hAnsi="Segoe UI" w:cs="Segoe UI"/>
      <w:sz w:val="18"/>
      <w:szCs w:val="18"/>
    </w:rPr>
  </w:style>
  <w:style w:type="paragraph" w:styleId="TOCHeading">
    <w:name w:val="TOC Heading"/>
    <w:basedOn w:val="Heading1"/>
    <w:next w:val="Normal"/>
    <w:uiPriority w:val="39"/>
    <w:unhideWhenUsed/>
    <w:qFormat/>
    <w:rsid w:val="009C51F3"/>
    <w:pPr>
      <w:keepNext w:val="0"/>
      <w:keepLines w:val="0"/>
      <w:outlineLvl w:val="9"/>
    </w:pPr>
    <w:rPr>
      <w:b w:val="0"/>
      <w:bCs w:val="0"/>
    </w:rPr>
  </w:style>
  <w:style w:type="paragraph" w:styleId="TOC2">
    <w:name w:val="toc 2"/>
    <w:basedOn w:val="Normal"/>
    <w:next w:val="Normal"/>
    <w:autoRedefine/>
    <w:uiPriority w:val="39"/>
    <w:unhideWhenUsed/>
    <w:rsid w:val="00EA25F2"/>
    <w:pPr>
      <w:spacing w:line="259" w:lineRule="auto"/>
    </w:pPr>
    <w:rPr>
      <w:rFonts w:eastAsiaTheme="minorEastAsia" w:cs="Times New Roman"/>
    </w:rPr>
  </w:style>
  <w:style w:type="paragraph" w:styleId="TOC1">
    <w:name w:val="toc 1"/>
    <w:basedOn w:val="Normal"/>
    <w:next w:val="Normal"/>
    <w:uiPriority w:val="39"/>
    <w:unhideWhenUsed/>
    <w:rsid w:val="00007CD0"/>
    <w:pPr>
      <w:spacing w:line="259" w:lineRule="auto"/>
    </w:pPr>
    <w:rPr>
      <w:rFonts w:eastAsiaTheme="minorEastAsia" w:cs="Times New Roman"/>
    </w:rPr>
  </w:style>
  <w:style w:type="paragraph" w:styleId="TOC3">
    <w:name w:val="toc 3"/>
    <w:basedOn w:val="Normal"/>
    <w:next w:val="Normal"/>
    <w:autoRedefine/>
    <w:uiPriority w:val="39"/>
    <w:unhideWhenUsed/>
    <w:rsid w:val="00EA25F2"/>
    <w:pPr>
      <w:spacing w:line="259" w:lineRule="auto"/>
    </w:pPr>
    <w:rPr>
      <w:rFonts w:eastAsiaTheme="minorEastAsia" w:cs="Times New Roman"/>
    </w:rPr>
  </w:style>
  <w:style w:type="character" w:customStyle="1" w:styleId="CommentSubjectChar">
    <w:name w:val="Comment Subject Char"/>
    <w:basedOn w:val="CommentTextChar"/>
    <w:link w:val="CommentSubject"/>
    <w:uiPriority w:val="99"/>
    <w:semiHidden/>
    <w:rsid w:val="009C51F3"/>
    <w:rPr>
      <w:rFonts w:ascii="Times New Roman" w:eastAsia="Times New Roman" w:hAnsi="Times New Roman" w:cs="Times New Roman"/>
      <w:b w:val="0"/>
      <w:bCs/>
      <w:sz w:val="20"/>
      <w:szCs w:val="20"/>
    </w:rPr>
  </w:style>
  <w:style w:type="paragraph" w:styleId="CommentSubject">
    <w:name w:val="annotation subject"/>
    <w:basedOn w:val="CommentText"/>
    <w:next w:val="CommentText"/>
    <w:link w:val="CommentSubjectChar"/>
    <w:uiPriority w:val="99"/>
    <w:semiHidden/>
    <w:unhideWhenUsed/>
    <w:rsid w:val="009C51F3"/>
    <w:rPr>
      <w:b w:val="0"/>
      <w:bCs/>
    </w:rPr>
  </w:style>
  <w:style w:type="character" w:customStyle="1" w:styleId="CommentSubjectChar1">
    <w:name w:val="Comment Subject Char1"/>
    <w:basedOn w:val="CommentTextChar"/>
    <w:uiPriority w:val="99"/>
    <w:semiHidden/>
    <w:rsid w:val="009C51F3"/>
    <w:rPr>
      <w:rFonts w:ascii="Times New Roman" w:eastAsia="Times New Roman" w:hAnsi="Times New Roman" w:cs="Times New Roman"/>
      <w:b w:val="0"/>
      <w:bCs/>
      <w:sz w:val="20"/>
      <w:szCs w:val="20"/>
    </w:rPr>
  </w:style>
  <w:style w:type="character" w:customStyle="1" w:styleId="apple-converted-space">
    <w:name w:val="apple-converted-space"/>
    <w:rsid w:val="009C51F3"/>
  </w:style>
  <w:style w:type="paragraph" w:styleId="NormalWeb">
    <w:name w:val="Normal (Web)"/>
    <w:basedOn w:val="Normal"/>
    <w:uiPriority w:val="99"/>
    <w:unhideWhenUsed/>
    <w:rsid w:val="00337F82"/>
    <w:pPr>
      <w:spacing w:line="240" w:lineRule="auto"/>
    </w:pPr>
    <w:rPr>
      <w:rFonts w:eastAsia="Times New Roman" w:cs="Times New Roman"/>
      <w:szCs w:val="24"/>
    </w:rPr>
  </w:style>
  <w:style w:type="table" w:styleId="PlainTable2">
    <w:name w:val="Plain Table 2"/>
    <w:basedOn w:val="TableNormal"/>
    <w:uiPriority w:val="42"/>
    <w:rsid w:val="00EC656C"/>
    <w:pPr>
      <w:spacing w:after="0" w:line="240" w:lineRule="auto"/>
    </w:pPr>
    <w:rPr>
      <w:rFonts w:eastAsiaTheme="minorEastAsia"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C96E7C"/>
    <w:rPr>
      <w:color w:val="605E5C"/>
      <w:shd w:val="clear" w:color="auto" w:fill="E1DFDD"/>
    </w:rPr>
  </w:style>
  <w:style w:type="paragraph" w:styleId="Revision">
    <w:name w:val="Revision"/>
    <w:hidden/>
    <w:uiPriority w:val="99"/>
    <w:semiHidden/>
    <w:rsid w:val="00014414"/>
    <w:pPr>
      <w:spacing w:after="0" w:line="240" w:lineRule="auto"/>
    </w:pPr>
  </w:style>
  <w:style w:type="character" w:customStyle="1" w:styleId="Heading4Char">
    <w:name w:val="Heading 4 Char"/>
    <w:basedOn w:val="DefaultParagraphFont"/>
    <w:link w:val="Heading4"/>
    <w:uiPriority w:val="9"/>
    <w:rsid w:val="0042064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uiPriority w:val="9"/>
    <w:rsid w:val="00AF647E"/>
    <w:rPr>
      <w:rFonts w:asciiTheme="majorHAnsi" w:eastAsiaTheme="majorEastAsia" w:hAnsiTheme="majorHAnsi" w:cstheme="majorBidi"/>
      <w:color w:val="2F5496" w:themeColor="accent1" w:themeShade="BF"/>
      <w:sz w:val="20"/>
      <w:szCs w:val="20"/>
      <w:lang w:val="en-GB"/>
    </w:rPr>
  </w:style>
  <w:style w:type="character" w:styleId="FollowedHyperlink">
    <w:name w:val="FollowedHyperlink"/>
    <w:basedOn w:val="DefaultParagraphFont"/>
    <w:uiPriority w:val="99"/>
    <w:semiHidden/>
    <w:unhideWhenUsed/>
    <w:rsid w:val="00AF647E"/>
    <w:rPr>
      <w:color w:val="954F72" w:themeColor="followedHyperlink"/>
      <w:u w:val="single"/>
    </w:rPr>
  </w:style>
  <w:style w:type="paragraph" w:styleId="Title">
    <w:name w:val="Title"/>
    <w:basedOn w:val="Normal"/>
    <w:link w:val="TitleChar"/>
    <w:uiPriority w:val="10"/>
    <w:qFormat/>
    <w:rsid w:val="00AF647E"/>
    <w:pPr>
      <w:widowControl w:val="0"/>
      <w:autoSpaceDE w:val="0"/>
      <w:autoSpaceDN w:val="0"/>
      <w:spacing w:before="107" w:line="240" w:lineRule="auto"/>
      <w:ind w:left="319" w:right="2200"/>
    </w:pPr>
    <w:rPr>
      <w:rFonts w:ascii="Calibri" w:eastAsia="Calibri" w:hAnsi="Calibri" w:cs="Calibri"/>
      <w:sz w:val="48"/>
      <w:szCs w:val="48"/>
    </w:rPr>
  </w:style>
  <w:style w:type="character" w:customStyle="1" w:styleId="TitleChar">
    <w:name w:val="Title Char"/>
    <w:basedOn w:val="DefaultParagraphFont"/>
    <w:link w:val="Title"/>
    <w:uiPriority w:val="10"/>
    <w:rsid w:val="00AF647E"/>
    <w:rPr>
      <w:rFonts w:ascii="Calibri" w:eastAsia="Calibri" w:hAnsi="Calibri" w:cs="Calibri"/>
      <w:sz w:val="48"/>
      <w:szCs w:val="48"/>
    </w:rPr>
  </w:style>
  <w:style w:type="paragraph" w:customStyle="1" w:styleId="TableParagraph">
    <w:name w:val="Table Paragraph"/>
    <w:basedOn w:val="Normal"/>
    <w:uiPriority w:val="1"/>
    <w:qFormat/>
    <w:rsid w:val="00AF647E"/>
    <w:pPr>
      <w:widowControl w:val="0"/>
      <w:autoSpaceDE w:val="0"/>
      <w:autoSpaceDN w:val="0"/>
      <w:spacing w:line="240" w:lineRule="auto"/>
    </w:pPr>
    <w:rPr>
      <w:rFonts w:ascii="Trebuchet MS" w:eastAsia="Trebuchet MS" w:hAnsi="Trebuchet MS" w:cs="Trebuchet MS"/>
    </w:rPr>
  </w:style>
  <w:style w:type="paragraph" w:customStyle="1" w:styleId="p1">
    <w:name w:val="p1"/>
    <w:basedOn w:val="Normal"/>
    <w:rsid w:val="00AF647E"/>
    <w:pPr>
      <w:spacing w:line="480" w:lineRule="auto"/>
    </w:pPr>
    <w:rPr>
      <w:rFonts w:cs="Times New Roman"/>
      <w:sz w:val="26"/>
      <w:szCs w:val="26"/>
    </w:rPr>
  </w:style>
  <w:style w:type="paragraph" w:customStyle="1" w:styleId="p2">
    <w:name w:val="p2"/>
    <w:basedOn w:val="Normal"/>
    <w:rsid w:val="00AF647E"/>
    <w:pPr>
      <w:spacing w:line="480" w:lineRule="auto"/>
    </w:pPr>
    <w:rPr>
      <w:rFonts w:cs="Times New Roman"/>
      <w:sz w:val="23"/>
      <w:szCs w:val="23"/>
    </w:rPr>
  </w:style>
  <w:style w:type="paragraph" w:customStyle="1" w:styleId="p3">
    <w:name w:val="p3"/>
    <w:basedOn w:val="Normal"/>
    <w:rsid w:val="00AF647E"/>
    <w:pPr>
      <w:spacing w:line="480" w:lineRule="auto"/>
    </w:pPr>
    <w:rPr>
      <w:rFonts w:cs="Times New Roman"/>
      <w:sz w:val="17"/>
      <w:szCs w:val="17"/>
    </w:rPr>
  </w:style>
  <w:style w:type="paragraph" w:customStyle="1" w:styleId="Stil">
    <w:name w:val="Stil"/>
    <w:rsid w:val="00AF647E"/>
    <w:pPr>
      <w:widowControl w:val="0"/>
      <w:autoSpaceDE w:val="0"/>
      <w:autoSpaceDN w:val="0"/>
      <w:adjustRightInd w:val="0"/>
      <w:spacing w:after="0" w:line="240" w:lineRule="auto"/>
    </w:pPr>
    <w:rPr>
      <w:rFonts w:ascii="Arial" w:eastAsia="Times New Roman" w:hAnsi="Arial" w:cs="Arial"/>
      <w:sz w:val="24"/>
      <w:szCs w:val="24"/>
      <w:lang w:val="tr-TR" w:eastAsia="tr-TR"/>
    </w:rPr>
  </w:style>
  <w:style w:type="character" w:styleId="PageNumber">
    <w:name w:val="page number"/>
    <w:unhideWhenUsed/>
    <w:rsid w:val="00CD3D34"/>
    <w:rPr>
      <w:rFonts w:ascii="Times New Roman" w:hAnsi="Times New Roman" w:cs="Times New Roman" w:hint="default"/>
      <w:sz w:val="22"/>
    </w:rPr>
  </w:style>
  <w:style w:type="character" w:customStyle="1" w:styleId="CommentTextChar1">
    <w:name w:val="Comment Text Char1"/>
    <w:basedOn w:val="DefaultParagraphFont"/>
    <w:uiPriority w:val="99"/>
    <w:semiHidden/>
    <w:rsid w:val="00AF647E"/>
    <w:rPr>
      <w:sz w:val="20"/>
      <w:szCs w:val="20"/>
    </w:rPr>
  </w:style>
  <w:style w:type="character" w:customStyle="1" w:styleId="ref-journal">
    <w:name w:val="ref-journal"/>
    <w:basedOn w:val="DefaultParagraphFont"/>
    <w:rsid w:val="00AF647E"/>
  </w:style>
  <w:style w:type="character" w:customStyle="1" w:styleId="ref-vol">
    <w:name w:val="ref-vol"/>
    <w:basedOn w:val="DefaultParagraphFont"/>
    <w:rsid w:val="00AF647E"/>
  </w:style>
  <w:style w:type="character" w:customStyle="1" w:styleId="hlfld-contribauthor">
    <w:name w:val="hlfld-contribauthor"/>
    <w:basedOn w:val="DefaultParagraphFont"/>
    <w:rsid w:val="00AF647E"/>
  </w:style>
  <w:style w:type="character" w:customStyle="1" w:styleId="nlmgiven-names">
    <w:name w:val="nlm_given-names"/>
    <w:basedOn w:val="DefaultParagraphFont"/>
    <w:rsid w:val="00AF647E"/>
  </w:style>
  <w:style w:type="character" w:customStyle="1" w:styleId="nlmyear">
    <w:name w:val="nlm_year"/>
    <w:basedOn w:val="DefaultParagraphFont"/>
    <w:rsid w:val="00AF647E"/>
  </w:style>
  <w:style w:type="character" w:customStyle="1" w:styleId="nlmfpage">
    <w:name w:val="nlm_fpage"/>
    <w:basedOn w:val="DefaultParagraphFont"/>
    <w:rsid w:val="00AF647E"/>
  </w:style>
  <w:style w:type="character" w:customStyle="1" w:styleId="nlmlpage">
    <w:name w:val="nlm_lpage"/>
    <w:basedOn w:val="DefaultParagraphFont"/>
    <w:rsid w:val="00AF647E"/>
  </w:style>
  <w:style w:type="character" w:customStyle="1" w:styleId="author">
    <w:name w:val="author"/>
    <w:basedOn w:val="DefaultParagraphFont"/>
    <w:rsid w:val="00AF647E"/>
  </w:style>
  <w:style w:type="character" w:customStyle="1" w:styleId="pubyear">
    <w:name w:val="pubyear"/>
    <w:basedOn w:val="DefaultParagraphFont"/>
    <w:rsid w:val="00AF647E"/>
  </w:style>
  <w:style w:type="character" w:customStyle="1" w:styleId="articletitle">
    <w:name w:val="articletitle"/>
    <w:basedOn w:val="DefaultParagraphFont"/>
    <w:rsid w:val="00AF647E"/>
  </w:style>
  <w:style w:type="character" w:customStyle="1" w:styleId="vol">
    <w:name w:val="vol"/>
    <w:basedOn w:val="DefaultParagraphFont"/>
    <w:rsid w:val="00AF647E"/>
  </w:style>
  <w:style w:type="character" w:customStyle="1" w:styleId="citedissue">
    <w:name w:val="citedissue"/>
    <w:basedOn w:val="DefaultParagraphFont"/>
    <w:rsid w:val="00AF647E"/>
  </w:style>
  <w:style w:type="character" w:customStyle="1" w:styleId="pagefirst">
    <w:name w:val="pagefirst"/>
    <w:basedOn w:val="DefaultParagraphFont"/>
    <w:rsid w:val="00AF647E"/>
  </w:style>
  <w:style w:type="character" w:customStyle="1" w:styleId="pagelast">
    <w:name w:val="pagelast"/>
    <w:basedOn w:val="DefaultParagraphFont"/>
    <w:rsid w:val="00AF647E"/>
  </w:style>
  <w:style w:type="table" w:customStyle="1" w:styleId="TableGrid1">
    <w:name w:val="Table Grid1"/>
    <w:basedOn w:val="TableNormal"/>
    <w:next w:val="TableGrid"/>
    <w:uiPriority w:val="39"/>
    <w:rsid w:val="00AF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AF647E"/>
    <w:pPr>
      <w:spacing w:after="0" w:line="240" w:lineRule="auto"/>
    </w:pPr>
    <w:rPr>
      <w:rFonts w:eastAsiaTheme="minorEastAsia"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Calibri" w:hAnsi="Calibri" w:cs="Times New Roman" w:hint="default"/>
        <w:b/>
        <w:bCs/>
      </w:rPr>
      <w:tblPr/>
      <w:tcPr>
        <w:tcBorders>
          <w:bottom w:val="single" w:sz="4" w:space="0" w:color="7F7F7F" w:themeColor="text1" w:themeTint="80"/>
        </w:tcBorders>
      </w:tcPr>
    </w:tblStylePr>
    <w:tblStylePr w:type="lastRow">
      <w:rPr>
        <w:rFonts w:ascii="Calibri" w:hAnsi="Calibri" w:cs="Times New Roman" w:hint="default"/>
        <w:b/>
        <w:bCs/>
      </w:rPr>
      <w:tblPr/>
      <w:tcPr>
        <w:tcBorders>
          <w:top w:val="single" w:sz="4" w:space="0" w:color="7F7F7F" w:themeColor="text1" w:themeTint="8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2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1Horz">
      <w:rPr>
        <w:rFonts w:ascii="Calibri" w:hAnsi="Calibri" w:cs="Times New Roman" w:hint="default"/>
      </w:rPr>
      <w:tblPr/>
      <w:tcPr>
        <w:tcBorders>
          <w:top w:val="single" w:sz="4" w:space="0" w:color="7F7F7F" w:themeColor="text1" w:themeTint="80"/>
          <w:bottom w:val="single" w:sz="4" w:space="0" w:color="7F7F7F" w:themeColor="text1" w:themeTint="80"/>
        </w:tcBorders>
      </w:tcPr>
    </w:tblStylePr>
  </w:style>
  <w:style w:type="character" w:customStyle="1" w:styleId="singlesyn">
    <w:name w:val="single_syn"/>
    <w:basedOn w:val="DefaultParagraphFont"/>
    <w:rsid w:val="00AF647E"/>
  </w:style>
  <w:style w:type="table" w:customStyle="1" w:styleId="TableGrid2">
    <w:name w:val="Table Grid2"/>
    <w:basedOn w:val="TableNormal"/>
    <w:next w:val="TableGrid"/>
    <w:uiPriority w:val="39"/>
    <w:rsid w:val="001A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1A0618"/>
    <w:pPr>
      <w:spacing w:after="0" w:line="240" w:lineRule="auto"/>
    </w:pPr>
    <w:rPr>
      <w:rFonts w:eastAsiaTheme="minorEastAsia"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Calibri" w:hAnsi="Calibri" w:cs="Times New Roman" w:hint="default"/>
        <w:b/>
        <w:bCs/>
      </w:rPr>
      <w:tblPr/>
      <w:tcPr>
        <w:tcBorders>
          <w:bottom w:val="single" w:sz="4" w:space="0" w:color="7F7F7F" w:themeColor="text1" w:themeTint="80"/>
        </w:tcBorders>
      </w:tcPr>
    </w:tblStylePr>
    <w:tblStylePr w:type="lastRow">
      <w:rPr>
        <w:rFonts w:ascii="Calibri" w:hAnsi="Calibri" w:cs="Times New Roman" w:hint="default"/>
        <w:b/>
        <w:bCs/>
      </w:rPr>
      <w:tblPr/>
      <w:tcPr>
        <w:tcBorders>
          <w:top w:val="single" w:sz="4" w:space="0" w:color="7F7F7F" w:themeColor="text1" w:themeTint="8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2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1Horz">
      <w:rPr>
        <w:rFonts w:ascii="Calibri" w:hAnsi="Calibri" w:cs="Times New Roman" w:hint="default"/>
      </w:rPr>
      <w:tblPr/>
      <w:tcPr>
        <w:tcBorders>
          <w:top w:val="single" w:sz="4" w:space="0" w:color="7F7F7F" w:themeColor="text1" w:themeTint="80"/>
          <w:bottom w:val="single" w:sz="4" w:space="0" w:color="7F7F7F" w:themeColor="text1" w:themeTint="80"/>
        </w:tcBorders>
      </w:tcPr>
    </w:tblStylePr>
  </w:style>
  <w:style w:type="character" w:customStyle="1" w:styleId="CaptionChar">
    <w:name w:val="Caption Char"/>
    <w:basedOn w:val="DefaultParagraphFont"/>
    <w:link w:val="Caption"/>
    <w:uiPriority w:val="35"/>
    <w:rsid w:val="00D11680"/>
    <w:rPr>
      <w:rFonts w:ascii="Times New Roman" w:eastAsiaTheme="minorEastAsia" w:hAnsi="Times New Roman" w:cs="Times New Roman"/>
      <w:b/>
      <w:sz w:val="24"/>
      <w:szCs w:val="24"/>
    </w:rPr>
  </w:style>
  <w:style w:type="paragraph" w:customStyle="1" w:styleId="TableHeading">
    <w:name w:val="Table Heading"/>
    <w:basedOn w:val="Caption"/>
    <w:qFormat/>
    <w:rsid w:val="00FB4FF4"/>
    <w:pPr>
      <w:ind w:firstLine="720"/>
    </w:pPr>
    <w:rPr>
      <w:sz w:val="20"/>
      <w:szCs w:val="20"/>
    </w:rPr>
  </w:style>
  <w:style w:type="paragraph" w:customStyle="1" w:styleId="ListofTables">
    <w:name w:val="List of Tables"/>
    <w:basedOn w:val="ListofFigures"/>
    <w:qFormat/>
    <w:rsid w:val="00EB59AF"/>
  </w:style>
  <w:style w:type="paragraph" w:customStyle="1" w:styleId="ListofFigures">
    <w:name w:val="List of Figures"/>
    <w:basedOn w:val="Heading2"/>
    <w:qFormat/>
    <w:rsid w:val="00A715ED"/>
    <w:pPr>
      <w:tabs>
        <w:tab w:val="right" w:leader="dot" w:pos="8222"/>
      </w:tabs>
    </w:pPr>
    <w:rPr>
      <w:b w:val="0"/>
      <w:bCs w:val="0"/>
    </w:rPr>
  </w:style>
  <w:style w:type="paragraph" w:customStyle="1" w:styleId="abstract">
    <w:name w:val="abstract"/>
    <w:basedOn w:val="Normal"/>
    <w:rsid w:val="00C3398C"/>
    <w:pPr>
      <w:spacing w:line="240" w:lineRule="auto"/>
    </w:pPr>
    <w:rPr>
      <w:rFonts w:eastAsiaTheme="minorEastAsia" w:cs="Times New Roman"/>
      <w:szCs w:val="24"/>
    </w:rPr>
  </w:style>
  <w:style w:type="character" w:styleId="Emphasis">
    <w:name w:val="Emphasis"/>
    <w:basedOn w:val="DefaultParagraphFont"/>
    <w:uiPriority w:val="20"/>
    <w:qFormat/>
    <w:rsid w:val="00C3398C"/>
    <w:rPr>
      <w:i/>
      <w:iCs/>
    </w:rPr>
  </w:style>
  <w:style w:type="table" w:customStyle="1" w:styleId="TableGrid3">
    <w:name w:val="Table Grid3"/>
    <w:basedOn w:val="TableNormal"/>
    <w:next w:val="TableGrid"/>
    <w:uiPriority w:val="39"/>
    <w:rsid w:val="00C3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ableHeading">
    <w:name w:val="New Table Heading"/>
    <w:basedOn w:val="Normal"/>
    <w:rsid w:val="00D817A8"/>
    <w:pPr>
      <w:autoSpaceDE w:val="0"/>
      <w:autoSpaceDN w:val="0"/>
      <w:adjustRightInd w:val="0"/>
      <w:jc w:val="both"/>
    </w:pPr>
    <w:rPr>
      <w:rFonts w:eastAsiaTheme="minorEastAsia" w:cs="Times New Roman"/>
      <w:b/>
      <w:bCs/>
      <w:szCs w:val="24"/>
      <w:lang w:eastAsia="en-GB"/>
    </w:rPr>
  </w:style>
  <w:style w:type="paragraph" w:customStyle="1" w:styleId="NewFigureHeading">
    <w:name w:val="New Figure Heading"/>
    <w:basedOn w:val="Normal"/>
    <w:rsid w:val="00D614BD"/>
    <w:pPr>
      <w:autoSpaceDE w:val="0"/>
      <w:autoSpaceDN w:val="0"/>
      <w:adjustRightInd w:val="0"/>
      <w:ind w:right="-30"/>
      <w:jc w:val="center"/>
    </w:pPr>
    <w:rPr>
      <w:rFonts w:eastAsiaTheme="minorEastAsia" w:cs="Times New Roman"/>
      <w:b/>
      <w:bCs/>
      <w:color w:val="000000"/>
      <w:szCs w:val="24"/>
    </w:rPr>
  </w:style>
  <w:style w:type="character" w:styleId="CommentReference">
    <w:name w:val="annotation reference"/>
    <w:basedOn w:val="DefaultParagraphFont"/>
    <w:uiPriority w:val="99"/>
    <w:unhideWhenUsed/>
    <w:qFormat/>
    <w:rsid w:val="00B7341C"/>
    <w:rPr>
      <w:sz w:val="16"/>
      <w:szCs w:val="16"/>
    </w:rPr>
  </w:style>
  <w:style w:type="table" w:customStyle="1" w:styleId="TableGrid11">
    <w:name w:val="Table Grid11"/>
    <w:basedOn w:val="TableNormal"/>
    <w:uiPriority w:val="39"/>
    <w:rsid w:val="00B7341C"/>
    <w:pPr>
      <w:spacing w:line="48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B7341C"/>
    <w:pPr>
      <w:spacing w:line="48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734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7341C"/>
    <w:pPr>
      <w:spacing w:line="48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B7341C"/>
    <w:rPr>
      <w:color w:val="605E5C"/>
      <w:shd w:val="clear" w:color="auto" w:fill="E1DFDD"/>
    </w:rPr>
  </w:style>
  <w:style w:type="character" w:styleId="LineNumber">
    <w:name w:val="line number"/>
    <w:basedOn w:val="DefaultParagraphFont"/>
    <w:uiPriority w:val="99"/>
    <w:semiHidden/>
    <w:unhideWhenUsed/>
    <w:rsid w:val="00B7341C"/>
  </w:style>
  <w:style w:type="character" w:customStyle="1" w:styleId="UnresolvedMention2">
    <w:name w:val="Unresolved Mention2"/>
    <w:basedOn w:val="DefaultParagraphFont"/>
    <w:uiPriority w:val="99"/>
    <w:semiHidden/>
    <w:unhideWhenUsed/>
    <w:rsid w:val="00B7341C"/>
    <w:rPr>
      <w:color w:val="605E5C"/>
      <w:shd w:val="clear" w:color="auto" w:fill="E1DFDD"/>
    </w:rPr>
  </w:style>
  <w:style w:type="table" w:customStyle="1" w:styleId="TableGrid31">
    <w:name w:val="Table Grid31"/>
    <w:basedOn w:val="TableNormal"/>
    <w:next w:val="TableGrid"/>
    <w:uiPriority w:val="39"/>
    <w:rsid w:val="00B734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6683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65C70"/>
    <w:pPr>
      <w:ind w:left="660"/>
    </w:pPr>
  </w:style>
  <w:style w:type="table" w:customStyle="1" w:styleId="TableGrid13">
    <w:name w:val="Table Grid13"/>
    <w:basedOn w:val="TableNormal"/>
    <w:uiPriority w:val="39"/>
    <w:rsid w:val="001930BD"/>
    <w:pPr>
      <w:spacing w:line="48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E136A"/>
  </w:style>
  <w:style w:type="table" w:customStyle="1" w:styleId="TableGrid32">
    <w:name w:val="Table Grid32"/>
    <w:basedOn w:val="TableNormal"/>
    <w:next w:val="TableGrid"/>
    <w:uiPriority w:val="39"/>
    <w:rsid w:val="00CE136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CE136A"/>
    <w:pPr>
      <w:spacing w:line="48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39"/>
    <w:rsid w:val="00CE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E136A"/>
  </w:style>
  <w:style w:type="table" w:customStyle="1" w:styleId="TableGrid33">
    <w:name w:val="Table Grid33"/>
    <w:basedOn w:val="TableNormal"/>
    <w:next w:val="TableGrid"/>
    <w:uiPriority w:val="39"/>
    <w:rsid w:val="00CE136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CE136A"/>
    <w:pPr>
      <w:spacing w:line="48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39"/>
    <w:rsid w:val="00CE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E0A7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6E172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6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sz w:val="20"/>
      <w:szCs w:val="20"/>
      <w:lang w:val="en-GB" w:eastAsia="en-GB"/>
    </w:rPr>
  </w:style>
  <w:style w:type="character" w:customStyle="1" w:styleId="HTMLPreformattedChar">
    <w:name w:val="HTML Preformatted Char"/>
    <w:basedOn w:val="DefaultParagraphFont"/>
    <w:link w:val="HTMLPreformatted"/>
    <w:uiPriority w:val="99"/>
    <w:rsid w:val="00666BDE"/>
    <w:rPr>
      <w:rFonts w:ascii="Courier New" w:eastAsia="Times New Roman" w:hAnsi="Courier New" w:cs="Courier New"/>
      <w:noProof/>
      <w:sz w:val="20"/>
      <w:szCs w:val="20"/>
      <w:lang w:val="en-GB" w:eastAsia="en-GB"/>
    </w:rPr>
  </w:style>
  <w:style w:type="character" w:customStyle="1" w:styleId="ListParagraphChar">
    <w:name w:val="List Paragraph Char"/>
    <w:aliases w:val="heading 3 Char"/>
    <w:link w:val="ListParagraph"/>
    <w:uiPriority w:val="34"/>
    <w:qFormat/>
    <w:locked/>
    <w:rsid w:val="00B625E1"/>
  </w:style>
  <w:style w:type="numbering" w:customStyle="1" w:styleId="NoList3">
    <w:name w:val="No List3"/>
    <w:next w:val="NoList"/>
    <w:uiPriority w:val="99"/>
    <w:semiHidden/>
    <w:unhideWhenUsed/>
    <w:rsid w:val="00340D77"/>
  </w:style>
  <w:style w:type="table" w:customStyle="1" w:styleId="TableGrid6">
    <w:name w:val="Table Grid6"/>
    <w:basedOn w:val="TableNormal"/>
    <w:next w:val="TableGrid"/>
    <w:uiPriority w:val="39"/>
    <w:rsid w:val="0034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340D77"/>
  </w:style>
  <w:style w:type="table" w:customStyle="1" w:styleId="PlainTable11">
    <w:name w:val="Plain Table 11"/>
    <w:basedOn w:val="TableNormal"/>
    <w:next w:val="PlainTable1"/>
    <w:uiPriority w:val="41"/>
    <w:rsid w:val="00340D7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
    <w:name w:val="Plain Table 23"/>
    <w:basedOn w:val="TableNormal"/>
    <w:next w:val="PlainTable2"/>
    <w:uiPriority w:val="42"/>
    <w:rsid w:val="00340D7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lmpublisher-loc">
    <w:name w:val="nlm_publisher-loc"/>
    <w:basedOn w:val="DefaultParagraphFont"/>
    <w:rsid w:val="00340D77"/>
  </w:style>
  <w:style w:type="character" w:customStyle="1" w:styleId="nlmpublisher-name">
    <w:name w:val="nlm_publisher-name"/>
    <w:basedOn w:val="DefaultParagraphFont"/>
    <w:rsid w:val="00340D77"/>
  </w:style>
  <w:style w:type="character" w:styleId="PlaceholderText">
    <w:name w:val="Placeholder Text"/>
    <w:basedOn w:val="DefaultParagraphFont"/>
    <w:uiPriority w:val="99"/>
    <w:semiHidden/>
    <w:rsid w:val="00340D77"/>
    <w:rPr>
      <w:color w:val="808080"/>
    </w:rPr>
  </w:style>
  <w:style w:type="table" w:styleId="PlainTable1">
    <w:name w:val="Plain Table 1"/>
    <w:basedOn w:val="TableNormal"/>
    <w:uiPriority w:val="41"/>
    <w:rsid w:val="00340D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4">
    <w:name w:val="No List4"/>
    <w:next w:val="NoList"/>
    <w:uiPriority w:val="99"/>
    <w:semiHidden/>
    <w:unhideWhenUsed/>
    <w:rsid w:val="00C954D7"/>
  </w:style>
  <w:style w:type="paragraph" w:styleId="BodyText2">
    <w:name w:val="Body Text 2"/>
    <w:basedOn w:val="Normal"/>
    <w:link w:val="BodyText2Char"/>
    <w:uiPriority w:val="99"/>
    <w:semiHidden/>
    <w:unhideWhenUsed/>
    <w:rsid w:val="007F1A10"/>
    <w:pPr>
      <w:spacing w:after="120" w:line="480" w:lineRule="auto"/>
    </w:pPr>
  </w:style>
  <w:style w:type="character" w:customStyle="1" w:styleId="BodyText2Char">
    <w:name w:val="Body Text 2 Char"/>
    <w:basedOn w:val="DefaultParagraphFont"/>
    <w:link w:val="BodyText2"/>
    <w:uiPriority w:val="99"/>
    <w:semiHidden/>
    <w:rsid w:val="007F1A10"/>
    <w:rPr>
      <w:rFonts w:ascii="Times New Roman" w:hAnsi="Times New Roman"/>
      <w:sz w:val="24"/>
    </w:rPr>
  </w:style>
  <w:style w:type="numbering" w:customStyle="1" w:styleId="NoList5">
    <w:name w:val="No List5"/>
    <w:next w:val="NoList"/>
    <w:uiPriority w:val="99"/>
    <w:semiHidden/>
    <w:unhideWhenUsed/>
    <w:rsid w:val="001A615F"/>
  </w:style>
  <w:style w:type="table" w:customStyle="1" w:styleId="TableGrid17">
    <w:name w:val="Table Grid17"/>
    <w:basedOn w:val="TableNormal"/>
    <w:next w:val="TableGrid"/>
    <w:uiPriority w:val="39"/>
    <w:rsid w:val="001A615F"/>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608B5"/>
  </w:style>
  <w:style w:type="table" w:customStyle="1" w:styleId="TableGrid7">
    <w:name w:val="Table Grid7"/>
    <w:basedOn w:val="TableNormal"/>
    <w:next w:val="TableGrid"/>
    <w:uiPriority w:val="39"/>
    <w:rsid w:val="000608B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12DE8"/>
  </w:style>
  <w:style w:type="table" w:customStyle="1" w:styleId="TableGrid18">
    <w:name w:val="Table Grid18"/>
    <w:basedOn w:val="TableNormal"/>
    <w:uiPriority w:val="59"/>
    <w:rsid w:val="00D12DE8"/>
    <w:pPr>
      <w:spacing w:line="48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D12D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12DE8"/>
    <w:pPr>
      <w:spacing w:line="48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12DE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kleri">
    <w:name w:val="Tablo İçerikleri"/>
    <w:basedOn w:val="Normal"/>
    <w:rsid w:val="00D12DE8"/>
    <w:pPr>
      <w:widowControl w:val="0"/>
      <w:suppressLineNumbers/>
      <w:tabs>
        <w:tab w:val="left" w:pos="709"/>
      </w:tabs>
      <w:suppressAutoHyphens/>
      <w:spacing w:line="252" w:lineRule="auto"/>
      <w:jc w:val="both"/>
    </w:pPr>
    <w:rPr>
      <w:rFonts w:eastAsia="Droid Sans" w:cs="FreeSans"/>
      <w:color w:val="00000A"/>
      <w:szCs w:val="24"/>
      <w:lang w:eastAsia="hi-IN" w:bidi="hi-IN"/>
    </w:rPr>
  </w:style>
  <w:style w:type="character" w:customStyle="1" w:styleId="conversationname">
    <w:name w:val="conversation_name"/>
    <w:basedOn w:val="DefaultParagraphFont"/>
    <w:rsid w:val="00D12DE8"/>
  </w:style>
  <w:style w:type="numbering" w:customStyle="1" w:styleId="NoList8">
    <w:name w:val="No List8"/>
    <w:next w:val="NoList"/>
    <w:uiPriority w:val="99"/>
    <w:semiHidden/>
    <w:unhideWhenUsed/>
    <w:rsid w:val="006075B8"/>
  </w:style>
  <w:style w:type="numbering" w:customStyle="1" w:styleId="NoList9">
    <w:name w:val="No List9"/>
    <w:next w:val="NoList"/>
    <w:uiPriority w:val="99"/>
    <w:semiHidden/>
    <w:unhideWhenUsed/>
    <w:rsid w:val="006075B8"/>
  </w:style>
  <w:style w:type="table" w:customStyle="1" w:styleId="PlainTable24">
    <w:name w:val="Plain Table 24"/>
    <w:basedOn w:val="TableNormal"/>
    <w:next w:val="PlainTable2"/>
    <w:uiPriority w:val="42"/>
    <w:rsid w:val="006075B8"/>
    <w:pPr>
      <w:spacing w:after="0" w:line="240" w:lineRule="auto"/>
    </w:pPr>
    <w:rPr>
      <w:rFonts w:eastAsiaTheme="minorEastAsia"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TableGrid9">
    <w:name w:val="Table Grid9"/>
    <w:basedOn w:val="TableNormal"/>
    <w:next w:val="TableGrid"/>
    <w:uiPriority w:val="39"/>
    <w:rsid w:val="006075B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D4253B"/>
    <w:pPr>
      <w:spacing w:line="259" w:lineRule="auto"/>
      <w:ind w:left="880"/>
    </w:pPr>
    <w:rPr>
      <w:rFonts w:eastAsiaTheme="minorEastAsia"/>
    </w:rPr>
  </w:style>
  <w:style w:type="paragraph" w:styleId="TOC6">
    <w:name w:val="toc 6"/>
    <w:basedOn w:val="Normal"/>
    <w:next w:val="Normal"/>
    <w:autoRedefine/>
    <w:uiPriority w:val="39"/>
    <w:unhideWhenUsed/>
    <w:rsid w:val="00D4253B"/>
    <w:pPr>
      <w:spacing w:line="259" w:lineRule="auto"/>
      <w:ind w:left="1100"/>
    </w:pPr>
    <w:rPr>
      <w:rFonts w:eastAsiaTheme="minorEastAsia"/>
    </w:rPr>
  </w:style>
  <w:style w:type="paragraph" w:styleId="TOC7">
    <w:name w:val="toc 7"/>
    <w:basedOn w:val="Normal"/>
    <w:next w:val="Normal"/>
    <w:autoRedefine/>
    <w:uiPriority w:val="39"/>
    <w:unhideWhenUsed/>
    <w:rsid w:val="00D4253B"/>
    <w:pPr>
      <w:spacing w:line="259" w:lineRule="auto"/>
      <w:ind w:left="1320"/>
    </w:pPr>
    <w:rPr>
      <w:rFonts w:eastAsiaTheme="minorEastAsia"/>
    </w:rPr>
  </w:style>
  <w:style w:type="paragraph" w:styleId="TOC8">
    <w:name w:val="toc 8"/>
    <w:basedOn w:val="Normal"/>
    <w:next w:val="Normal"/>
    <w:autoRedefine/>
    <w:uiPriority w:val="39"/>
    <w:unhideWhenUsed/>
    <w:rsid w:val="00D4253B"/>
    <w:pPr>
      <w:spacing w:line="259" w:lineRule="auto"/>
      <w:ind w:left="1540"/>
    </w:pPr>
    <w:rPr>
      <w:rFonts w:eastAsiaTheme="minorEastAsia"/>
    </w:rPr>
  </w:style>
  <w:style w:type="paragraph" w:styleId="TOC9">
    <w:name w:val="toc 9"/>
    <w:basedOn w:val="Normal"/>
    <w:next w:val="Normal"/>
    <w:autoRedefine/>
    <w:uiPriority w:val="39"/>
    <w:unhideWhenUsed/>
    <w:rsid w:val="00D4253B"/>
    <w:pPr>
      <w:spacing w:line="259" w:lineRule="auto"/>
      <w:ind w:left="1760"/>
    </w:pPr>
    <w:rPr>
      <w:rFonts w:eastAsiaTheme="minorEastAsia"/>
    </w:rPr>
  </w:style>
  <w:style w:type="character" w:styleId="UnresolvedMention">
    <w:name w:val="Unresolved Mention"/>
    <w:basedOn w:val="DefaultParagraphFont"/>
    <w:uiPriority w:val="99"/>
    <w:semiHidden/>
    <w:unhideWhenUsed/>
    <w:rsid w:val="002536E3"/>
    <w:rPr>
      <w:color w:val="605E5C"/>
      <w:shd w:val="clear" w:color="auto" w:fill="E1DFDD"/>
    </w:rPr>
  </w:style>
  <w:style w:type="table" w:customStyle="1" w:styleId="TableGrid0">
    <w:name w:val="TableGrid"/>
    <w:rsid w:val="005C7F81"/>
    <w:pPr>
      <w:spacing w:after="0" w:line="240" w:lineRule="auto"/>
    </w:pPr>
    <w:rPr>
      <w:rFonts w:eastAsiaTheme="minorEastAsia"/>
    </w:rPr>
    <w:tblPr>
      <w:tblCellMar>
        <w:top w:w="0" w:type="dxa"/>
        <w:left w:w="0" w:type="dxa"/>
        <w:bottom w:w="0" w:type="dxa"/>
        <w:right w:w="0" w:type="dxa"/>
      </w:tblCellMar>
    </w:tblPr>
  </w:style>
  <w:style w:type="paragraph" w:customStyle="1" w:styleId="Infobox">
    <w:name w:val="Info box"/>
    <w:basedOn w:val="Normal"/>
    <w:qFormat/>
    <w:rsid w:val="00F5347A"/>
    <w:pPr>
      <w:spacing w:before="0" w:beforeAutospacing="0" w:after="0" w:afterAutospacing="0" w:line="240" w:lineRule="auto"/>
      <w:jc w:val="center"/>
    </w:pPr>
    <w:rPr>
      <w:rFonts w:asciiTheme="majorHAnsi" w:hAnsiTheme="majorHAnsi"/>
      <w:sz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122382393">
      <w:bodyDiv w:val="1"/>
      <w:marLeft w:val="0"/>
      <w:marRight w:val="0"/>
      <w:marTop w:val="0"/>
      <w:marBottom w:val="0"/>
      <w:divBdr>
        <w:top w:val="none" w:sz="0" w:space="0" w:color="auto"/>
        <w:left w:val="none" w:sz="0" w:space="0" w:color="auto"/>
        <w:bottom w:val="none" w:sz="0" w:space="0" w:color="auto"/>
        <w:right w:val="none" w:sz="0" w:space="0" w:color="auto"/>
      </w:divBdr>
    </w:div>
    <w:div w:id="130487532">
      <w:bodyDiv w:val="1"/>
      <w:marLeft w:val="0"/>
      <w:marRight w:val="0"/>
      <w:marTop w:val="0"/>
      <w:marBottom w:val="0"/>
      <w:divBdr>
        <w:top w:val="none" w:sz="0" w:space="0" w:color="auto"/>
        <w:left w:val="none" w:sz="0" w:space="0" w:color="auto"/>
        <w:bottom w:val="none" w:sz="0" w:space="0" w:color="auto"/>
        <w:right w:val="none" w:sz="0" w:space="0" w:color="auto"/>
      </w:divBdr>
    </w:div>
    <w:div w:id="175534505">
      <w:bodyDiv w:val="1"/>
      <w:marLeft w:val="0"/>
      <w:marRight w:val="0"/>
      <w:marTop w:val="0"/>
      <w:marBottom w:val="0"/>
      <w:divBdr>
        <w:top w:val="none" w:sz="0" w:space="0" w:color="auto"/>
        <w:left w:val="none" w:sz="0" w:space="0" w:color="auto"/>
        <w:bottom w:val="none" w:sz="0" w:space="0" w:color="auto"/>
        <w:right w:val="none" w:sz="0" w:space="0" w:color="auto"/>
      </w:divBdr>
    </w:div>
    <w:div w:id="407534083">
      <w:bodyDiv w:val="1"/>
      <w:marLeft w:val="0"/>
      <w:marRight w:val="0"/>
      <w:marTop w:val="0"/>
      <w:marBottom w:val="0"/>
      <w:divBdr>
        <w:top w:val="none" w:sz="0" w:space="0" w:color="auto"/>
        <w:left w:val="none" w:sz="0" w:space="0" w:color="auto"/>
        <w:bottom w:val="none" w:sz="0" w:space="0" w:color="auto"/>
        <w:right w:val="none" w:sz="0" w:space="0" w:color="auto"/>
      </w:divBdr>
    </w:div>
    <w:div w:id="440223827">
      <w:bodyDiv w:val="1"/>
      <w:marLeft w:val="0"/>
      <w:marRight w:val="0"/>
      <w:marTop w:val="0"/>
      <w:marBottom w:val="0"/>
      <w:divBdr>
        <w:top w:val="none" w:sz="0" w:space="0" w:color="auto"/>
        <w:left w:val="none" w:sz="0" w:space="0" w:color="auto"/>
        <w:bottom w:val="none" w:sz="0" w:space="0" w:color="auto"/>
        <w:right w:val="none" w:sz="0" w:space="0" w:color="auto"/>
      </w:divBdr>
    </w:div>
    <w:div w:id="532960682">
      <w:bodyDiv w:val="1"/>
      <w:marLeft w:val="0"/>
      <w:marRight w:val="0"/>
      <w:marTop w:val="0"/>
      <w:marBottom w:val="0"/>
      <w:divBdr>
        <w:top w:val="none" w:sz="0" w:space="0" w:color="auto"/>
        <w:left w:val="none" w:sz="0" w:space="0" w:color="auto"/>
        <w:bottom w:val="none" w:sz="0" w:space="0" w:color="auto"/>
        <w:right w:val="none" w:sz="0" w:space="0" w:color="auto"/>
      </w:divBdr>
    </w:div>
    <w:div w:id="593975751">
      <w:bodyDiv w:val="1"/>
      <w:marLeft w:val="0"/>
      <w:marRight w:val="0"/>
      <w:marTop w:val="0"/>
      <w:marBottom w:val="0"/>
      <w:divBdr>
        <w:top w:val="none" w:sz="0" w:space="0" w:color="auto"/>
        <w:left w:val="none" w:sz="0" w:space="0" w:color="auto"/>
        <w:bottom w:val="none" w:sz="0" w:space="0" w:color="auto"/>
        <w:right w:val="none" w:sz="0" w:space="0" w:color="auto"/>
      </w:divBdr>
    </w:div>
    <w:div w:id="664743095">
      <w:bodyDiv w:val="1"/>
      <w:marLeft w:val="0"/>
      <w:marRight w:val="0"/>
      <w:marTop w:val="0"/>
      <w:marBottom w:val="0"/>
      <w:divBdr>
        <w:top w:val="none" w:sz="0" w:space="0" w:color="auto"/>
        <w:left w:val="none" w:sz="0" w:space="0" w:color="auto"/>
        <w:bottom w:val="none" w:sz="0" w:space="0" w:color="auto"/>
        <w:right w:val="none" w:sz="0" w:space="0" w:color="auto"/>
      </w:divBdr>
    </w:div>
    <w:div w:id="861210387">
      <w:bodyDiv w:val="1"/>
      <w:marLeft w:val="0"/>
      <w:marRight w:val="0"/>
      <w:marTop w:val="0"/>
      <w:marBottom w:val="0"/>
      <w:divBdr>
        <w:top w:val="none" w:sz="0" w:space="0" w:color="auto"/>
        <w:left w:val="none" w:sz="0" w:space="0" w:color="auto"/>
        <w:bottom w:val="none" w:sz="0" w:space="0" w:color="auto"/>
        <w:right w:val="none" w:sz="0" w:space="0" w:color="auto"/>
      </w:divBdr>
    </w:div>
    <w:div w:id="956452248">
      <w:bodyDiv w:val="1"/>
      <w:marLeft w:val="0"/>
      <w:marRight w:val="0"/>
      <w:marTop w:val="0"/>
      <w:marBottom w:val="0"/>
      <w:divBdr>
        <w:top w:val="none" w:sz="0" w:space="0" w:color="auto"/>
        <w:left w:val="none" w:sz="0" w:space="0" w:color="auto"/>
        <w:bottom w:val="none" w:sz="0" w:space="0" w:color="auto"/>
        <w:right w:val="none" w:sz="0" w:space="0" w:color="auto"/>
      </w:divBdr>
    </w:div>
    <w:div w:id="1171482584">
      <w:bodyDiv w:val="1"/>
      <w:marLeft w:val="0"/>
      <w:marRight w:val="0"/>
      <w:marTop w:val="0"/>
      <w:marBottom w:val="0"/>
      <w:divBdr>
        <w:top w:val="none" w:sz="0" w:space="0" w:color="auto"/>
        <w:left w:val="none" w:sz="0" w:space="0" w:color="auto"/>
        <w:bottom w:val="none" w:sz="0" w:space="0" w:color="auto"/>
        <w:right w:val="none" w:sz="0" w:space="0" w:color="auto"/>
      </w:divBdr>
    </w:div>
    <w:div w:id="1179079663">
      <w:bodyDiv w:val="1"/>
      <w:marLeft w:val="0"/>
      <w:marRight w:val="0"/>
      <w:marTop w:val="0"/>
      <w:marBottom w:val="0"/>
      <w:divBdr>
        <w:top w:val="none" w:sz="0" w:space="0" w:color="auto"/>
        <w:left w:val="none" w:sz="0" w:space="0" w:color="auto"/>
        <w:bottom w:val="none" w:sz="0" w:space="0" w:color="auto"/>
        <w:right w:val="none" w:sz="0" w:space="0" w:color="auto"/>
      </w:divBdr>
      <w:divsChild>
        <w:div w:id="813984060">
          <w:marLeft w:val="0"/>
          <w:marRight w:val="0"/>
          <w:marTop w:val="0"/>
          <w:marBottom w:val="0"/>
          <w:divBdr>
            <w:top w:val="none" w:sz="0" w:space="0" w:color="auto"/>
            <w:left w:val="none" w:sz="0" w:space="0" w:color="auto"/>
            <w:bottom w:val="none" w:sz="0" w:space="0" w:color="auto"/>
            <w:right w:val="none" w:sz="0" w:space="0" w:color="auto"/>
          </w:divBdr>
        </w:div>
        <w:div w:id="967320797">
          <w:marLeft w:val="0"/>
          <w:marRight w:val="0"/>
          <w:marTop w:val="0"/>
          <w:marBottom w:val="0"/>
          <w:divBdr>
            <w:top w:val="none" w:sz="0" w:space="0" w:color="auto"/>
            <w:left w:val="none" w:sz="0" w:space="0" w:color="auto"/>
            <w:bottom w:val="none" w:sz="0" w:space="0" w:color="auto"/>
            <w:right w:val="none" w:sz="0" w:space="0" w:color="auto"/>
          </w:divBdr>
        </w:div>
      </w:divsChild>
    </w:div>
    <w:div w:id="1208880979">
      <w:bodyDiv w:val="1"/>
      <w:marLeft w:val="0"/>
      <w:marRight w:val="0"/>
      <w:marTop w:val="0"/>
      <w:marBottom w:val="0"/>
      <w:divBdr>
        <w:top w:val="none" w:sz="0" w:space="0" w:color="auto"/>
        <w:left w:val="none" w:sz="0" w:space="0" w:color="auto"/>
        <w:bottom w:val="none" w:sz="0" w:space="0" w:color="auto"/>
        <w:right w:val="none" w:sz="0" w:space="0" w:color="auto"/>
      </w:divBdr>
    </w:div>
    <w:div w:id="1349454159">
      <w:bodyDiv w:val="1"/>
      <w:marLeft w:val="0"/>
      <w:marRight w:val="0"/>
      <w:marTop w:val="0"/>
      <w:marBottom w:val="0"/>
      <w:divBdr>
        <w:top w:val="none" w:sz="0" w:space="0" w:color="auto"/>
        <w:left w:val="none" w:sz="0" w:space="0" w:color="auto"/>
        <w:bottom w:val="none" w:sz="0" w:space="0" w:color="auto"/>
        <w:right w:val="none" w:sz="0" w:space="0" w:color="auto"/>
      </w:divBdr>
    </w:div>
    <w:div w:id="1355576607">
      <w:bodyDiv w:val="1"/>
      <w:marLeft w:val="0"/>
      <w:marRight w:val="0"/>
      <w:marTop w:val="0"/>
      <w:marBottom w:val="0"/>
      <w:divBdr>
        <w:top w:val="none" w:sz="0" w:space="0" w:color="auto"/>
        <w:left w:val="none" w:sz="0" w:space="0" w:color="auto"/>
        <w:bottom w:val="none" w:sz="0" w:space="0" w:color="auto"/>
        <w:right w:val="none" w:sz="0" w:space="0" w:color="auto"/>
      </w:divBdr>
    </w:div>
    <w:div w:id="1433207096">
      <w:bodyDiv w:val="1"/>
      <w:marLeft w:val="0"/>
      <w:marRight w:val="0"/>
      <w:marTop w:val="0"/>
      <w:marBottom w:val="0"/>
      <w:divBdr>
        <w:top w:val="none" w:sz="0" w:space="0" w:color="auto"/>
        <w:left w:val="none" w:sz="0" w:space="0" w:color="auto"/>
        <w:bottom w:val="none" w:sz="0" w:space="0" w:color="auto"/>
        <w:right w:val="none" w:sz="0" w:space="0" w:color="auto"/>
      </w:divBdr>
    </w:div>
    <w:div w:id="1489705339">
      <w:bodyDiv w:val="1"/>
      <w:marLeft w:val="0"/>
      <w:marRight w:val="0"/>
      <w:marTop w:val="0"/>
      <w:marBottom w:val="0"/>
      <w:divBdr>
        <w:top w:val="none" w:sz="0" w:space="0" w:color="auto"/>
        <w:left w:val="none" w:sz="0" w:space="0" w:color="auto"/>
        <w:bottom w:val="none" w:sz="0" w:space="0" w:color="auto"/>
        <w:right w:val="none" w:sz="0" w:space="0" w:color="auto"/>
      </w:divBdr>
    </w:div>
    <w:div w:id="1716080730">
      <w:bodyDiv w:val="1"/>
      <w:marLeft w:val="0"/>
      <w:marRight w:val="0"/>
      <w:marTop w:val="0"/>
      <w:marBottom w:val="0"/>
      <w:divBdr>
        <w:top w:val="none" w:sz="0" w:space="0" w:color="auto"/>
        <w:left w:val="none" w:sz="0" w:space="0" w:color="auto"/>
        <w:bottom w:val="none" w:sz="0" w:space="0" w:color="auto"/>
        <w:right w:val="none" w:sz="0" w:space="0" w:color="auto"/>
      </w:divBdr>
    </w:div>
    <w:div w:id="1779136002">
      <w:bodyDiv w:val="1"/>
      <w:marLeft w:val="0"/>
      <w:marRight w:val="0"/>
      <w:marTop w:val="0"/>
      <w:marBottom w:val="0"/>
      <w:divBdr>
        <w:top w:val="none" w:sz="0" w:space="0" w:color="auto"/>
        <w:left w:val="none" w:sz="0" w:space="0" w:color="auto"/>
        <w:bottom w:val="none" w:sz="0" w:space="0" w:color="auto"/>
        <w:right w:val="none" w:sz="0" w:space="0" w:color="auto"/>
      </w:divBdr>
    </w:div>
    <w:div w:id="1797985318">
      <w:bodyDiv w:val="1"/>
      <w:marLeft w:val="0"/>
      <w:marRight w:val="0"/>
      <w:marTop w:val="0"/>
      <w:marBottom w:val="0"/>
      <w:divBdr>
        <w:top w:val="none" w:sz="0" w:space="0" w:color="auto"/>
        <w:left w:val="none" w:sz="0" w:space="0" w:color="auto"/>
        <w:bottom w:val="none" w:sz="0" w:space="0" w:color="auto"/>
        <w:right w:val="none" w:sz="0" w:space="0" w:color="auto"/>
      </w:divBdr>
    </w:div>
    <w:div w:id="1846942170">
      <w:bodyDiv w:val="1"/>
      <w:marLeft w:val="0"/>
      <w:marRight w:val="0"/>
      <w:marTop w:val="0"/>
      <w:marBottom w:val="0"/>
      <w:divBdr>
        <w:top w:val="none" w:sz="0" w:space="0" w:color="auto"/>
        <w:left w:val="none" w:sz="0" w:space="0" w:color="auto"/>
        <w:bottom w:val="none" w:sz="0" w:space="0" w:color="auto"/>
        <w:right w:val="none" w:sz="0" w:space="0" w:color="auto"/>
      </w:divBdr>
    </w:div>
    <w:div w:id="1961111895">
      <w:bodyDiv w:val="1"/>
      <w:marLeft w:val="0"/>
      <w:marRight w:val="0"/>
      <w:marTop w:val="0"/>
      <w:marBottom w:val="0"/>
      <w:divBdr>
        <w:top w:val="none" w:sz="0" w:space="0" w:color="auto"/>
        <w:left w:val="none" w:sz="0" w:space="0" w:color="auto"/>
        <w:bottom w:val="none" w:sz="0" w:space="0" w:color="auto"/>
        <w:right w:val="none" w:sz="0" w:space="0" w:color="auto"/>
      </w:divBdr>
    </w:div>
    <w:div w:id="1988053613">
      <w:bodyDiv w:val="1"/>
      <w:marLeft w:val="0"/>
      <w:marRight w:val="0"/>
      <w:marTop w:val="0"/>
      <w:marBottom w:val="0"/>
      <w:divBdr>
        <w:top w:val="none" w:sz="0" w:space="0" w:color="auto"/>
        <w:left w:val="none" w:sz="0" w:space="0" w:color="auto"/>
        <w:bottom w:val="none" w:sz="0" w:space="0" w:color="auto"/>
        <w:right w:val="none" w:sz="0" w:space="0" w:color="auto"/>
      </w:divBdr>
    </w:div>
    <w:div w:id="2025790681">
      <w:bodyDiv w:val="1"/>
      <w:marLeft w:val="0"/>
      <w:marRight w:val="0"/>
      <w:marTop w:val="0"/>
      <w:marBottom w:val="0"/>
      <w:divBdr>
        <w:top w:val="none" w:sz="0" w:space="0" w:color="auto"/>
        <w:left w:val="none" w:sz="0" w:space="0" w:color="auto"/>
        <w:bottom w:val="none" w:sz="0" w:space="0" w:color="auto"/>
        <w:right w:val="none" w:sz="0" w:space="0" w:color="auto"/>
      </w:divBdr>
    </w:div>
    <w:div w:id="2057006963">
      <w:bodyDiv w:val="1"/>
      <w:marLeft w:val="0"/>
      <w:marRight w:val="0"/>
      <w:marTop w:val="0"/>
      <w:marBottom w:val="0"/>
      <w:divBdr>
        <w:top w:val="none" w:sz="0" w:space="0" w:color="auto"/>
        <w:left w:val="none" w:sz="0" w:space="0" w:color="auto"/>
        <w:bottom w:val="none" w:sz="0" w:space="0" w:color="auto"/>
        <w:right w:val="none" w:sz="0" w:space="0" w:color="auto"/>
      </w:divBdr>
    </w:div>
    <w:div w:id="2079092602">
      <w:bodyDiv w:val="1"/>
      <w:marLeft w:val="0"/>
      <w:marRight w:val="0"/>
      <w:marTop w:val="0"/>
      <w:marBottom w:val="0"/>
      <w:divBdr>
        <w:top w:val="none" w:sz="0" w:space="0" w:color="auto"/>
        <w:left w:val="none" w:sz="0" w:space="0" w:color="auto"/>
        <w:bottom w:val="none" w:sz="0" w:space="0" w:color="auto"/>
        <w:right w:val="none" w:sz="0" w:space="0" w:color="auto"/>
      </w:divBdr>
    </w:div>
    <w:div w:id="213814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sk36.ieabioenergy.com/wp-content/uploads/2016/06/Energy-recovery-fr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s://www.flickr.com/photos/nasawebbtelescope/53321377829/in/album-7217772030512736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0CFBC5-597E-9842-B188-BCD695DA7D85}">
  <we:reference id="f518cb36-c901-4d52-a9e7-4331342e485d" version="1.2.0.0" store="EXCatalog" storeType="EXCatalog"/>
  <we:alternateReferences>
    <we:reference id="WA200001011" version="1.2.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1342-5C79-48B9-9827-3CCF5536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33</Pages>
  <Words>3357</Words>
  <Characters>18198</Characters>
  <Application>Microsoft Office Word</Application>
  <DocSecurity>0</DocSecurity>
  <Lines>866</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Oluwaleke</dc:creator>
  <cp:keywords/>
  <dc:description/>
  <cp:lastModifiedBy>Prof.Dr.Osman Yilmaz</cp:lastModifiedBy>
  <cp:revision>41</cp:revision>
  <cp:lastPrinted>2024-01-02T12:41:00Z</cp:lastPrinted>
  <dcterms:created xsi:type="dcterms:W3CDTF">2023-12-06T14:10:00Z</dcterms:created>
  <dcterms:modified xsi:type="dcterms:W3CDTF">2024-01-04T14:31:00Z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4755a98743a5a5addafae20b05f4d73412a8cfb8c10b91eeeee3c82f9789fe71</vt:lpwstr>
  </property>
  <property fmtid="{D5CDD505-2E9C-101B-9397-08002B2CF9AE}" pid="3" name="grammarly_documentId">
    <vt:lpwstr>documentId_5481</vt:lpwstr>
  </property>
  <property fmtid="{D5CDD505-2E9C-101B-9397-08002B2CF9AE}" pid="4" name="grammarly_documentContext">
    <vt:lpwstr>{"goals":[],"domain":"general","emotions":[],"dialect":"american"}</vt:lpwstr>
  </property>
</Properties>
</file>